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61C9" w14:textId="467EAB9F" w:rsidR="00E44625" w:rsidRPr="00E44625" w:rsidRDefault="00E44625" w:rsidP="00E44625">
      <w:pPr>
        <w:overflowPunct w:val="0"/>
        <w:autoSpaceDE w:val="0"/>
        <w:autoSpaceDN w:val="0"/>
        <w:adjustRightInd w:val="0"/>
        <w:spacing w:after="0" w:line="240" w:lineRule="auto"/>
        <w:ind w:left="180" w:firstLine="6300"/>
        <w:jc w:val="right"/>
        <w:textAlignment w:val="baseline"/>
        <w:rPr>
          <w:rFonts w:ascii="Times New Roman" w:eastAsia="Times New Roman" w:hAnsi="Times New Roman" w:cs="Times New Roman"/>
          <w:b/>
          <w:bCs/>
          <w:sz w:val="20"/>
          <w:szCs w:val="18"/>
          <w:lang w:eastAsia="pl-PL"/>
        </w:rPr>
      </w:pPr>
      <w:bookmarkStart w:id="0" w:name="_GoBack"/>
      <w:bookmarkEnd w:id="0"/>
    </w:p>
    <w:p w14:paraId="403C660A" w14:textId="77777777" w:rsidR="00E44625" w:rsidRPr="00E44625" w:rsidRDefault="00E44625" w:rsidP="00E44625">
      <w:pPr>
        <w:overflowPunct w:val="0"/>
        <w:autoSpaceDE w:val="0"/>
        <w:autoSpaceDN w:val="0"/>
        <w:adjustRightInd w:val="0"/>
        <w:spacing w:after="0" w:line="240" w:lineRule="auto"/>
        <w:ind w:left="180" w:firstLine="6300"/>
        <w:jc w:val="right"/>
        <w:textAlignment w:val="baseline"/>
        <w:rPr>
          <w:rFonts w:ascii="Times New Roman" w:eastAsia="Times New Roman" w:hAnsi="Times New Roman" w:cs="Times New Roman"/>
          <w:b/>
          <w:bCs/>
          <w:sz w:val="20"/>
          <w:szCs w:val="18"/>
          <w:lang w:eastAsia="pl-PL"/>
        </w:rPr>
      </w:pPr>
    </w:p>
    <w:p w14:paraId="68235796" w14:textId="77777777" w:rsidR="00E44625" w:rsidRPr="00E44625" w:rsidRDefault="00E44625" w:rsidP="00E44625">
      <w:pPr>
        <w:overflowPunct w:val="0"/>
        <w:autoSpaceDE w:val="0"/>
        <w:autoSpaceDN w:val="0"/>
        <w:adjustRightInd w:val="0"/>
        <w:spacing w:after="0" w:line="240" w:lineRule="auto"/>
        <w:ind w:left="180" w:firstLine="6300"/>
        <w:jc w:val="right"/>
        <w:textAlignment w:val="baseline"/>
        <w:rPr>
          <w:rFonts w:ascii="Times New Roman" w:eastAsia="Times New Roman" w:hAnsi="Times New Roman" w:cs="Times New Roman"/>
          <w:b/>
          <w:bCs/>
          <w:sz w:val="20"/>
          <w:szCs w:val="18"/>
          <w:lang w:eastAsia="pl-PL"/>
        </w:rPr>
      </w:pPr>
    </w:p>
    <w:p w14:paraId="2EE3FA0C" w14:textId="77777777" w:rsidR="00E44625" w:rsidRPr="00E44625" w:rsidRDefault="00E44625" w:rsidP="00E44625">
      <w:pPr>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sz w:val="20"/>
          <w:szCs w:val="20"/>
          <w:lang w:eastAsia="pl-PL"/>
        </w:rPr>
      </w:pPr>
    </w:p>
    <w:p w14:paraId="7AFC6F0E" w14:textId="77777777" w:rsidR="00E44625" w:rsidRPr="00E44625" w:rsidRDefault="00E44625" w:rsidP="00E44625">
      <w:pPr>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sz w:val="20"/>
          <w:szCs w:val="20"/>
          <w:lang w:eastAsia="pl-PL"/>
        </w:rPr>
      </w:pPr>
    </w:p>
    <w:p w14:paraId="413D5DFA" w14:textId="77777777" w:rsidR="00E44625" w:rsidRPr="00E44625" w:rsidRDefault="00E44625" w:rsidP="00E44625">
      <w:pPr>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sz w:val="20"/>
          <w:szCs w:val="20"/>
          <w:lang w:eastAsia="pl-PL"/>
        </w:rPr>
      </w:pPr>
    </w:p>
    <w:p w14:paraId="6A4B1D41" w14:textId="77777777" w:rsidR="00E44625" w:rsidRPr="00E44625" w:rsidRDefault="00E44625" w:rsidP="00E44625">
      <w:pPr>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sz w:val="28"/>
          <w:szCs w:val="20"/>
          <w:lang w:eastAsia="pl-PL"/>
        </w:rPr>
      </w:pPr>
      <w:r w:rsidRPr="00E44625">
        <w:rPr>
          <w:rFonts w:ascii="Times New Roman" w:eastAsia="Times New Roman" w:hAnsi="Times New Roman" w:cs="Times New Roman"/>
          <w:b/>
          <w:sz w:val="28"/>
          <w:szCs w:val="20"/>
          <w:lang w:eastAsia="pl-PL"/>
        </w:rPr>
        <w:t>FORMULARZ GWARANCJI</w:t>
      </w:r>
    </w:p>
    <w:p w14:paraId="5EAE33DB" w14:textId="77777777" w:rsidR="00E44625" w:rsidRPr="00E44625" w:rsidRDefault="00E44625" w:rsidP="00E44625">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32"/>
          <w:sz w:val="28"/>
          <w:szCs w:val="32"/>
          <w:lang w:eastAsia="pl-PL"/>
        </w:rPr>
      </w:pPr>
      <w:r w:rsidRPr="00E44625">
        <w:rPr>
          <w:rFonts w:ascii="Times New Roman" w:eastAsia="Times New Roman" w:hAnsi="Times New Roman" w:cs="Times New Roman"/>
          <w:b/>
          <w:bCs/>
          <w:kern w:val="32"/>
          <w:sz w:val="28"/>
          <w:szCs w:val="32"/>
          <w:lang w:eastAsia="pl-PL"/>
        </w:rPr>
        <w:t>NALEŻYTEGO WYKONANIA UMOWY</w:t>
      </w:r>
    </w:p>
    <w:p w14:paraId="5C085251" w14:textId="77777777" w:rsidR="00E44625" w:rsidRPr="00E44625" w:rsidRDefault="00E44625" w:rsidP="00E4462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p w14:paraId="464ACDA2" w14:textId="77777777" w:rsidR="00E44625" w:rsidRPr="00E44625" w:rsidRDefault="00E44625" w:rsidP="00E446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3EBFA262" w14:textId="77777777" w:rsidR="00E44625" w:rsidRPr="00E44625" w:rsidRDefault="00E44625" w:rsidP="00E446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8C55DF8"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Ja (My)</w:t>
      </w:r>
      <w:r w:rsidRPr="00E44625">
        <w:rPr>
          <w:rFonts w:ascii="Times New Roman" w:eastAsia="Times New Roman" w:hAnsi="Times New Roman" w:cs="Times New Roman"/>
          <w:sz w:val="24"/>
          <w:szCs w:val="24"/>
          <w:vertAlign w:val="superscript"/>
          <w:lang w:eastAsia="pl-PL"/>
        </w:rPr>
        <w:t>*</w:t>
      </w:r>
      <w:r w:rsidRPr="00E44625">
        <w:rPr>
          <w:rFonts w:ascii="Times New Roman" w:eastAsia="Times New Roman" w:hAnsi="Times New Roman" w:cs="Times New Roman"/>
          <w:sz w:val="24"/>
          <w:szCs w:val="24"/>
          <w:lang w:eastAsia="pl-PL"/>
        </w:rPr>
        <w:t xml:space="preserve"> niżej podpisany (i)</w:t>
      </w:r>
      <w:r w:rsidRPr="00E44625">
        <w:rPr>
          <w:rFonts w:ascii="Times New Roman" w:eastAsia="Times New Roman" w:hAnsi="Times New Roman" w:cs="Times New Roman"/>
          <w:sz w:val="24"/>
          <w:szCs w:val="24"/>
          <w:vertAlign w:val="superscript"/>
          <w:lang w:eastAsia="pl-PL"/>
        </w:rPr>
        <w:t>*</w:t>
      </w:r>
      <w:r w:rsidRPr="00E44625">
        <w:rPr>
          <w:rFonts w:ascii="Times New Roman" w:eastAsia="Times New Roman" w:hAnsi="Times New Roman" w:cs="Times New Roman"/>
          <w:sz w:val="24"/>
          <w:szCs w:val="24"/>
          <w:lang w:eastAsia="pl-PL"/>
        </w:rPr>
        <w:t xml:space="preserve"> </w:t>
      </w:r>
    </w:p>
    <w:p w14:paraId="26B2E12A"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i/>
          <w:iCs/>
          <w:sz w:val="24"/>
          <w:szCs w:val="24"/>
          <w:lang w:eastAsia="pl-PL"/>
        </w:rPr>
      </w:pPr>
      <w:r w:rsidRPr="00E44625">
        <w:rPr>
          <w:rFonts w:ascii="Times New Roman" w:eastAsia="Times New Roman" w:hAnsi="Times New Roman" w:cs="Times New Roman"/>
          <w:i/>
          <w:iCs/>
          <w:sz w:val="24"/>
          <w:szCs w:val="24"/>
          <w:lang w:eastAsia="pl-PL"/>
        </w:rPr>
        <w:t>(imię, (imiona), nazwisko ( nazwiska), nazwa gwaranta, adres gwaranta)</w:t>
      </w:r>
    </w:p>
    <w:p w14:paraId="3774DB94"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 xml:space="preserve">niniejszym oświadczamy, iż gwarantujemy, nie tylko solidarnie, ale jako główny dłużnik Gminy Mirsk reprezentowanej przez Burmistrza Miasta i Gminy Mirsk, 59-630 Mirsk, Plac Wolności 39 w imieniu </w:t>
      </w:r>
      <w:r w:rsidRPr="00E44625">
        <w:rPr>
          <w:rFonts w:ascii="Times New Roman" w:eastAsia="Times New Roman" w:hAnsi="Times New Roman" w:cs="Times New Roman"/>
          <w:i/>
          <w:iCs/>
          <w:sz w:val="24"/>
          <w:szCs w:val="24"/>
          <w:lang w:eastAsia="pl-PL"/>
        </w:rPr>
        <w:t>( imię, nazwisko/ nazwa wykonawcy/ adres wykonawcy)</w:t>
      </w:r>
      <w:r w:rsidRPr="00E44625">
        <w:rPr>
          <w:rFonts w:ascii="Times New Roman" w:eastAsia="Times New Roman" w:hAnsi="Times New Roman" w:cs="Times New Roman"/>
          <w:sz w:val="24"/>
          <w:szCs w:val="24"/>
          <w:lang w:eastAsia="pl-PL"/>
        </w:rPr>
        <w:t xml:space="preserve"> zapłatę .............................PLN (słownie: .............................................................................................................................................) stanowiącą gwarancję należytego wykonania umowy na realizację zadania pod nazwą </w:t>
      </w:r>
      <w:r w:rsidRPr="00E44625">
        <w:rPr>
          <w:rFonts w:ascii="Times New Roman" w:eastAsia="Times New Roman" w:hAnsi="Times New Roman" w:cs="Times New Roman"/>
          <w:b/>
          <w:sz w:val="24"/>
          <w:szCs w:val="24"/>
          <w:lang w:eastAsia="pl-PL"/>
        </w:rPr>
        <w:t>„Odbiór i zagospodarowania odpadów komunalnych pochodzących z terenu Gminy Mirsk”</w:t>
      </w:r>
      <w:r w:rsidRPr="00E44625">
        <w:rPr>
          <w:rFonts w:ascii="Times New Roman" w:eastAsia="Times New Roman" w:hAnsi="Times New Roman" w:cs="Times New Roman"/>
          <w:sz w:val="24"/>
          <w:szCs w:val="24"/>
          <w:lang w:eastAsia="pl-PL"/>
        </w:rPr>
        <w:t xml:space="preserve"> bezspornie, po otrzymaniu pierwszego wezwania na piśmie od Zamawiającego.</w:t>
      </w:r>
    </w:p>
    <w:p w14:paraId="19189602"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p>
    <w:p w14:paraId="5F3F8B03" w14:textId="77777777" w:rsidR="00E44625" w:rsidRPr="00E44625" w:rsidRDefault="00E44625" w:rsidP="00E44625">
      <w:pPr>
        <w:spacing w:after="0" w:line="240" w:lineRule="auto"/>
        <w:ind w:left="360"/>
        <w:jc w:val="both"/>
        <w:rPr>
          <w:rFonts w:ascii="Times New Roman" w:eastAsia="Times New Roman" w:hAnsi="Times New Roman" w:cs="Times New Roman"/>
          <w:b/>
          <w:sz w:val="24"/>
          <w:szCs w:val="24"/>
          <w:lang w:eastAsia="pl-PL"/>
        </w:rPr>
      </w:pPr>
      <w:r w:rsidRPr="00E44625">
        <w:rPr>
          <w:rFonts w:ascii="Times New Roman" w:eastAsia="Times New Roman" w:hAnsi="Times New Roman" w:cs="Times New Roman"/>
          <w:b/>
          <w:sz w:val="24"/>
          <w:szCs w:val="24"/>
          <w:lang w:eastAsia="pl-PL"/>
        </w:rPr>
        <w:t>Następnie postanawiamy, iż żadna zmiana czy uzupełnienie lub inna modyfikacja warunków wykonania, które mają zostać przeprowadzone na podstawie cytowanej wyżej umowy lub w jakichkolwiek innych dokumentach, jakie mogą zostać sporządzone między Zamawiającym a Wykonawcą, nie uwalniają nas od odpowiedzialności wynikającej z niniejszej gwarancji.</w:t>
      </w:r>
    </w:p>
    <w:p w14:paraId="23C4EC73"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p>
    <w:p w14:paraId="54AFC301"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 xml:space="preserve">Gwarancja wchodzi w życie i obowiązuje od </w:t>
      </w:r>
      <w:r w:rsidRPr="00E44625">
        <w:rPr>
          <w:rFonts w:ascii="Times New Roman" w:eastAsia="Times New Roman" w:hAnsi="Times New Roman" w:cs="Times New Roman"/>
          <w:b/>
          <w:bCs/>
          <w:sz w:val="24"/>
          <w:szCs w:val="24"/>
          <w:lang w:eastAsia="pl-PL"/>
        </w:rPr>
        <w:t>01 kwietnia 2020r.</w:t>
      </w:r>
      <w:r w:rsidRPr="00E44625">
        <w:rPr>
          <w:rFonts w:ascii="Times New Roman" w:eastAsia="Times New Roman" w:hAnsi="Times New Roman" w:cs="Times New Roman"/>
          <w:sz w:val="24"/>
          <w:szCs w:val="24"/>
          <w:lang w:eastAsia="pl-PL"/>
        </w:rPr>
        <w:t xml:space="preserve"> i będzie ważna do daty zakończenia realizacji usługi, jednak nie dłużej niż do </w:t>
      </w:r>
      <w:r w:rsidRPr="00E44625">
        <w:rPr>
          <w:rFonts w:ascii="Times New Roman" w:eastAsia="Times New Roman" w:hAnsi="Times New Roman" w:cs="Times New Roman"/>
          <w:b/>
          <w:bCs/>
          <w:sz w:val="24"/>
          <w:szCs w:val="24"/>
          <w:lang w:eastAsia="pl-PL"/>
        </w:rPr>
        <w:t>31 marca 2021r.</w:t>
      </w:r>
    </w:p>
    <w:p w14:paraId="75D8E549"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p>
    <w:p w14:paraId="1CE11F40" w14:textId="77777777" w:rsidR="00E44625" w:rsidRPr="00E44625" w:rsidRDefault="00E44625" w:rsidP="00E4462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Wszelkie spory dotyczące niniejszej Gwarancji podlegają rozstrzygnięciu zgodnie z obowiązującym prawem, przez sądy właściwe dla siedziby Zamawiającego.</w:t>
      </w:r>
    </w:p>
    <w:p w14:paraId="0378AC4D" w14:textId="77777777" w:rsidR="00E44625" w:rsidRPr="00E44625" w:rsidRDefault="00E44625" w:rsidP="00E4462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pl-PL"/>
        </w:rPr>
      </w:pPr>
    </w:p>
    <w:p w14:paraId="4776B57A" w14:textId="77777777" w:rsidR="00E44625" w:rsidRPr="00E44625" w:rsidRDefault="00E44625" w:rsidP="00E4462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pl-PL"/>
        </w:rPr>
      </w:pPr>
    </w:p>
    <w:p w14:paraId="301CE94E" w14:textId="77777777" w:rsidR="00E44625" w:rsidRPr="00E44625" w:rsidRDefault="00E44625" w:rsidP="00E4462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Sporządzono w ...................................., dnia:  ..............................</w:t>
      </w:r>
    </w:p>
    <w:p w14:paraId="602F22F6" w14:textId="77777777" w:rsidR="00E44625" w:rsidRPr="00E44625" w:rsidRDefault="00E44625" w:rsidP="00E4462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pl-PL"/>
        </w:rPr>
      </w:pPr>
    </w:p>
    <w:p w14:paraId="0B5D181A" w14:textId="77777777" w:rsidR="00E44625" w:rsidRPr="00E44625" w:rsidRDefault="00E44625" w:rsidP="00E44625">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Nazwisko (Nazwiska) i Imię (Imiona) ........................................ W imieniu: .....................................</w:t>
      </w:r>
    </w:p>
    <w:p w14:paraId="0D726408" w14:textId="77777777" w:rsidR="00E44625" w:rsidRPr="00E44625" w:rsidRDefault="00E44625" w:rsidP="00E446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78743E6D" w14:textId="77777777" w:rsidR="00E44625" w:rsidRPr="00E44625" w:rsidRDefault="00E44625" w:rsidP="00E44625">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14:paraId="1E8BCC4B" w14:textId="77777777" w:rsidR="00E44625" w:rsidRPr="00E44625" w:rsidRDefault="00E44625" w:rsidP="00E44625">
      <w:pPr>
        <w:overflowPunct w:val="0"/>
        <w:autoSpaceDE w:val="0"/>
        <w:autoSpaceDN w:val="0"/>
        <w:adjustRightInd w:val="0"/>
        <w:spacing w:after="0" w:line="360" w:lineRule="auto"/>
        <w:ind w:firstLine="360"/>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 xml:space="preserve">Podpis (podpisy) </w:t>
      </w:r>
      <w:r w:rsidRPr="00E44625">
        <w:rPr>
          <w:rFonts w:ascii="Times New Roman" w:eastAsia="Times New Roman" w:hAnsi="Times New Roman" w:cs="Times New Roman"/>
          <w:sz w:val="24"/>
          <w:szCs w:val="24"/>
          <w:vertAlign w:val="superscript"/>
          <w:lang w:eastAsia="pl-PL"/>
        </w:rPr>
        <w:t>*</w:t>
      </w:r>
      <w:r w:rsidRPr="00E44625">
        <w:rPr>
          <w:rFonts w:ascii="Times New Roman" w:eastAsia="Times New Roman" w:hAnsi="Times New Roman" w:cs="Times New Roman"/>
          <w:sz w:val="24"/>
          <w:szCs w:val="24"/>
          <w:lang w:eastAsia="pl-PL"/>
        </w:rPr>
        <w:t>.............................................................</w:t>
      </w:r>
    </w:p>
    <w:p w14:paraId="742913E9" w14:textId="77777777" w:rsidR="00E44625" w:rsidRPr="00E44625" w:rsidRDefault="00E44625" w:rsidP="00E44625">
      <w:pPr>
        <w:overflowPunct w:val="0"/>
        <w:autoSpaceDE w:val="0"/>
        <w:autoSpaceDN w:val="0"/>
        <w:adjustRightInd w:val="0"/>
        <w:spacing w:after="0" w:line="360" w:lineRule="auto"/>
        <w:ind w:firstLine="360"/>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 xml:space="preserve">                             ..............................................................</w:t>
      </w:r>
    </w:p>
    <w:p w14:paraId="66EDDA76"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lang w:eastAsia="pl-PL"/>
        </w:rPr>
      </w:pPr>
    </w:p>
    <w:p w14:paraId="4DE2D4C8"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lang w:eastAsia="pl-PL"/>
        </w:rPr>
      </w:pPr>
    </w:p>
    <w:p w14:paraId="1209D66C"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lang w:eastAsia="pl-PL"/>
        </w:rPr>
      </w:pPr>
      <w:r w:rsidRPr="00E44625">
        <w:rPr>
          <w:rFonts w:ascii="Times New Roman" w:eastAsia="Times New Roman" w:hAnsi="Times New Roman" w:cs="Times New Roman"/>
          <w:sz w:val="24"/>
          <w:szCs w:val="24"/>
          <w:lang w:eastAsia="pl-PL"/>
        </w:rPr>
        <w:t>(pieczęć gwaranta)</w:t>
      </w:r>
    </w:p>
    <w:p w14:paraId="1E73B7F1"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0"/>
          <w:szCs w:val="20"/>
          <w:lang w:eastAsia="pl-PL"/>
        </w:rPr>
      </w:pPr>
    </w:p>
    <w:p w14:paraId="58644FB2"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0"/>
          <w:szCs w:val="20"/>
          <w:lang w:eastAsia="pl-PL"/>
        </w:rPr>
      </w:pPr>
    </w:p>
    <w:p w14:paraId="1B5253E1"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0"/>
          <w:szCs w:val="20"/>
          <w:lang w:eastAsia="pl-PL"/>
        </w:rPr>
      </w:pPr>
    </w:p>
    <w:p w14:paraId="4068AE03"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i/>
          <w:iCs/>
          <w:sz w:val="20"/>
          <w:szCs w:val="20"/>
          <w:lang w:eastAsia="pl-PL"/>
        </w:rPr>
      </w:pPr>
      <w:r w:rsidRPr="00E44625">
        <w:rPr>
          <w:rFonts w:ascii="Times New Roman" w:eastAsia="Times New Roman" w:hAnsi="Times New Roman" w:cs="Times New Roman"/>
          <w:sz w:val="20"/>
          <w:szCs w:val="20"/>
          <w:lang w:eastAsia="pl-PL"/>
        </w:rPr>
        <w:t>)</w:t>
      </w:r>
      <w:r w:rsidRPr="00E44625">
        <w:rPr>
          <w:rFonts w:ascii="Times New Roman" w:eastAsia="Times New Roman" w:hAnsi="Times New Roman" w:cs="Times New Roman"/>
          <w:sz w:val="20"/>
          <w:szCs w:val="20"/>
          <w:vertAlign w:val="superscript"/>
          <w:lang w:eastAsia="pl-PL"/>
        </w:rPr>
        <w:t>*</w:t>
      </w:r>
      <w:r w:rsidRPr="00E44625">
        <w:rPr>
          <w:rFonts w:ascii="Times New Roman" w:eastAsia="Times New Roman" w:hAnsi="Times New Roman" w:cs="Times New Roman"/>
          <w:sz w:val="20"/>
          <w:szCs w:val="20"/>
          <w:lang w:eastAsia="pl-PL"/>
        </w:rPr>
        <w:t xml:space="preserve"> </w:t>
      </w:r>
      <w:r w:rsidRPr="00E44625">
        <w:rPr>
          <w:rFonts w:ascii="Times New Roman" w:eastAsia="Times New Roman" w:hAnsi="Times New Roman" w:cs="Times New Roman"/>
          <w:i/>
          <w:iCs/>
          <w:sz w:val="20"/>
          <w:szCs w:val="20"/>
          <w:lang w:eastAsia="pl-PL"/>
        </w:rPr>
        <w:t>niepotrzebne skreślić</w:t>
      </w:r>
    </w:p>
    <w:p w14:paraId="0AE889AD" w14:textId="77777777" w:rsidR="00E44625" w:rsidRPr="00E44625" w:rsidRDefault="00E44625" w:rsidP="00E44625">
      <w:pPr>
        <w:overflowPunct w:val="0"/>
        <w:autoSpaceDE w:val="0"/>
        <w:autoSpaceDN w:val="0"/>
        <w:adjustRightInd w:val="0"/>
        <w:spacing w:after="0" w:line="240" w:lineRule="auto"/>
        <w:ind w:firstLine="360"/>
        <w:textAlignment w:val="baseline"/>
        <w:rPr>
          <w:rFonts w:ascii="Times New Roman" w:eastAsia="Times New Roman" w:hAnsi="Times New Roman" w:cs="Times New Roman"/>
          <w:i/>
          <w:iCs/>
          <w:sz w:val="20"/>
          <w:szCs w:val="20"/>
          <w:lang w:eastAsia="pl-PL"/>
        </w:rPr>
      </w:pPr>
    </w:p>
    <w:p w14:paraId="15F66A7F" w14:textId="77777777" w:rsidR="00E44625" w:rsidRPr="00E44625" w:rsidRDefault="00E44625" w:rsidP="00E446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14:paraId="296049E7" w14:textId="77777777" w:rsidR="00E44625" w:rsidRPr="00E44625" w:rsidRDefault="00E44625" w:rsidP="00E446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14:paraId="6DFFEC7F" w14:textId="77777777" w:rsidR="00E44625" w:rsidRPr="00E44625" w:rsidRDefault="00E44625" w:rsidP="00E44625">
      <w:pPr>
        <w:spacing w:after="0" w:line="240" w:lineRule="auto"/>
        <w:contextualSpacing/>
        <w:jc w:val="both"/>
        <w:rPr>
          <w:rFonts w:ascii="Times New Roman" w:eastAsia="Calibri" w:hAnsi="Times New Roman" w:cs="Times New Roman"/>
          <w:b/>
          <w:sz w:val="24"/>
          <w:szCs w:val="24"/>
        </w:rPr>
      </w:pPr>
    </w:p>
    <w:p w14:paraId="36201ABB" w14:textId="77777777" w:rsidR="00A47920" w:rsidRDefault="00A47920"/>
    <w:sectPr w:rsidR="00A47920" w:rsidSect="003547E5">
      <w:footerReference w:type="even" r:id="rId7"/>
      <w:footerReference w:type="default" r:id="rId8"/>
      <w:headerReference w:type="first" r:id="rId9"/>
      <w:footerReference w:type="first" r:id="rId10"/>
      <w:pgSz w:w="11906" w:h="16838" w:code="9"/>
      <w:pgMar w:top="540" w:right="851" w:bottom="719" w:left="85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F9F8" w14:textId="77777777" w:rsidR="00DB117F" w:rsidRDefault="00DB117F" w:rsidP="00D17592">
      <w:pPr>
        <w:spacing w:after="0" w:line="240" w:lineRule="auto"/>
      </w:pPr>
      <w:r>
        <w:separator/>
      </w:r>
    </w:p>
  </w:endnote>
  <w:endnote w:type="continuationSeparator" w:id="0">
    <w:p w14:paraId="50F4BCF8" w14:textId="77777777" w:rsidR="00DB117F" w:rsidRDefault="00DB117F" w:rsidP="00D1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Univers-PL">
    <w:altName w:val="Yu Gothic"/>
    <w:charset w:val="80"/>
    <w:family w:val="swiss"/>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AC37" w14:textId="77777777" w:rsidR="003547E5" w:rsidRDefault="003547E5" w:rsidP="003547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B78FF" w14:textId="77777777" w:rsidR="003547E5" w:rsidRDefault="003547E5" w:rsidP="003547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91E6" w14:textId="77777777" w:rsidR="003547E5" w:rsidRDefault="003547E5" w:rsidP="003547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6371061C" w14:textId="77777777" w:rsidR="003547E5" w:rsidRDefault="003547E5" w:rsidP="003547E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3479047"/>
      <w:docPartObj>
        <w:docPartGallery w:val="Page Numbers (Bottom of Page)"/>
        <w:docPartUnique/>
      </w:docPartObj>
    </w:sdtPr>
    <w:sdtEndPr>
      <w:rPr>
        <w:rFonts w:ascii="Times New Roman" w:hAnsi="Times New Roman" w:cs="Times New Roman"/>
      </w:rPr>
    </w:sdtEndPr>
    <w:sdtContent>
      <w:p w14:paraId="0EDF720B" w14:textId="44B278C8" w:rsidR="00D17592" w:rsidRPr="00D17592" w:rsidRDefault="00D17592">
        <w:pPr>
          <w:pStyle w:val="Stopka"/>
          <w:jc w:val="right"/>
          <w:rPr>
            <w:rFonts w:eastAsiaTheme="majorEastAsia"/>
            <w:sz w:val="28"/>
            <w:szCs w:val="28"/>
          </w:rPr>
        </w:pPr>
        <w:r w:rsidRPr="00D17592">
          <w:rPr>
            <w:rFonts w:eastAsiaTheme="majorEastAsia"/>
            <w:sz w:val="28"/>
            <w:szCs w:val="28"/>
          </w:rPr>
          <w:t xml:space="preserve">str. </w:t>
        </w:r>
        <w:r w:rsidRPr="00D17592">
          <w:rPr>
            <w:rFonts w:eastAsiaTheme="minorEastAsia"/>
            <w:sz w:val="22"/>
            <w:szCs w:val="22"/>
          </w:rPr>
          <w:fldChar w:fldCharType="begin"/>
        </w:r>
        <w:r w:rsidRPr="00D17592">
          <w:instrText>PAGE    \* MERGEFORMAT</w:instrText>
        </w:r>
        <w:r w:rsidRPr="00D17592">
          <w:rPr>
            <w:rFonts w:eastAsiaTheme="minorEastAsia"/>
            <w:sz w:val="22"/>
            <w:szCs w:val="22"/>
          </w:rPr>
          <w:fldChar w:fldCharType="separate"/>
        </w:r>
        <w:r w:rsidRPr="00D17592">
          <w:rPr>
            <w:rFonts w:eastAsiaTheme="majorEastAsia"/>
            <w:sz w:val="28"/>
            <w:szCs w:val="28"/>
          </w:rPr>
          <w:t>2</w:t>
        </w:r>
        <w:r w:rsidRPr="00D17592">
          <w:rPr>
            <w:rFonts w:eastAsiaTheme="majorEastAsia"/>
            <w:sz w:val="28"/>
            <w:szCs w:val="28"/>
          </w:rPr>
          <w:fldChar w:fldCharType="end"/>
        </w:r>
      </w:p>
    </w:sdtContent>
  </w:sdt>
  <w:p w14:paraId="67CBD33A" w14:textId="77777777" w:rsidR="00D17592" w:rsidRDefault="00D175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FB88" w14:textId="77777777" w:rsidR="00DB117F" w:rsidRDefault="00DB117F" w:rsidP="00D17592">
      <w:pPr>
        <w:spacing w:after="0" w:line="240" w:lineRule="auto"/>
      </w:pPr>
      <w:r>
        <w:separator/>
      </w:r>
    </w:p>
  </w:footnote>
  <w:footnote w:type="continuationSeparator" w:id="0">
    <w:p w14:paraId="1E7A4F8A" w14:textId="77777777" w:rsidR="00DB117F" w:rsidRDefault="00DB117F" w:rsidP="00D1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609" w14:textId="1C4A596E" w:rsidR="00D17592" w:rsidRPr="00D17592" w:rsidRDefault="00D17592" w:rsidP="00D17592">
    <w:pPr>
      <w:pStyle w:val="Nagwek"/>
      <w:pBdr>
        <w:bottom w:val="single" w:sz="4" w:space="1" w:color="auto"/>
      </w:pBdr>
      <w:rPr>
        <w:rFonts w:ascii="Times New Roman" w:hAnsi="Times New Roman" w:cs="Times New Roman"/>
        <w:b/>
        <w:bCs/>
      </w:rPr>
    </w:pPr>
    <w:r>
      <w:rPr>
        <w:rFonts w:ascii="Times New Roman" w:hAnsi="Times New Roman" w:cs="Times New Roman"/>
      </w:rPr>
      <w:t>Znak sprawy: ZP.271.5.2020</w:t>
    </w:r>
    <w:r>
      <w:rPr>
        <w:rFonts w:ascii="Times New Roman" w:hAnsi="Times New Roman" w:cs="Times New Roman"/>
      </w:rPr>
      <w:tab/>
      <w:t xml:space="preserve">                                                                                </w:t>
    </w:r>
    <w:r>
      <w:rPr>
        <w:rFonts w:ascii="Times New Roman" w:hAnsi="Times New Roman" w:cs="Times New Roman"/>
        <w:b/>
        <w:bCs/>
      </w:rPr>
      <w:t>Załącznik nr 7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spacing w:val="2"/>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370AF8"/>
    <w:multiLevelType w:val="multilevel"/>
    <w:tmpl w:val="B4CC8F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6F3CF4"/>
    <w:multiLevelType w:val="hybridMultilevel"/>
    <w:tmpl w:val="51AE043E"/>
    <w:lvl w:ilvl="0" w:tplc="0415000B">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6" w15:restartNumberingAfterBreak="0">
    <w:nsid w:val="069F298C"/>
    <w:multiLevelType w:val="hybridMultilevel"/>
    <w:tmpl w:val="58A8B2F2"/>
    <w:lvl w:ilvl="0" w:tplc="8FCA9EC6">
      <w:start w:val="1"/>
      <w:numFmt w:val="decimal"/>
      <w:lvlText w:val="%1)"/>
      <w:lvlJc w:val="left"/>
      <w:pPr>
        <w:tabs>
          <w:tab w:val="num" w:pos="360"/>
        </w:tabs>
        <w:ind w:left="644" w:hanging="284"/>
      </w:pPr>
      <w:rPr>
        <w:rFonts w:hint="default"/>
        <w:color w:val="00000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8BB1262"/>
    <w:multiLevelType w:val="hybridMultilevel"/>
    <w:tmpl w:val="0DF4AFF0"/>
    <w:lvl w:ilvl="0" w:tplc="11E01048">
      <w:start w:val="1"/>
      <w:numFmt w:val="decimal"/>
      <w:lvlText w:val="%1)"/>
      <w:lvlJc w:val="left"/>
      <w:pPr>
        <w:tabs>
          <w:tab w:val="num" w:pos="0"/>
        </w:tabs>
        <w:ind w:left="284" w:hanging="284"/>
      </w:pPr>
      <w:rPr>
        <w:rFonts w:ascii="Times New Roman" w:eastAsia="Times New Roman" w:hAnsi="Times New Roman"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9A51AA"/>
    <w:multiLevelType w:val="hybridMultilevel"/>
    <w:tmpl w:val="FEF81E4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23E12"/>
    <w:multiLevelType w:val="multilevel"/>
    <w:tmpl w:val="398AB3EE"/>
    <w:lvl w:ilvl="0">
      <w:start w:val="1"/>
      <w:numFmt w:val="decimal"/>
      <w:lvlText w:val="%1)"/>
      <w:lvlJc w:val="left"/>
      <w:pPr>
        <w:tabs>
          <w:tab w:val="num" w:pos="780"/>
        </w:tabs>
        <w:ind w:left="780" w:hanging="420"/>
      </w:pPr>
      <w:rPr>
        <w:rFonts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0F1E67"/>
    <w:multiLevelType w:val="hybridMultilevel"/>
    <w:tmpl w:val="398AB3EE"/>
    <w:lvl w:ilvl="0" w:tplc="1DDE1A04">
      <w:start w:val="1"/>
      <w:numFmt w:val="decimal"/>
      <w:lvlText w:val="%1)"/>
      <w:lvlJc w:val="left"/>
      <w:pPr>
        <w:tabs>
          <w:tab w:val="num" w:pos="780"/>
        </w:tabs>
        <w:ind w:left="780" w:hanging="420"/>
      </w:pPr>
      <w:rPr>
        <w:rFonts w:hint="default"/>
        <w:b w:val="0"/>
        <w:color w:val="00000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ED2D4C"/>
    <w:multiLevelType w:val="hybridMultilevel"/>
    <w:tmpl w:val="C47EB1D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D3919"/>
    <w:multiLevelType w:val="multilevel"/>
    <w:tmpl w:val="896EBF86"/>
    <w:lvl w:ilvl="0">
      <w:start w:val="1"/>
      <w:numFmt w:val="ordinal"/>
      <w:lvlText w:val="%1"/>
      <w:lvlJc w:val="left"/>
      <w:pPr>
        <w:ind w:left="1004" w:hanging="360"/>
      </w:pPr>
      <w:rPr>
        <w:rFonts w:hint="default"/>
        <w:b w:val="0"/>
        <w:i w:val="0"/>
        <w:caps w:val="0"/>
        <w:strike w:val="0"/>
        <w:dstrike w:val="0"/>
        <w:shadow w:val="0"/>
        <w:emboss w:val="0"/>
        <w:imprint w:val="0"/>
        <w:vanish w:val="0"/>
        <w:vertAlign w:val="baseline"/>
      </w:rPr>
    </w:lvl>
    <w:lvl w:ilvl="1">
      <w:start w:val="1"/>
      <w:numFmt w:val="decimal"/>
      <w:lvlText w:val="%2)"/>
      <w:lvlJc w:val="left"/>
      <w:pPr>
        <w:ind w:left="1724" w:hanging="360"/>
      </w:pPr>
      <w:rPr>
        <w:rFonts w:ascii="Calibri" w:eastAsia="Calibri" w:hAnsi="Calibri" w:cs="TimesNewRomanPS-ItalicM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3C52B18"/>
    <w:multiLevelType w:val="multilevel"/>
    <w:tmpl w:val="93C21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576656"/>
    <w:multiLevelType w:val="hybridMultilevel"/>
    <w:tmpl w:val="90DCDC6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3E2366"/>
    <w:multiLevelType w:val="hybridMultilevel"/>
    <w:tmpl w:val="4FAE1EB4"/>
    <w:lvl w:ilvl="0" w:tplc="D872496A">
      <w:start w:val="1"/>
      <w:numFmt w:val="decimal"/>
      <w:lvlText w:val="%1)"/>
      <w:lvlJc w:val="left"/>
      <w:pPr>
        <w:tabs>
          <w:tab w:val="num" w:pos="0"/>
        </w:tabs>
        <w:ind w:left="284" w:hanging="284"/>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C2676D"/>
    <w:multiLevelType w:val="hybridMultilevel"/>
    <w:tmpl w:val="4C8018A4"/>
    <w:lvl w:ilvl="0" w:tplc="5F06D7AA">
      <w:start w:val="1"/>
      <w:numFmt w:val="lowerLetter"/>
      <w:lvlText w:val="%1)"/>
      <w:lvlJc w:val="left"/>
      <w:pPr>
        <w:tabs>
          <w:tab w:val="num" w:pos="709"/>
        </w:tabs>
        <w:ind w:left="1066" w:hanging="357"/>
      </w:pPr>
      <w:rPr>
        <w:rFonts w:hint="default"/>
        <w:color w:val="auto"/>
      </w:rPr>
    </w:lvl>
    <w:lvl w:ilvl="1" w:tplc="04150019" w:tentative="1">
      <w:start w:val="1"/>
      <w:numFmt w:val="lowerLetter"/>
      <w:lvlText w:val="%2."/>
      <w:lvlJc w:val="left"/>
      <w:pPr>
        <w:ind w:left="1940" w:hanging="360"/>
      </w:pPr>
    </w:lvl>
    <w:lvl w:ilvl="2" w:tplc="0415001B">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7" w15:restartNumberingAfterBreak="0">
    <w:nsid w:val="1D5209EC"/>
    <w:multiLevelType w:val="hybridMultilevel"/>
    <w:tmpl w:val="35BA82A4"/>
    <w:lvl w:ilvl="0" w:tplc="705C10AC">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E057B"/>
    <w:multiLevelType w:val="hybridMultilevel"/>
    <w:tmpl w:val="F5880720"/>
    <w:lvl w:ilvl="0" w:tplc="04150017">
      <w:start w:val="1"/>
      <w:numFmt w:val="lowerLetter"/>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15:restartNumberingAfterBreak="0">
    <w:nsid w:val="21F20861"/>
    <w:multiLevelType w:val="hybridMultilevel"/>
    <w:tmpl w:val="AF7219FA"/>
    <w:lvl w:ilvl="0" w:tplc="2996C9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AE2554"/>
    <w:multiLevelType w:val="hybridMultilevel"/>
    <w:tmpl w:val="60DEC2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0A16F3"/>
    <w:multiLevelType w:val="hybridMultilevel"/>
    <w:tmpl w:val="23D4E6BE"/>
    <w:lvl w:ilvl="0" w:tplc="380A37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846E3"/>
    <w:multiLevelType w:val="hybridMultilevel"/>
    <w:tmpl w:val="8736BBC8"/>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2DC92654"/>
    <w:multiLevelType w:val="hybridMultilevel"/>
    <w:tmpl w:val="FD30E622"/>
    <w:lvl w:ilvl="0" w:tplc="4C443B8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EF0EFF"/>
    <w:multiLevelType w:val="hybridMultilevel"/>
    <w:tmpl w:val="FD3EE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451982"/>
    <w:multiLevelType w:val="hybridMultilevel"/>
    <w:tmpl w:val="985CA406"/>
    <w:lvl w:ilvl="0" w:tplc="72D6F5C4">
      <w:start w:val="1"/>
      <w:numFmt w:val="decimal"/>
      <w:lvlText w:val="%1)"/>
      <w:lvlJc w:val="left"/>
      <w:pPr>
        <w:tabs>
          <w:tab w:val="num" w:pos="0"/>
        </w:tabs>
        <w:ind w:left="284" w:hanging="284"/>
      </w:pPr>
      <w:rPr>
        <w:rFonts w:hint="default"/>
        <w:b w:val="0"/>
        <w:color w:val="000000"/>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36C67D31"/>
    <w:multiLevelType w:val="hybridMultilevel"/>
    <w:tmpl w:val="3B0A7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462864"/>
    <w:multiLevelType w:val="hybridMultilevel"/>
    <w:tmpl w:val="A2367DD6"/>
    <w:lvl w:ilvl="0" w:tplc="1AF6AE7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357EA"/>
    <w:multiLevelType w:val="hybridMultilevel"/>
    <w:tmpl w:val="D6DE8B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107D54"/>
    <w:multiLevelType w:val="hybridMultilevel"/>
    <w:tmpl w:val="6436EF24"/>
    <w:lvl w:ilvl="0" w:tplc="F1363E92">
      <w:start w:val="1"/>
      <w:numFmt w:val="decimal"/>
      <w:lvlText w:val="%1)"/>
      <w:lvlJc w:val="left"/>
      <w:pPr>
        <w:tabs>
          <w:tab w:val="num" w:pos="0"/>
        </w:tabs>
        <w:ind w:left="284" w:hanging="284"/>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4051D9"/>
    <w:multiLevelType w:val="hybridMultilevel"/>
    <w:tmpl w:val="520ACDCA"/>
    <w:lvl w:ilvl="0" w:tplc="0415000F">
      <w:start w:val="1"/>
      <w:numFmt w:val="decimal"/>
      <w:lvlText w:val="%1."/>
      <w:lvlJc w:val="left"/>
      <w:pPr>
        <w:ind w:left="220"/>
      </w:pPr>
      <w:rPr>
        <w:b w:val="0"/>
        <w:i w:val="0"/>
        <w:strike w:val="0"/>
        <w:dstrike w:val="0"/>
        <w:color w:val="000000"/>
        <w:sz w:val="22"/>
        <w:szCs w:val="22"/>
        <w:u w:val="none" w:color="000000"/>
        <w:bdr w:val="none" w:sz="0" w:space="0" w:color="auto"/>
        <w:shd w:val="clear" w:color="auto" w:fill="auto"/>
        <w:vertAlign w:val="baseline"/>
      </w:rPr>
    </w:lvl>
    <w:lvl w:ilvl="1" w:tplc="A53EBED0">
      <w:start w:val="1"/>
      <w:numFmt w:val="decimal"/>
      <w:lvlText w:val="%2)"/>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4F042">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D044EC">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8B7B2">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66E4C">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7003A6">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E09D20">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EE6300">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1A7B69"/>
    <w:multiLevelType w:val="multilevel"/>
    <w:tmpl w:val="8D2A2830"/>
    <w:lvl w:ilvl="0">
      <w:start w:val="1"/>
      <w:numFmt w:val="decimal"/>
      <w:lvlText w:val="%1)"/>
      <w:lvlJc w:val="left"/>
      <w:pPr>
        <w:tabs>
          <w:tab w:val="num" w:pos="0"/>
        </w:tabs>
        <w:ind w:left="284" w:hanging="284"/>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543264"/>
    <w:multiLevelType w:val="hybridMultilevel"/>
    <w:tmpl w:val="C4C08DE0"/>
    <w:lvl w:ilvl="0" w:tplc="40C09702">
      <w:start w:val="1"/>
      <w:numFmt w:val="lowerLetter"/>
      <w:lvlText w:val="%1)"/>
      <w:lvlJc w:val="left"/>
      <w:pPr>
        <w:ind w:left="1068" w:hanging="360"/>
      </w:pPr>
      <w:rPr>
        <w:rFonts w:ascii="Times New Roman" w:eastAsia="Times New Roman" w:hAnsi="Times New Roman" w:cs="Times New Roman"/>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B441036"/>
    <w:multiLevelType w:val="hybridMultilevel"/>
    <w:tmpl w:val="31502B5A"/>
    <w:lvl w:ilvl="0" w:tplc="7CE846E4">
      <w:start w:val="1"/>
      <w:numFmt w:val="bullet"/>
      <w:lvlText w:val=""/>
      <w:lvlJc w:val="left"/>
      <w:pPr>
        <w:tabs>
          <w:tab w:val="num" w:pos="720"/>
        </w:tabs>
        <w:ind w:left="72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E560B"/>
    <w:multiLevelType w:val="hybridMultilevel"/>
    <w:tmpl w:val="486E141E"/>
    <w:lvl w:ilvl="0" w:tplc="04150005">
      <w:start w:val="1"/>
      <w:numFmt w:val="bullet"/>
      <w:lvlText w:val=""/>
      <w:lvlJc w:val="left"/>
      <w:pPr>
        <w:tabs>
          <w:tab w:val="num" w:pos="720"/>
        </w:tabs>
        <w:ind w:left="720" w:hanging="360"/>
      </w:pPr>
      <w:rPr>
        <w:rFonts w:ascii="Wingdings" w:hAnsi="Wingdings" w:hint="default"/>
      </w:rPr>
    </w:lvl>
    <w:lvl w:ilvl="1" w:tplc="4ADAFAF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253D3"/>
    <w:multiLevelType w:val="multilevel"/>
    <w:tmpl w:val="E550E074"/>
    <w:lvl w:ilvl="0">
      <w:start w:val="1"/>
      <w:numFmt w:val="lowerLetter"/>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243C52"/>
    <w:multiLevelType w:val="hybridMultilevel"/>
    <w:tmpl w:val="B22E18C4"/>
    <w:lvl w:ilvl="0" w:tplc="64C2F92E">
      <w:start w:val="1"/>
      <w:numFmt w:val="lowerLetter"/>
      <w:lvlText w:val="%1)"/>
      <w:lvlJc w:val="left"/>
      <w:pPr>
        <w:tabs>
          <w:tab w:val="num" w:pos="0"/>
        </w:tabs>
        <w:ind w:left="284" w:hanging="284"/>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AF3671"/>
    <w:multiLevelType w:val="hybridMultilevel"/>
    <w:tmpl w:val="4412DF36"/>
    <w:lvl w:ilvl="0" w:tplc="AC0006BE">
      <w:start w:val="1"/>
      <w:numFmt w:val="decimal"/>
      <w:lvlText w:val="%1."/>
      <w:lvlJc w:val="left"/>
      <w:pPr>
        <w:tabs>
          <w:tab w:val="num" w:pos="597"/>
        </w:tabs>
        <w:ind w:left="597" w:hanging="360"/>
      </w:pPr>
      <w:rPr>
        <w:b w:val="0"/>
      </w:rPr>
    </w:lvl>
    <w:lvl w:ilvl="1" w:tplc="04150019" w:tentative="1">
      <w:start w:val="1"/>
      <w:numFmt w:val="lowerLetter"/>
      <w:lvlText w:val="%2."/>
      <w:lvlJc w:val="left"/>
      <w:pPr>
        <w:tabs>
          <w:tab w:val="num" w:pos="1317"/>
        </w:tabs>
        <w:ind w:left="1317" w:hanging="360"/>
      </w:pPr>
    </w:lvl>
    <w:lvl w:ilvl="2" w:tplc="0415001B" w:tentative="1">
      <w:start w:val="1"/>
      <w:numFmt w:val="lowerRoman"/>
      <w:lvlText w:val="%3."/>
      <w:lvlJc w:val="right"/>
      <w:pPr>
        <w:tabs>
          <w:tab w:val="num" w:pos="2037"/>
        </w:tabs>
        <w:ind w:left="2037" w:hanging="180"/>
      </w:pPr>
    </w:lvl>
    <w:lvl w:ilvl="3" w:tplc="0415000F" w:tentative="1">
      <w:start w:val="1"/>
      <w:numFmt w:val="decimal"/>
      <w:lvlText w:val="%4."/>
      <w:lvlJc w:val="left"/>
      <w:pPr>
        <w:tabs>
          <w:tab w:val="num" w:pos="2757"/>
        </w:tabs>
        <w:ind w:left="2757" w:hanging="360"/>
      </w:pPr>
    </w:lvl>
    <w:lvl w:ilvl="4" w:tplc="04150019" w:tentative="1">
      <w:start w:val="1"/>
      <w:numFmt w:val="lowerLetter"/>
      <w:lvlText w:val="%5."/>
      <w:lvlJc w:val="left"/>
      <w:pPr>
        <w:tabs>
          <w:tab w:val="num" w:pos="3477"/>
        </w:tabs>
        <w:ind w:left="3477" w:hanging="360"/>
      </w:pPr>
    </w:lvl>
    <w:lvl w:ilvl="5" w:tplc="0415001B" w:tentative="1">
      <w:start w:val="1"/>
      <w:numFmt w:val="lowerRoman"/>
      <w:lvlText w:val="%6."/>
      <w:lvlJc w:val="right"/>
      <w:pPr>
        <w:tabs>
          <w:tab w:val="num" w:pos="4197"/>
        </w:tabs>
        <w:ind w:left="4197" w:hanging="180"/>
      </w:pPr>
    </w:lvl>
    <w:lvl w:ilvl="6" w:tplc="0415000F" w:tentative="1">
      <w:start w:val="1"/>
      <w:numFmt w:val="decimal"/>
      <w:lvlText w:val="%7."/>
      <w:lvlJc w:val="left"/>
      <w:pPr>
        <w:tabs>
          <w:tab w:val="num" w:pos="4917"/>
        </w:tabs>
        <w:ind w:left="4917" w:hanging="360"/>
      </w:pPr>
    </w:lvl>
    <w:lvl w:ilvl="7" w:tplc="04150019" w:tentative="1">
      <w:start w:val="1"/>
      <w:numFmt w:val="lowerLetter"/>
      <w:lvlText w:val="%8."/>
      <w:lvlJc w:val="left"/>
      <w:pPr>
        <w:tabs>
          <w:tab w:val="num" w:pos="5637"/>
        </w:tabs>
        <w:ind w:left="5637" w:hanging="360"/>
      </w:pPr>
    </w:lvl>
    <w:lvl w:ilvl="8" w:tplc="0415001B" w:tentative="1">
      <w:start w:val="1"/>
      <w:numFmt w:val="lowerRoman"/>
      <w:lvlText w:val="%9."/>
      <w:lvlJc w:val="right"/>
      <w:pPr>
        <w:tabs>
          <w:tab w:val="num" w:pos="6357"/>
        </w:tabs>
        <w:ind w:left="6357" w:hanging="180"/>
      </w:pPr>
    </w:lvl>
  </w:abstractNum>
  <w:abstractNum w:abstractNumId="38" w15:restartNumberingAfterBreak="0">
    <w:nsid w:val="66FE6E78"/>
    <w:multiLevelType w:val="hybridMultilevel"/>
    <w:tmpl w:val="0546C556"/>
    <w:lvl w:ilvl="0" w:tplc="E85A7E1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322E12"/>
    <w:multiLevelType w:val="hybridMultilevel"/>
    <w:tmpl w:val="B3D2EBE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84752"/>
    <w:multiLevelType w:val="hybridMultilevel"/>
    <w:tmpl w:val="A724BA4E"/>
    <w:lvl w:ilvl="0" w:tplc="0415000B">
      <w:start w:val="1"/>
      <w:numFmt w:val="bullet"/>
      <w:lvlText w:val=""/>
      <w:lvlJc w:val="left"/>
      <w:pPr>
        <w:ind w:left="952" w:hanging="360"/>
      </w:pPr>
      <w:rPr>
        <w:rFonts w:ascii="Wingdings" w:hAnsi="Wingdings" w:hint="default"/>
      </w:rPr>
    </w:lvl>
    <w:lvl w:ilvl="1" w:tplc="04150003" w:tentative="1">
      <w:start w:val="1"/>
      <w:numFmt w:val="bullet"/>
      <w:lvlText w:val="o"/>
      <w:lvlJc w:val="left"/>
      <w:pPr>
        <w:ind w:left="1672" w:hanging="360"/>
      </w:pPr>
      <w:rPr>
        <w:rFonts w:ascii="Courier New" w:hAnsi="Courier New" w:cs="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cs="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cs="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41" w15:restartNumberingAfterBreak="0">
    <w:nsid w:val="74292992"/>
    <w:multiLevelType w:val="hybridMultilevel"/>
    <w:tmpl w:val="F7201F0A"/>
    <w:lvl w:ilvl="0" w:tplc="2996C9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46D38D8"/>
    <w:multiLevelType w:val="hybridMultilevel"/>
    <w:tmpl w:val="25AA56B4"/>
    <w:lvl w:ilvl="0" w:tplc="2DDE0AF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202841"/>
    <w:multiLevelType w:val="hybridMultilevel"/>
    <w:tmpl w:val="ABF084E8"/>
    <w:lvl w:ilvl="0" w:tplc="6868EBB2">
      <w:start w:val="1"/>
      <w:numFmt w:val="ordinal"/>
      <w:lvlText w:val="%1"/>
      <w:lvlJc w:val="left"/>
      <w:pPr>
        <w:ind w:left="1004" w:hanging="360"/>
      </w:pPr>
      <w:rPr>
        <w:rFonts w:hint="default"/>
        <w:b w:val="0"/>
        <w:i w:val="0"/>
        <w:caps w:val="0"/>
        <w:strike w:val="0"/>
        <w:dstrike w:val="0"/>
        <w:shadow w:val="0"/>
        <w:emboss w:val="0"/>
        <w:imprint w:val="0"/>
        <w:vanish w:val="0"/>
        <w:vertAlign w:val="baseline"/>
      </w:rPr>
    </w:lvl>
    <w:lvl w:ilvl="1" w:tplc="283A9754">
      <w:start w:val="1"/>
      <w:numFmt w:val="decimal"/>
      <w:lvlText w:val="%2)"/>
      <w:lvlJc w:val="left"/>
      <w:pPr>
        <w:ind w:left="1724" w:hanging="360"/>
      </w:pPr>
      <w:rPr>
        <w:rFonts w:ascii="Times New Roman" w:eastAsia="Calibri" w:hAnsi="Times New Roman" w:cs="Times New Roman" w:hint="default"/>
        <w:sz w:val="22"/>
        <w:szCs w:val="22"/>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5AC176E"/>
    <w:multiLevelType w:val="hybridMultilevel"/>
    <w:tmpl w:val="E550E074"/>
    <w:lvl w:ilvl="0" w:tplc="04150017">
      <w:start w:val="1"/>
      <w:numFmt w:val="lowerLetter"/>
      <w:lvlText w:val="%1)"/>
      <w:lvlJc w:val="left"/>
      <w:pPr>
        <w:ind w:left="720" w:hanging="360"/>
      </w:pPr>
    </w:lvl>
    <w:lvl w:ilvl="1" w:tplc="43D809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E227A"/>
    <w:multiLevelType w:val="hybridMultilevel"/>
    <w:tmpl w:val="B5227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42"/>
  </w:num>
  <w:num w:numId="4">
    <w:abstractNumId w:val="24"/>
  </w:num>
  <w:num w:numId="5">
    <w:abstractNumId w:val="28"/>
  </w:num>
  <w:num w:numId="6">
    <w:abstractNumId w:val="3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22"/>
  </w:num>
  <w:num w:numId="11">
    <w:abstractNumId w:val="41"/>
  </w:num>
  <w:num w:numId="12">
    <w:abstractNumId w:val="19"/>
  </w:num>
  <w:num w:numId="13">
    <w:abstractNumId w:val="7"/>
  </w:num>
  <w:num w:numId="14">
    <w:abstractNumId w:val="14"/>
  </w:num>
  <w:num w:numId="15">
    <w:abstractNumId w:val="3"/>
  </w:num>
  <w:num w:numId="16">
    <w:abstractNumId w:val="10"/>
  </w:num>
  <w:num w:numId="17">
    <w:abstractNumId w:val="15"/>
  </w:num>
  <w:num w:numId="18">
    <w:abstractNumId w:val="18"/>
  </w:num>
  <w:num w:numId="19">
    <w:abstractNumId w:val="20"/>
  </w:num>
  <w:num w:numId="20">
    <w:abstractNumId w:val="6"/>
  </w:num>
  <w:num w:numId="21">
    <w:abstractNumId w:val="1"/>
  </w:num>
  <w:num w:numId="22">
    <w:abstractNumId w:val="2"/>
  </w:num>
  <w:num w:numId="23">
    <w:abstractNumId w:val="44"/>
  </w:num>
  <w:num w:numId="24">
    <w:abstractNumId w:val="21"/>
  </w:num>
  <w:num w:numId="25">
    <w:abstractNumId w:val="43"/>
  </w:num>
  <w:num w:numId="26">
    <w:abstractNumId w:val="12"/>
  </w:num>
  <w:num w:numId="27">
    <w:abstractNumId w:val="37"/>
  </w:num>
  <w:num w:numId="28">
    <w:abstractNumId w:val="36"/>
  </w:num>
  <w:num w:numId="29">
    <w:abstractNumId w:val="34"/>
  </w:num>
  <w:num w:numId="30">
    <w:abstractNumId w:val="32"/>
  </w:num>
  <w:num w:numId="31">
    <w:abstractNumId w:val="16"/>
  </w:num>
  <w:num w:numId="32">
    <w:abstractNumId w:val="38"/>
  </w:num>
  <w:num w:numId="33">
    <w:abstractNumId w:val="9"/>
  </w:num>
  <w:num w:numId="34">
    <w:abstractNumId w:val="13"/>
  </w:num>
  <w:num w:numId="35">
    <w:abstractNumId w:val="8"/>
  </w:num>
  <w:num w:numId="36">
    <w:abstractNumId w:val="11"/>
  </w:num>
  <w:num w:numId="37">
    <w:abstractNumId w:val="31"/>
  </w:num>
  <w:num w:numId="38">
    <w:abstractNumId w:val="2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0"/>
  </w:num>
  <w:num w:numId="42">
    <w:abstractNumId w:val="5"/>
  </w:num>
  <w:num w:numId="43">
    <w:abstractNumId w:val="40"/>
  </w:num>
  <w:num w:numId="44">
    <w:abstractNumId w:val="45"/>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25"/>
    <w:rsid w:val="003547E5"/>
    <w:rsid w:val="005C3E55"/>
    <w:rsid w:val="00A47920"/>
    <w:rsid w:val="00A97110"/>
    <w:rsid w:val="00D17592"/>
    <w:rsid w:val="00DB117F"/>
    <w:rsid w:val="00E44625"/>
    <w:rsid w:val="00F55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CE8E"/>
  <w15:chartTrackingRefBased/>
  <w15:docId w15:val="{10078A86-925F-425D-B702-E24EE45B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ormalny"/>
    <w:link w:val="Nagwek1Znak"/>
    <w:qFormat/>
    <w:rsid w:val="00E44625"/>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44625"/>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i/>
      <w:iCs/>
      <w:szCs w:val="20"/>
      <w:lang w:eastAsia="pl-PL"/>
    </w:rPr>
  </w:style>
  <w:style w:type="paragraph" w:styleId="Nagwek3">
    <w:name w:val="heading 3"/>
    <w:basedOn w:val="Normalny"/>
    <w:next w:val="Normalny"/>
    <w:link w:val="Nagwek3Znak"/>
    <w:qFormat/>
    <w:rsid w:val="00E4462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4462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E44625"/>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E44625"/>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62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44625"/>
    <w:rPr>
      <w:rFonts w:ascii="Times New Roman" w:eastAsia="Times New Roman" w:hAnsi="Times New Roman" w:cs="Times New Roman"/>
      <w:b/>
      <w:bCs/>
      <w:i/>
      <w:iCs/>
      <w:szCs w:val="20"/>
      <w:lang w:eastAsia="pl-PL"/>
    </w:rPr>
  </w:style>
  <w:style w:type="character" w:customStyle="1" w:styleId="Nagwek3Znak">
    <w:name w:val="Nagłówek 3 Znak"/>
    <w:basedOn w:val="Domylnaczcionkaakapitu"/>
    <w:link w:val="Nagwek3"/>
    <w:rsid w:val="00E4462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4462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4625"/>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E44625"/>
    <w:rPr>
      <w:rFonts w:ascii="Times New Roman" w:eastAsia="Times New Roman" w:hAnsi="Times New Roman" w:cs="Times New Roman"/>
      <w:i/>
      <w:iCs/>
      <w:sz w:val="24"/>
      <w:szCs w:val="24"/>
      <w:lang w:eastAsia="pl-PL"/>
    </w:rPr>
  </w:style>
  <w:style w:type="numbering" w:customStyle="1" w:styleId="Bezlisty1">
    <w:name w:val="Bez listy1"/>
    <w:next w:val="Bezlisty"/>
    <w:semiHidden/>
    <w:rsid w:val="00E44625"/>
  </w:style>
  <w:style w:type="table" w:styleId="Tabela-Siatka">
    <w:name w:val="Table Grid"/>
    <w:basedOn w:val="Standardowy"/>
    <w:rsid w:val="00E446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44625"/>
    <w:pPr>
      <w:widowControl w:val="0"/>
      <w:autoSpaceDE w:val="0"/>
      <w:autoSpaceDN w:val="0"/>
      <w:adjustRightInd w:val="0"/>
      <w:spacing w:after="0" w:line="30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44625"/>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b/>
      <w:i/>
      <w:sz w:val="24"/>
      <w:szCs w:val="20"/>
      <w:lang w:eastAsia="pl-PL"/>
    </w:rPr>
  </w:style>
  <w:style w:type="character" w:customStyle="1" w:styleId="TekstpodstawowywcityZnak">
    <w:name w:val="Tekst podstawowy wcięty Znak"/>
    <w:basedOn w:val="Domylnaczcionkaakapitu"/>
    <w:link w:val="Tekstpodstawowywcity"/>
    <w:rsid w:val="00E44625"/>
    <w:rPr>
      <w:rFonts w:ascii="Times New Roman" w:eastAsia="Times New Roman" w:hAnsi="Times New Roman" w:cs="Times New Roman"/>
      <w:b/>
      <w:i/>
      <w:sz w:val="24"/>
      <w:szCs w:val="20"/>
      <w:lang w:eastAsia="pl-PL"/>
    </w:rPr>
  </w:style>
  <w:style w:type="paragraph" w:customStyle="1" w:styleId="BodyTextIndent2">
    <w:name w:val="Body Text Indent 2"/>
    <w:basedOn w:val="Normalny"/>
    <w:rsid w:val="00E44625"/>
    <w:pPr>
      <w:widowControl w:val="0"/>
      <w:tabs>
        <w:tab w:val="left" w:pos="851"/>
      </w:tabs>
      <w:overflowPunct w:val="0"/>
      <w:autoSpaceDE w:val="0"/>
      <w:autoSpaceDN w:val="0"/>
      <w:adjustRightInd w:val="0"/>
      <w:spacing w:after="0" w:line="240" w:lineRule="auto"/>
      <w:ind w:left="709" w:hanging="425"/>
      <w:jc w:val="both"/>
      <w:textAlignment w:val="baseline"/>
    </w:pPr>
    <w:rPr>
      <w:rFonts w:ascii="Times New Roman" w:eastAsia="Times New Roman" w:hAnsi="Times New Roman" w:cs="Times New Roman"/>
      <w:i/>
      <w:sz w:val="24"/>
      <w:szCs w:val="20"/>
      <w:lang w:eastAsia="pl-PL"/>
    </w:rPr>
  </w:style>
  <w:style w:type="character" w:styleId="Hipercze">
    <w:name w:val="Hyperlink"/>
    <w:rsid w:val="00E44625"/>
    <w:rPr>
      <w:color w:val="0000FF"/>
      <w:u w:val="single"/>
    </w:rPr>
  </w:style>
  <w:style w:type="paragraph" w:styleId="Tekstdymka">
    <w:name w:val="Balloon Text"/>
    <w:basedOn w:val="Normalny"/>
    <w:link w:val="TekstdymkaZnak"/>
    <w:semiHidden/>
    <w:rsid w:val="00E44625"/>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44625"/>
    <w:rPr>
      <w:rFonts w:ascii="Tahoma" w:eastAsia="Times New Roman" w:hAnsi="Tahoma" w:cs="Tahoma"/>
      <w:sz w:val="16"/>
      <w:szCs w:val="16"/>
      <w:lang w:eastAsia="pl-PL"/>
    </w:rPr>
  </w:style>
  <w:style w:type="paragraph" w:styleId="Tekstpodstawowy">
    <w:name w:val="Body Text"/>
    <w:aliases w:val="Tekst podstawowy Znak Znak Znak Znak,Tekst podstawowy Znak Znak,Tekst podstawowy Znak Znak Znak Znak Znak,Tekst podstawowy Znak Znak Znak,Tekst podstawowy Znak Znak Znak Znak Znak Znak Znak Z"/>
    <w:basedOn w:val="Normalny"/>
    <w:link w:val="TekstpodstawowyZnak"/>
    <w:rsid w:val="00E44625"/>
    <w:pPr>
      <w:overflowPunct w:val="0"/>
      <w:autoSpaceDE w:val="0"/>
      <w:autoSpaceDN w:val="0"/>
      <w:adjustRightInd w:val="0"/>
      <w:spacing w:after="0" w:line="240" w:lineRule="auto"/>
      <w:ind w:right="149"/>
      <w:jc w:val="center"/>
      <w:textAlignment w:val="baseline"/>
    </w:pPr>
    <w:rPr>
      <w:rFonts w:ascii="Arial Narrow" w:eastAsia="Times New Roman" w:hAnsi="Arial Narrow" w:cs="Times New Roman"/>
      <w:b/>
      <w:sz w:val="20"/>
      <w:szCs w:val="20"/>
      <w:lang w:eastAsia="pl-PL"/>
    </w:rPr>
  </w:style>
  <w:style w:type="character" w:customStyle="1" w:styleId="TekstpodstawowyZnak">
    <w:name w:val="Tekst podstawowy Znak"/>
    <w:aliases w:val="Tekst podstawowy Znak Znak Znak Znak Znak1,Tekst podstawowy Znak Znak Znak1,Tekst podstawowy Znak Znak Znak Znak Znak Znak,Tekst podstawowy Znak Znak Znak Znak1,Tekst podstawowy Znak Znak Znak Znak Znak Znak Znak Z Znak"/>
    <w:basedOn w:val="Domylnaczcionkaakapitu"/>
    <w:link w:val="Tekstpodstawowy"/>
    <w:rsid w:val="00E44625"/>
    <w:rPr>
      <w:rFonts w:ascii="Arial Narrow" w:eastAsia="Times New Roman" w:hAnsi="Arial Narrow" w:cs="Times New Roman"/>
      <w:b/>
      <w:sz w:val="20"/>
      <w:szCs w:val="20"/>
      <w:lang w:eastAsia="pl-PL"/>
    </w:rPr>
  </w:style>
  <w:style w:type="paragraph" w:styleId="Tekstpodstawowy3">
    <w:name w:val="Body Text 3"/>
    <w:basedOn w:val="Normalny"/>
    <w:link w:val="Tekstpodstawowy3Znak"/>
    <w:rsid w:val="00E4462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4625"/>
    <w:rPr>
      <w:rFonts w:ascii="Times New Roman" w:eastAsia="Times New Roman" w:hAnsi="Times New Roman" w:cs="Times New Roman"/>
      <w:sz w:val="16"/>
      <w:szCs w:val="16"/>
      <w:lang w:eastAsia="pl-PL"/>
    </w:rPr>
  </w:style>
  <w:style w:type="paragraph" w:customStyle="1" w:styleId="BodyText2">
    <w:name w:val="Body Text 2"/>
    <w:basedOn w:val="Normalny"/>
    <w:rsid w:val="00E44625"/>
    <w:pPr>
      <w:overflowPunct w:val="0"/>
      <w:autoSpaceDE w:val="0"/>
      <w:autoSpaceDN w:val="0"/>
      <w:adjustRightInd w:val="0"/>
      <w:spacing w:after="0" w:line="240" w:lineRule="auto"/>
      <w:ind w:left="142" w:hanging="142"/>
      <w:jc w:val="both"/>
      <w:textAlignment w:val="baseline"/>
    </w:pPr>
    <w:rPr>
      <w:rFonts w:ascii="Times New Roman" w:eastAsia="Times New Roman" w:hAnsi="Times New Roman" w:cs="Times New Roman"/>
      <w:color w:val="000080"/>
      <w:sz w:val="24"/>
      <w:szCs w:val="20"/>
      <w:lang w:eastAsia="pl-PL"/>
    </w:rPr>
  </w:style>
  <w:style w:type="paragraph" w:styleId="Tekstpodstawowy2">
    <w:name w:val="Body Text 2"/>
    <w:basedOn w:val="Normalny"/>
    <w:link w:val="Tekstpodstawowy2Znak"/>
    <w:rsid w:val="00E4462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E44625"/>
    <w:rPr>
      <w:rFonts w:ascii="Times New Roman" w:eastAsia="Times New Roman" w:hAnsi="Times New Roman" w:cs="Times New Roman"/>
      <w:sz w:val="20"/>
      <w:szCs w:val="20"/>
      <w:lang w:eastAsia="pl-PL"/>
    </w:rPr>
  </w:style>
  <w:style w:type="paragraph" w:customStyle="1" w:styleId="BodyText3">
    <w:name w:val="Body Text 3"/>
    <w:basedOn w:val="Normalny"/>
    <w:rsid w:val="00E44625"/>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80"/>
      <w:sz w:val="28"/>
      <w:szCs w:val="20"/>
      <w:lang w:eastAsia="pl-PL"/>
    </w:rPr>
  </w:style>
  <w:style w:type="paragraph" w:styleId="Tytu">
    <w:name w:val="Title"/>
    <w:basedOn w:val="Normalny"/>
    <w:link w:val="TytuZnak"/>
    <w:qFormat/>
    <w:rsid w:val="00E44625"/>
    <w:pPr>
      <w:spacing w:after="0" w:line="240" w:lineRule="auto"/>
      <w:jc w:val="center"/>
    </w:pPr>
    <w:rPr>
      <w:rFonts w:ascii="Arial Narrow" w:eastAsia="Times New Roman" w:hAnsi="Arial Narrow" w:cs="Times New Roman"/>
      <w:b/>
      <w:bCs/>
      <w:sz w:val="24"/>
      <w:szCs w:val="24"/>
      <w:lang w:eastAsia="pl-PL"/>
    </w:rPr>
  </w:style>
  <w:style w:type="character" w:customStyle="1" w:styleId="TytuZnak">
    <w:name w:val="Tytuł Znak"/>
    <w:basedOn w:val="Domylnaczcionkaakapitu"/>
    <w:link w:val="Tytu"/>
    <w:rsid w:val="00E44625"/>
    <w:rPr>
      <w:rFonts w:ascii="Arial Narrow" w:eastAsia="Times New Roman" w:hAnsi="Arial Narrow" w:cs="Times New Roman"/>
      <w:b/>
      <w:bCs/>
      <w:sz w:val="24"/>
      <w:szCs w:val="24"/>
      <w:lang w:eastAsia="pl-PL"/>
    </w:rPr>
  </w:style>
  <w:style w:type="paragraph" w:styleId="Tekstpodstawowywcity2">
    <w:name w:val="Body Text Indent 2"/>
    <w:basedOn w:val="Normalny"/>
    <w:link w:val="Tekstpodstawowywcity2Znak"/>
    <w:rsid w:val="00E4462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4462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4462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44625"/>
    <w:rPr>
      <w:rFonts w:ascii="Times New Roman" w:eastAsia="Times New Roman" w:hAnsi="Times New Roman" w:cs="Times New Roman"/>
      <w:sz w:val="20"/>
      <w:szCs w:val="20"/>
      <w:lang w:eastAsia="pl-PL"/>
    </w:rPr>
  </w:style>
  <w:style w:type="character" w:styleId="Numerstrony">
    <w:name w:val="page number"/>
    <w:basedOn w:val="Domylnaczcionkaakapitu"/>
    <w:rsid w:val="00E44625"/>
  </w:style>
  <w:style w:type="paragraph" w:styleId="Nagwek">
    <w:name w:val="header"/>
    <w:basedOn w:val="Normalny"/>
    <w:link w:val="NagwekZnak"/>
    <w:rsid w:val="00E44625"/>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NagwekZnak">
    <w:name w:val="Nagłówek Znak"/>
    <w:basedOn w:val="Domylnaczcionkaakapitu"/>
    <w:link w:val="Nagwek"/>
    <w:rsid w:val="00E44625"/>
    <w:rPr>
      <w:rFonts w:ascii="Arial" w:eastAsia="Times New Roman" w:hAnsi="Arial" w:cs="Arial"/>
      <w:sz w:val="24"/>
      <w:szCs w:val="24"/>
      <w:lang w:eastAsia="pl-PL"/>
    </w:rPr>
  </w:style>
  <w:style w:type="paragraph" w:styleId="Lista2">
    <w:name w:val="List 2"/>
    <w:basedOn w:val="Normalny"/>
    <w:rsid w:val="00E44625"/>
    <w:pPr>
      <w:spacing w:after="0" w:line="240" w:lineRule="auto"/>
      <w:ind w:left="566" w:hanging="283"/>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semiHidden/>
    <w:rsid w:val="00E44625"/>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E44625"/>
    <w:rPr>
      <w:rFonts w:ascii="Arial" w:eastAsia="Times New Roman" w:hAnsi="Arial" w:cs="Arial"/>
      <w:sz w:val="20"/>
      <w:szCs w:val="20"/>
      <w:lang w:eastAsia="pl-PL"/>
    </w:rPr>
  </w:style>
  <w:style w:type="paragraph" w:styleId="Podtytu">
    <w:name w:val="Subtitle"/>
    <w:basedOn w:val="Normalny"/>
    <w:link w:val="PodtytuZnak"/>
    <w:qFormat/>
    <w:rsid w:val="00E44625"/>
    <w:pPr>
      <w:spacing w:after="0" w:line="240" w:lineRule="auto"/>
    </w:pPr>
    <w:rPr>
      <w:rFonts w:ascii="Times New Roman" w:eastAsia="Times New Roman" w:hAnsi="Times New Roman" w:cs="Times New Roman"/>
      <w:b/>
      <w:i/>
      <w:sz w:val="40"/>
      <w:szCs w:val="20"/>
      <w:lang w:eastAsia="pl-PL"/>
    </w:rPr>
  </w:style>
  <w:style w:type="character" w:customStyle="1" w:styleId="PodtytuZnak">
    <w:name w:val="Podtytuł Znak"/>
    <w:basedOn w:val="Domylnaczcionkaakapitu"/>
    <w:link w:val="Podtytu"/>
    <w:rsid w:val="00E44625"/>
    <w:rPr>
      <w:rFonts w:ascii="Times New Roman" w:eastAsia="Times New Roman" w:hAnsi="Times New Roman" w:cs="Times New Roman"/>
      <w:b/>
      <w:i/>
      <w:sz w:val="40"/>
      <w:szCs w:val="20"/>
      <w:lang w:eastAsia="pl-PL"/>
    </w:rPr>
  </w:style>
  <w:style w:type="paragraph" w:customStyle="1" w:styleId="WW-Tekstpodstawowy3">
    <w:name w:val="WW-Tekst podstawowy 3"/>
    <w:basedOn w:val="Normalny"/>
    <w:rsid w:val="00E44625"/>
    <w:pPr>
      <w:suppressAutoHyphens/>
      <w:spacing w:after="0" w:line="240" w:lineRule="auto"/>
      <w:ind w:right="50"/>
      <w:jc w:val="both"/>
    </w:pPr>
    <w:rPr>
      <w:rFonts w:ascii="Times New Roman" w:eastAsia="Times New Roman" w:hAnsi="Times New Roman" w:cs="Times New Roman"/>
      <w:sz w:val="24"/>
      <w:szCs w:val="20"/>
      <w:lang w:eastAsia="ar-SA"/>
    </w:rPr>
  </w:style>
  <w:style w:type="paragraph" w:customStyle="1" w:styleId="1">
    <w:name w:val="1."/>
    <w:basedOn w:val="Normalny"/>
    <w:rsid w:val="00E44625"/>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Zwykytekst">
    <w:name w:val="Plain Text"/>
    <w:basedOn w:val="Normalny"/>
    <w:link w:val="ZwykytekstZnak"/>
    <w:rsid w:val="00E4462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44625"/>
    <w:rPr>
      <w:rFonts w:ascii="Courier New" w:eastAsia="Times New Roman" w:hAnsi="Courier New" w:cs="Courier New"/>
      <w:sz w:val="20"/>
      <w:szCs w:val="20"/>
      <w:lang w:eastAsia="pl-PL"/>
    </w:rPr>
  </w:style>
  <w:style w:type="paragraph" w:customStyle="1" w:styleId="StylIwony">
    <w:name w:val="Styl Iwony"/>
    <w:basedOn w:val="Normalny"/>
    <w:rsid w:val="00E44625"/>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tekstost">
    <w:name w:val="tekst ost"/>
    <w:basedOn w:val="Normalny"/>
    <w:rsid w:val="00E446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FR2">
    <w:name w:val="FR2"/>
    <w:rsid w:val="00E44625"/>
    <w:pPr>
      <w:widowControl w:val="0"/>
      <w:autoSpaceDE w:val="0"/>
      <w:autoSpaceDN w:val="0"/>
      <w:spacing w:after="0" w:line="240" w:lineRule="auto"/>
    </w:pPr>
    <w:rPr>
      <w:rFonts w:ascii="Arial" w:eastAsia="Times New Roman" w:hAnsi="Arial" w:cs="Arial"/>
      <w:i/>
      <w:iCs/>
      <w:sz w:val="18"/>
      <w:szCs w:val="18"/>
      <w:lang w:eastAsia="pl-PL"/>
    </w:rPr>
  </w:style>
  <w:style w:type="paragraph" w:styleId="Tekstpodstawowywcity3">
    <w:name w:val="Body Text Indent 3"/>
    <w:basedOn w:val="Normalny"/>
    <w:link w:val="Tekstpodstawowywcity3Znak"/>
    <w:rsid w:val="00E44625"/>
    <w:pPr>
      <w:spacing w:after="0" w:line="240" w:lineRule="auto"/>
      <w:ind w:left="72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E44625"/>
    <w:rPr>
      <w:rFonts w:ascii="Times New Roman" w:eastAsia="Times New Roman" w:hAnsi="Times New Roman" w:cs="Times New Roman"/>
      <w:sz w:val="24"/>
      <w:szCs w:val="24"/>
      <w:lang w:eastAsia="pl-PL"/>
    </w:rPr>
  </w:style>
  <w:style w:type="paragraph" w:customStyle="1" w:styleId="BodyTextIndent3">
    <w:name w:val="Body Text Indent 3"/>
    <w:basedOn w:val="Normalny"/>
    <w:rsid w:val="00E44625"/>
    <w:pPr>
      <w:overflowPunct w:val="0"/>
      <w:autoSpaceDE w:val="0"/>
      <w:autoSpaceDN w:val="0"/>
      <w:adjustRightInd w:val="0"/>
      <w:spacing w:after="0" w:line="240" w:lineRule="auto"/>
      <w:ind w:left="426" w:hanging="426"/>
      <w:jc w:val="both"/>
      <w:textAlignment w:val="baseline"/>
    </w:pPr>
    <w:rPr>
      <w:rFonts w:ascii="Arial Narrow" w:eastAsia="Times New Roman" w:hAnsi="Arial Narrow" w:cs="Times New Roman"/>
      <w:sz w:val="28"/>
      <w:szCs w:val="20"/>
      <w:lang w:eastAsia="pl-PL"/>
    </w:rPr>
  </w:style>
  <w:style w:type="paragraph" w:customStyle="1" w:styleId="BodyText23">
    <w:name w:val="Body Text 23"/>
    <w:basedOn w:val="Normalny"/>
    <w:rsid w:val="00E44625"/>
    <w:pPr>
      <w:overflowPunct w:val="0"/>
      <w:autoSpaceDE w:val="0"/>
      <w:autoSpaceDN w:val="0"/>
      <w:adjustRightInd w:val="0"/>
      <w:spacing w:after="0" w:line="240" w:lineRule="auto"/>
      <w:jc w:val="both"/>
      <w:textAlignment w:val="baseline"/>
    </w:pPr>
    <w:rPr>
      <w:rFonts w:ascii="Arial Narrow" w:eastAsia="Times New Roman" w:hAnsi="Arial Narrow" w:cs="Times New Roman"/>
      <w:sz w:val="28"/>
      <w:szCs w:val="20"/>
      <w:lang w:eastAsia="pl-PL"/>
    </w:rPr>
  </w:style>
  <w:style w:type="paragraph" w:customStyle="1" w:styleId="BodyText21">
    <w:name w:val="Body Text 21"/>
    <w:basedOn w:val="Normalny"/>
    <w:rsid w:val="00E44625"/>
    <w:pPr>
      <w:overflowPunct w:val="0"/>
      <w:autoSpaceDE w:val="0"/>
      <w:autoSpaceDN w:val="0"/>
      <w:adjustRightInd w:val="0"/>
      <w:spacing w:after="0" w:line="240" w:lineRule="auto"/>
      <w:ind w:left="142" w:hanging="142"/>
      <w:jc w:val="both"/>
      <w:textAlignment w:val="baseline"/>
    </w:pPr>
    <w:rPr>
      <w:rFonts w:ascii="Century Schoolbook" w:eastAsia="Times New Roman" w:hAnsi="Century Schoolbook" w:cs="Times New Roman"/>
      <w:sz w:val="26"/>
      <w:szCs w:val="20"/>
      <w:lang w:eastAsia="pl-PL"/>
    </w:rPr>
  </w:style>
  <w:style w:type="character" w:styleId="Uwydatnienie">
    <w:name w:val="Emphasis"/>
    <w:qFormat/>
    <w:rsid w:val="00E44625"/>
    <w:rPr>
      <w:i/>
      <w:iCs/>
    </w:rPr>
  </w:style>
  <w:style w:type="paragraph" w:styleId="Tekstblokowy">
    <w:name w:val="Block Text"/>
    <w:basedOn w:val="Normalny"/>
    <w:rsid w:val="00E44625"/>
    <w:pPr>
      <w:widowControl w:val="0"/>
      <w:overflowPunct w:val="0"/>
      <w:autoSpaceDE w:val="0"/>
      <w:autoSpaceDN w:val="0"/>
      <w:adjustRightInd w:val="0"/>
      <w:spacing w:after="0" w:line="240" w:lineRule="auto"/>
      <w:ind w:left="110" w:right="124"/>
      <w:jc w:val="both"/>
      <w:textAlignment w:val="baseline"/>
    </w:pPr>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E44625"/>
    <w:pPr>
      <w:suppressAutoHyphens/>
      <w:autoSpaceDE w:val="0"/>
      <w:spacing w:after="0" w:line="240" w:lineRule="auto"/>
    </w:pPr>
    <w:rPr>
      <w:rFonts w:ascii="Arial" w:eastAsia="Times New Roman" w:hAnsi="Arial" w:cs="Arial"/>
      <w:lang w:eastAsia="ar-SA"/>
    </w:rPr>
  </w:style>
  <w:style w:type="paragraph" w:styleId="Akapitzlist">
    <w:name w:val="List Paragraph"/>
    <w:basedOn w:val="Normalny"/>
    <w:uiPriority w:val="34"/>
    <w:qFormat/>
    <w:rsid w:val="00E44625"/>
    <w:pPr>
      <w:spacing w:after="200" w:line="276" w:lineRule="auto"/>
      <w:ind w:left="720"/>
      <w:contextualSpacing/>
    </w:pPr>
    <w:rPr>
      <w:rFonts w:ascii="Calibri" w:eastAsia="Calibri" w:hAnsi="Calibri" w:cs="Times New Roman"/>
    </w:rPr>
  </w:style>
  <w:style w:type="paragraph" w:customStyle="1" w:styleId="Nagwektabeli">
    <w:name w:val="Nagłówek tabeli"/>
    <w:basedOn w:val="Normalny"/>
    <w:rsid w:val="00E44625"/>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Odwoanieprzypisudolnego">
    <w:name w:val="footnote reference"/>
    <w:unhideWhenUsed/>
    <w:rsid w:val="00E44625"/>
    <w:rPr>
      <w:vertAlign w:val="superscript"/>
    </w:rPr>
  </w:style>
  <w:style w:type="paragraph" w:styleId="Bezodstpw">
    <w:name w:val="No Spacing"/>
    <w:basedOn w:val="Normalny"/>
    <w:qFormat/>
    <w:rsid w:val="00E44625"/>
    <w:pPr>
      <w:suppressAutoHyphens/>
      <w:spacing w:after="0" w:line="240" w:lineRule="auto"/>
    </w:pPr>
    <w:rPr>
      <w:rFonts w:ascii="Calibri" w:eastAsia="Times New Roman" w:hAnsi="Calibri" w:cs="Calibri"/>
      <w:sz w:val="20"/>
      <w:szCs w:val="20"/>
      <w:lang w:val="en-US" w:bidi="en-US"/>
    </w:rPr>
  </w:style>
  <w:style w:type="paragraph" w:customStyle="1" w:styleId="pkt">
    <w:name w:val="pkt"/>
    <w:basedOn w:val="Normalny"/>
    <w:rsid w:val="00E44625"/>
    <w:pPr>
      <w:suppressAutoHyphens/>
      <w:autoSpaceDE w:val="0"/>
      <w:spacing w:before="60" w:after="60" w:line="360" w:lineRule="auto"/>
      <w:ind w:left="851" w:hanging="295"/>
      <w:jc w:val="both"/>
    </w:pPr>
    <w:rPr>
      <w:rFonts w:ascii="Univers-PL" w:eastAsia="Times New Roman" w:hAnsi="Univers-PL" w:cs="Times New Roman"/>
      <w:sz w:val="19"/>
      <w:szCs w:val="19"/>
      <w:lang w:eastAsia="ar-SA"/>
    </w:rPr>
  </w:style>
  <w:style w:type="character" w:customStyle="1" w:styleId="TekstpodstawowyZnakZnakZnak2">
    <w:name w:val="Tekst podstawowy Znak Znak Znak2"/>
    <w:aliases w:val="Tekst podstawowy Znak Znak Znak Znak Znak Znak1,Tekst podstawowy Znak Znak Znak Znak Znak Znak Znak Z Znak1,Tekst podstawowy Znak Znak Znak Znak Znak Znak Znak Znak Znak Znak Znak Znak Znak Znak"/>
    <w:rsid w:val="00E44625"/>
    <w:rPr>
      <w:rFonts w:ascii="Arial Narrow" w:hAnsi="Arial Narrow"/>
      <w:b/>
      <w:lang w:val="pl-PL" w:eastAsia="pl-PL" w:bidi="ar-SA"/>
    </w:rPr>
  </w:style>
  <w:style w:type="character" w:styleId="Pogrubienie">
    <w:name w:val="Strong"/>
    <w:qFormat/>
    <w:rsid w:val="00E44625"/>
    <w:rPr>
      <w:rFonts w:ascii="Tahoma" w:hAnsi="Tahoma" w:cs="Tahoma"/>
      <w:b/>
      <w:bCs/>
      <w:sz w:val="17"/>
      <w:szCs w:val="17"/>
    </w:rPr>
  </w:style>
  <w:style w:type="character" w:customStyle="1" w:styleId="FontStyle47">
    <w:name w:val="Font Style47"/>
    <w:rsid w:val="00E44625"/>
    <w:rPr>
      <w:rFonts w:ascii="Tahoma" w:hAnsi="Tahoma" w:cs="Tahoma"/>
      <w:sz w:val="18"/>
      <w:szCs w:val="18"/>
    </w:rPr>
  </w:style>
  <w:style w:type="paragraph" w:customStyle="1" w:styleId="ListParagraph">
    <w:name w:val="List Paragraph"/>
    <w:basedOn w:val="Normalny"/>
    <w:rsid w:val="00E44625"/>
    <w:pPr>
      <w:suppressAutoHyphens/>
      <w:spacing w:after="0" w:line="240" w:lineRule="auto"/>
      <w:ind w:left="708"/>
    </w:pPr>
    <w:rPr>
      <w:rFonts w:ascii="Times New Roman" w:eastAsia="Times New Roman" w:hAnsi="Times New Roman" w:cs="Calibri"/>
      <w:sz w:val="20"/>
      <w:szCs w:val="20"/>
      <w:lang w:eastAsia="zh-CN"/>
    </w:rPr>
  </w:style>
  <w:style w:type="paragraph" w:customStyle="1" w:styleId="Standard">
    <w:name w:val="Standard"/>
    <w:uiPriority w:val="99"/>
    <w:rsid w:val="00E446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Standard"/>
    <w:uiPriority w:val="99"/>
    <w:rsid w:val="00E44625"/>
    <w:pPr>
      <w:spacing w:before="280" w:after="119"/>
    </w:pPr>
  </w:style>
  <w:style w:type="paragraph" w:customStyle="1" w:styleId="Default">
    <w:name w:val="Default"/>
    <w:basedOn w:val="Standard"/>
    <w:rsid w:val="00E44625"/>
    <w:pPr>
      <w:autoSpaceDE w:val="0"/>
    </w:pPr>
    <w:rPr>
      <w:rFonts w:ascii="Arial" w:eastAsia="Times New Roman" w:hAnsi="Arial" w:cs="Arial"/>
      <w:color w:val="000000"/>
    </w:rPr>
  </w:style>
  <w:style w:type="character" w:styleId="Nierozpoznanawzmianka">
    <w:name w:val="Unresolved Mention"/>
    <w:uiPriority w:val="99"/>
    <w:semiHidden/>
    <w:unhideWhenUsed/>
    <w:rsid w:val="00E4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FUNDUSZEUE</dc:creator>
  <cp:keywords/>
  <dc:description/>
  <cp:lastModifiedBy>FUNDUSZEUE</cp:lastModifiedBy>
  <cp:revision>2</cp:revision>
  <dcterms:created xsi:type="dcterms:W3CDTF">2020-01-31T09:26:00Z</dcterms:created>
  <dcterms:modified xsi:type="dcterms:W3CDTF">2020-01-31T09:26:00Z</dcterms:modified>
</cp:coreProperties>
</file>