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4C" w:rsidRPr="001951A3" w:rsidRDefault="00C30DBD" w:rsidP="001951A3">
      <w:pPr>
        <w:spacing w:before="100" w:after="0" w:line="240" w:lineRule="auto"/>
        <w:ind w:left="4248" w:firstLine="708"/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</w:pPr>
      <w:r>
        <w:rPr>
          <w:rFonts w:ascii="Arial" w:eastAsia="Arial Unicode MS" w:hAnsi="Arial" w:cs="Arial"/>
          <w:bCs/>
          <w:sz w:val="18"/>
          <w:szCs w:val="18"/>
          <w:lang w:bidi="en-US"/>
        </w:rPr>
        <w:t xml:space="preserve">Załącznik nr </w:t>
      </w:r>
      <w:r w:rsidR="003738F2">
        <w:rPr>
          <w:rFonts w:ascii="Arial" w:eastAsia="Arial Unicode MS" w:hAnsi="Arial" w:cs="Arial"/>
          <w:bCs/>
          <w:sz w:val="18"/>
          <w:szCs w:val="18"/>
          <w:lang w:bidi="en-US"/>
        </w:rPr>
        <w:t>3</w:t>
      </w:r>
      <w:r w:rsidR="00006649" w:rsidRPr="00C305A7">
        <w:rPr>
          <w:rFonts w:ascii="Arial" w:eastAsia="Arial Unicode MS" w:hAnsi="Arial" w:cs="Arial"/>
          <w:bCs/>
          <w:sz w:val="18"/>
          <w:szCs w:val="18"/>
          <w:lang w:bidi="en-US"/>
        </w:rPr>
        <w:t xml:space="preserve"> do zaproszenia</w:t>
      </w:r>
      <w:r w:rsidR="00006649" w:rsidRPr="001951A3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 xml:space="preserve"> do składania ofert    </w:t>
      </w:r>
    </w:p>
    <w:p w:rsidR="00006649" w:rsidRPr="001951A3" w:rsidRDefault="00B52D22" w:rsidP="001951A3">
      <w:pPr>
        <w:spacing w:before="100" w:after="0" w:line="240" w:lineRule="auto"/>
        <w:ind w:left="4248" w:firstLine="708"/>
        <w:rPr>
          <w:rFonts w:ascii="Arial" w:eastAsia="Arial Unicode MS" w:hAnsi="Arial" w:cs="Arial"/>
          <w:sz w:val="18"/>
          <w:szCs w:val="18"/>
          <w:lang w:bidi="en-US"/>
        </w:rPr>
      </w:pPr>
      <w:r w:rsidRPr="000C211E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 xml:space="preserve">z dnia </w:t>
      </w:r>
      <w:r w:rsidR="00D1694C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2</w:t>
      </w:r>
      <w:r w:rsidR="00491BA8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9</w:t>
      </w:r>
      <w:r w:rsidR="000C211E" w:rsidRPr="000C211E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.10</w:t>
      </w:r>
      <w:r w:rsidR="004A4A3E" w:rsidRPr="000C211E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.2019</w:t>
      </w:r>
      <w:r w:rsidR="007F1711" w:rsidRPr="000C211E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 xml:space="preserve"> r.</w:t>
      </w:r>
      <w:r w:rsidR="007F1711" w:rsidRPr="001951A3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 xml:space="preserve"> nr GKZ.7021</w:t>
      </w:r>
      <w:r w:rsidR="009C7666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.1</w:t>
      </w:r>
      <w:r w:rsidR="00D1694C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.36</w:t>
      </w:r>
      <w:r w:rsidR="004A4A3E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.2019</w:t>
      </w:r>
    </w:p>
    <w:p w:rsidR="00F34D86" w:rsidRPr="00F34D86" w:rsidRDefault="00F34D86" w:rsidP="00F34D8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34D86" w:rsidRPr="00F34D86" w:rsidRDefault="004A4A3E" w:rsidP="000F747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UMOWA NR …….UG.2019</w:t>
      </w:r>
    </w:p>
    <w:p w:rsidR="00762425" w:rsidRDefault="00762425" w:rsidP="000F74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006649" w:rsidRPr="00F34D86" w:rsidRDefault="00006649" w:rsidP="000F74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F34D86">
        <w:rPr>
          <w:rFonts w:ascii="Arial" w:hAnsi="Arial" w:cs="Arial"/>
          <w:color w:val="000000"/>
          <w:sz w:val="20"/>
          <w:szCs w:val="20"/>
        </w:rPr>
        <w:t xml:space="preserve">zawarta w dniu </w:t>
      </w:r>
      <w:r w:rsidR="006C0A4C">
        <w:rPr>
          <w:rFonts w:ascii="Arial" w:hAnsi="Arial" w:cs="Arial"/>
          <w:color w:val="000000"/>
          <w:sz w:val="20"/>
          <w:szCs w:val="20"/>
        </w:rPr>
        <w:t>…</w:t>
      </w:r>
      <w:r w:rsidR="00082812">
        <w:rPr>
          <w:rFonts w:ascii="Arial" w:hAnsi="Arial" w:cs="Arial"/>
          <w:color w:val="000000"/>
          <w:sz w:val="20"/>
          <w:szCs w:val="20"/>
        </w:rPr>
        <w:t>…..</w:t>
      </w:r>
      <w:r w:rsidR="006C0A4C">
        <w:rPr>
          <w:rFonts w:ascii="Arial" w:hAnsi="Arial" w:cs="Arial"/>
          <w:color w:val="000000"/>
          <w:sz w:val="20"/>
          <w:szCs w:val="20"/>
        </w:rPr>
        <w:t>….</w:t>
      </w:r>
      <w:r w:rsidR="004A4A3E">
        <w:rPr>
          <w:rFonts w:ascii="Arial" w:hAnsi="Arial" w:cs="Arial"/>
          <w:color w:val="000000"/>
          <w:sz w:val="20"/>
          <w:szCs w:val="20"/>
        </w:rPr>
        <w:t xml:space="preserve"> 2019</w:t>
      </w:r>
      <w:r w:rsidRPr="00F34D86">
        <w:rPr>
          <w:rFonts w:ascii="Arial" w:hAnsi="Arial" w:cs="Arial"/>
          <w:color w:val="000000"/>
          <w:sz w:val="20"/>
          <w:szCs w:val="20"/>
        </w:rPr>
        <w:t xml:space="preserve">  r. w Koszęcinie, pomiędzy:</w:t>
      </w:r>
    </w:p>
    <w:p w:rsidR="00006649" w:rsidRPr="00F34D86" w:rsidRDefault="00006649" w:rsidP="000F74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F34D86">
        <w:rPr>
          <w:rFonts w:ascii="Arial" w:hAnsi="Arial" w:cs="Arial"/>
          <w:b/>
          <w:bCs/>
          <w:color w:val="000000"/>
          <w:sz w:val="20"/>
          <w:szCs w:val="20"/>
        </w:rPr>
        <w:t>Gminą Koszęcin</w:t>
      </w:r>
      <w:r w:rsidRPr="00F34D86">
        <w:rPr>
          <w:rFonts w:ascii="Arial" w:hAnsi="Arial" w:cs="Arial"/>
          <w:color w:val="000000"/>
          <w:sz w:val="20"/>
          <w:szCs w:val="20"/>
        </w:rPr>
        <w:t>, ul. Powstańców Śl. 10, 42-286 Koszęcin, NIP: 575-18-65-111, Regon: 151398468, reprezentowaną przez Wójta Gminy Koszęcin – Zbigniewa Seniów,</w:t>
      </w:r>
      <w:r w:rsidR="006C0A4C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4D86">
        <w:rPr>
          <w:rFonts w:ascii="Arial" w:hAnsi="Arial" w:cs="Arial"/>
          <w:color w:val="000000"/>
          <w:sz w:val="20"/>
          <w:szCs w:val="20"/>
        </w:rPr>
        <w:t xml:space="preserve">zwaną dalej </w:t>
      </w:r>
      <w:r w:rsidRPr="00F34D86">
        <w:rPr>
          <w:rFonts w:ascii="Arial" w:hAnsi="Arial" w:cs="Arial"/>
          <w:b/>
          <w:color w:val="000000"/>
          <w:sz w:val="20"/>
          <w:szCs w:val="20"/>
        </w:rPr>
        <w:t>„Zamawiającym”</w:t>
      </w:r>
    </w:p>
    <w:p w:rsidR="00006649" w:rsidRPr="00F34D86" w:rsidRDefault="00006649" w:rsidP="000F74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F34D86">
        <w:rPr>
          <w:rFonts w:ascii="Arial" w:hAnsi="Arial" w:cs="Arial"/>
          <w:color w:val="000000"/>
          <w:sz w:val="20"/>
          <w:szCs w:val="20"/>
        </w:rPr>
        <w:t>a</w:t>
      </w:r>
    </w:p>
    <w:p w:rsidR="00006649" w:rsidRPr="00F34D86" w:rsidRDefault="00006649" w:rsidP="000F74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F34D8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 w:rsidR="00415AF1">
        <w:rPr>
          <w:rFonts w:ascii="Arial" w:hAnsi="Arial" w:cs="Arial"/>
          <w:color w:val="000000"/>
          <w:sz w:val="20"/>
          <w:szCs w:val="20"/>
        </w:rPr>
        <w:t>………….</w:t>
      </w:r>
      <w:r w:rsidRPr="00F34D86">
        <w:rPr>
          <w:rFonts w:ascii="Arial" w:hAnsi="Arial" w:cs="Arial"/>
          <w:color w:val="000000"/>
          <w:sz w:val="20"/>
          <w:szCs w:val="20"/>
        </w:rPr>
        <w:t>………</w:t>
      </w:r>
    </w:p>
    <w:p w:rsidR="00006649" w:rsidRPr="003C746A" w:rsidRDefault="00006649" w:rsidP="000F74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34D86">
        <w:rPr>
          <w:rFonts w:ascii="Arial" w:hAnsi="Arial" w:cs="Arial"/>
          <w:color w:val="000000"/>
          <w:sz w:val="20"/>
          <w:szCs w:val="20"/>
        </w:rPr>
        <w:t>z siedzibą w ……………… przy ul. ………………………., NIP: …….....……………………..,</w:t>
      </w:r>
      <w:r w:rsidR="006C0A4C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4D86">
        <w:rPr>
          <w:rFonts w:ascii="Arial" w:hAnsi="Arial" w:cs="Arial"/>
          <w:color w:val="000000"/>
          <w:sz w:val="20"/>
          <w:szCs w:val="20"/>
        </w:rPr>
        <w:t>zwaną/</w:t>
      </w:r>
      <w:proofErr w:type="spellStart"/>
      <w:r w:rsidRPr="00F34D86">
        <w:rPr>
          <w:rFonts w:ascii="Arial" w:hAnsi="Arial" w:cs="Arial"/>
          <w:color w:val="000000"/>
          <w:sz w:val="20"/>
          <w:szCs w:val="20"/>
        </w:rPr>
        <w:t>ym</w:t>
      </w:r>
      <w:proofErr w:type="spellEnd"/>
      <w:r w:rsidRPr="00F34D86">
        <w:rPr>
          <w:rFonts w:ascii="Arial" w:hAnsi="Arial" w:cs="Arial"/>
          <w:color w:val="000000"/>
          <w:sz w:val="20"/>
          <w:szCs w:val="20"/>
        </w:rPr>
        <w:t xml:space="preserve"> dalej </w:t>
      </w:r>
      <w:r w:rsidRPr="00F34D86">
        <w:rPr>
          <w:rFonts w:ascii="Arial" w:hAnsi="Arial" w:cs="Arial"/>
          <w:b/>
          <w:color w:val="000000"/>
          <w:sz w:val="20"/>
          <w:szCs w:val="20"/>
        </w:rPr>
        <w:t>„Wykonawcą”</w:t>
      </w:r>
      <w:r w:rsidR="003C746A" w:rsidRPr="003C746A">
        <w:rPr>
          <w:rFonts w:ascii="Arial" w:hAnsi="Arial" w:cs="Arial"/>
          <w:color w:val="000000"/>
          <w:sz w:val="20"/>
          <w:szCs w:val="20"/>
        </w:rPr>
        <w:t>.</w:t>
      </w:r>
    </w:p>
    <w:p w:rsidR="003C746A" w:rsidRDefault="003C746A" w:rsidP="000F7479">
      <w:pPr>
        <w:autoSpaceDE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1916D8" w:rsidRPr="001916D8" w:rsidRDefault="001916D8" w:rsidP="000F7479">
      <w:pPr>
        <w:autoSpaceDE w:val="0"/>
        <w:spacing w:after="0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4911B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§ 1.</w:t>
      </w:r>
    </w:p>
    <w:p w:rsidR="00D06010" w:rsidRPr="004911BB" w:rsidRDefault="001916D8" w:rsidP="000F7479">
      <w:pPr>
        <w:pStyle w:val="NormalnyWeb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916D8">
        <w:rPr>
          <w:rFonts w:ascii="Arial" w:hAnsi="Arial" w:cs="Arial"/>
          <w:color w:val="000000"/>
          <w:sz w:val="20"/>
          <w:szCs w:val="20"/>
          <w:shd w:val="clear" w:color="auto" w:fill="FFFFFF"/>
        </w:rPr>
        <w:t>U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mowa została zawarta n</w:t>
      </w:r>
      <w:r w:rsidR="00D06010" w:rsidRPr="004911B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podstawie art. 4 pkt 8 ustawy z dnia 29 stycznia </w:t>
      </w:r>
      <w:r w:rsidR="00D06010" w:rsidRPr="00B22D86">
        <w:rPr>
          <w:rFonts w:ascii="Arial" w:hAnsi="Arial" w:cs="Arial"/>
          <w:color w:val="000000"/>
          <w:sz w:val="20"/>
          <w:szCs w:val="20"/>
          <w:shd w:val="clear" w:color="auto" w:fill="FFFFFF"/>
        </w:rPr>
        <w:t>2004 r. Pra</w:t>
      </w:r>
      <w:r w:rsidR="009A750D">
        <w:rPr>
          <w:rFonts w:ascii="Arial" w:hAnsi="Arial" w:cs="Arial"/>
          <w:color w:val="000000"/>
          <w:sz w:val="20"/>
          <w:szCs w:val="20"/>
          <w:shd w:val="clear" w:color="auto" w:fill="FFFFFF"/>
        </w:rPr>
        <w:t>wo zamówień publicznych  (t</w:t>
      </w:r>
      <w:r w:rsidR="009A750D" w:rsidRPr="009A750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j. </w:t>
      </w:r>
      <w:r w:rsidR="009A750D" w:rsidRPr="009A750D">
        <w:rPr>
          <w:rFonts w:ascii="Arial" w:hAnsi="Arial" w:cs="Arial"/>
          <w:color w:val="000000"/>
          <w:sz w:val="20"/>
          <w:szCs w:val="20"/>
        </w:rPr>
        <w:t>Dz. U. z 2019 r. poz. 1843)</w:t>
      </w:r>
      <w:r w:rsidR="003738F2">
        <w:rPr>
          <w:rFonts w:ascii="Arial" w:hAnsi="Arial" w:cs="Arial"/>
          <w:color w:val="000000"/>
          <w:sz w:val="20"/>
          <w:szCs w:val="20"/>
        </w:rPr>
        <w:t>.</w:t>
      </w:r>
    </w:p>
    <w:p w:rsidR="00D06010" w:rsidRDefault="00D06010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367D87" w:rsidRPr="00C305A7" w:rsidRDefault="001916D8" w:rsidP="000652DD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>§ 2</w:t>
      </w:r>
      <w:r w:rsidR="00367D87" w:rsidRPr="00C305A7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3738F2" w:rsidRPr="00C30DBD" w:rsidRDefault="002510A0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1. Zamawiający zamawia, a Wykonawca zobowiązuje się do </w:t>
      </w:r>
      <w:r w:rsidR="00CA7C03" w:rsidRPr="00C30DBD">
        <w:rPr>
          <w:rFonts w:ascii="Arial" w:hAnsi="Arial" w:cs="Arial"/>
          <w:sz w:val="20"/>
          <w:szCs w:val="20"/>
          <w:shd w:val="clear" w:color="auto" w:fill="FFFFFF"/>
        </w:rPr>
        <w:t>wykonania</w:t>
      </w:r>
      <w:r w:rsidR="00F34BE1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751C9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kompletnej dokumentacji projektowej w ramach zadania pn. </w:t>
      </w:r>
      <w:r w:rsidR="00C751C9" w:rsidRPr="00C30DBD">
        <w:rPr>
          <w:rFonts w:ascii="Arial" w:hAnsi="Arial" w:cs="Arial"/>
          <w:b/>
          <w:sz w:val="20"/>
          <w:szCs w:val="20"/>
          <w:shd w:val="clear" w:color="auto" w:fill="FFFFFF"/>
        </w:rPr>
        <w:t>„Projekt budowy chodnika wzdłuż drogi wojewódzkiej nr 906    w miejscowości Koszęcin i Bukowiec”</w:t>
      </w:r>
      <w:r w:rsidR="00C751C9" w:rsidRPr="00C30DBD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7F42E3" w:rsidRPr="00C30DBD" w:rsidRDefault="00823264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367D87" w:rsidRPr="00C30DBD">
        <w:rPr>
          <w:rFonts w:ascii="Arial" w:hAnsi="Arial" w:cs="Arial"/>
          <w:sz w:val="20"/>
          <w:szCs w:val="20"/>
          <w:shd w:val="clear" w:color="auto" w:fill="FFFFFF"/>
        </w:rPr>
        <w:t>. Dokumentacja projektowa ma być wykonana zgodnie z obowiązującymi w tej mierze przepisami.</w:t>
      </w:r>
    </w:p>
    <w:p w:rsidR="00C751C9" w:rsidRPr="00C30DBD" w:rsidRDefault="00C751C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3. Przedmiot zamówienia powinien zostać wyko</w:t>
      </w:r>
      <w:r w:rsidR="00B149D4">
        <w:rPr>
          <w:rFonts w:ascii="Arial" w:hAnsi="Arial" w:cs="Arial"/>
          <w:sz w:val="20"/>
          <w:szCs w:val="20"/>
          <w:shd w:val="clear" w:color="auto" w:fill="FFFFFF"/>
        </w:rPr>
        <w:t>nany zgodnie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z „Opisem przedmiotu zamówienia”, stanowiącym załącznik nr 2 do zaproszenia do składania ofert.</w:t>
      </w:r>
    </w:p>
    <w:p w:rsidR="008B1BD6" w:rsidRPr="00C30DBD" w:rsidRDefault="00823264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4</w:t>
      </w:r>
      <w:r w:rsidR="00EB7A2B" w:rsidRPr="00C30DBD">
        <w:rPr>
          <w:rFonts w:ascii="Arial" w:hAnsi="Arial" w:cs="Arial"/>
          <w:sz w:val="20"/>
          <w:szCs w:val="20"/>
          <w:shd w:val="clear" w:color="auto" w:fill="FFFFFF"/>
        </w:rPr>
        <w:t>. Projekt ma</w:t>
      </w:r>
      <w:r w:rsidR="00B149D4">
        <w:rPr>
          <w:rFonts w:ascii="Arial" w:hAnsi="Arial" w:cs="Arial"/>
          <w:sz w:val="20"/>
          <w:szCs w:val="20"/>
          <w:shd w:val="clear" w:color="auto" w:fill="FFFFFF"/>
        </w:rPr>
        <w:t xml:space="preserve"> być zaopiniowany i/lub uzgodniony</w:t>
      </w:r>
      <w:r w:rsidR="00EB7A2B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z wszelkimi organami i instytucjami zgodnie               z przepisami Prawa budowlanego. </w:t>
      </w:r>
    </w:p>
    <w:p w:rsidR="00EB7A2B" w:rsidRPr="00C30DBD" w:rsidRDefault="00823264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5</w:t>
      </w:r>
      <w:r w:rsidR="008B1BD6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C751C9" w:rsidRPr="00C30DBD">
        <w:rPr>
          <w:rFonts w:ascii="Arial" w:hAnsi="Arial" w:cs="Arial"/>
          <w:sz w:val="20"/>
          <w:szCs w:val="20"/>
        </w:rPr>
        <w:t xml:space="preserve">Szczegóły niedookreślone lub nieopisane w niniejszej umowie lub w „Opisie przedmiotu zamówienia” (w szczególności dobór materiałów, urządzeń, koncepcja rozwiązań projektowych) należy każdorazowo ustalać i konsultować z koordynatorem projektu wskazanym w § </w:t>
      </w:r>
      <w:r w:rsidR="000652DD" w:rsidRPr="00C30DBD">
        <w:rPr>
          <w:rFonts w:ascii="Arial" w:hAnsi="Arial" w:cs="Arial"/>
          <w:sz w:val="20"/>
          <w:szCs w:val="20"/>
        </w:rPr>
        <w:t>4 ust. 6.</w:t>
      </w:r>
    </w:p>
    <w:p w:rsidR="00EB7A2B" w:rsidRPr="00C30DBD" w:rsidRDefault="00823264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6</w:t>
      </w:r>
      <w:r w:rsidR="00EB7A2B" w:rsidRPr="00C30DBD">
        <w:rPr>
          <w:rFonts w:ascii="Arial" w:hAnsi="Arial" w:cs="Arial"/>
          <w:sz w:val="20"/>
          <w:szCs w:val="20"/>
          <w:shd w:val="clear" w:color="auto" w:fill="FFFFFF"/>
        </w:rPr>
        <w:t>. Przedmiotem zamówienia objęte są również czynności w zakresie nadzoru autorskiego w trakcie realizacji zadania inwestycyjnego. Do Wykonawcy należy pełnienie nadzoru autorskiego nad zgodnością wykonywanych robót z opracowaną dokumentacją projektową w czasie robót realizowanych na podstawie wykonywanej dokumentacji projektowej, w przypadku gdy Zamawiający pisemnie zobowiąże Wykonawcę (Projektanta) do jego sprawowania.</w:t>
      </w:r>
    </w:p>
    <w:p w:rsidR="00EB7A2B" w:rsidRPr="00C30DBD" w:rsidRDefault="00823264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7</w:t>
      </w:r>
      <w:r w:rsidR="00EB7A2B" w:rsidRPr="00C30DBD">
        <w:rPr>
          <w:rFonts w:ascii="Arial" w:hAnsi="Arial" w:cs="Arial"/>
          <w:sz w:val="20"/>
          <w:szCs w:val="20"/>
          <w:shd w:val="clear" w:color="auto" w:fill="FFFFFF"/>
        </w:rPr>
        <w:t>. Nadzór autorski obejmuje w szczególności wykonanie czynności, o których mowa poniżej:</w:t>
      </w:r>
    </w:p>
    <w:p w:rsidR="00EB7A2B" w:rsidRPr="00C30DBD" w:rsidRDefault="00EB7A2B" w:rsidP="000F7479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stwierdzanie w toku wykonywania robót budowlanych zgodności realizacji z projektem,</w:t>
      </w:r>
    </w:p>
    <w:p w:rsidR="00EB7A2B" w:rsidRPr="00C30DBD" w:rsidRDefault="00EB7A2B" w:rsidP="000F7479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uzgadnianie możliwości wprowadzenia rozwiązań zamiennych w stosunku do przewidzianych                 w projekcie, zgłoszonych przez kierownika budowy lub inspektora nadzoru inwestorskiego,</w:t>
      </w:r>
    </w:p>
    <w:p w:rsidR="00EB7A2B" w:rsidRPr="00C30DBD" w:rsidRDefault="00EB7A2B" w:rsidP="000F7479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aktualizowanie rozwiązań projektowych, za wyjątkiem sporządzenia projektów zamiennych,</w:t>
      </w:r>
    </w:p>
    <w:p w:rsidR="00EB7A2B" w:rsidRPr="00C30DBD" w:rsidRDefault="00EB7A2B" w:rsidP="000F7479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akceptacja i wydanie opinii dotyczącej zmian technologicznych,</w:t>
      </w:r>
    </w:p>
    <w:p w:rsidR="00EB7A2B" w:rsidRPr="00C30DBD" w:rsidRDefault="00EB7A2B" w:rsidP="000F7479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podejmowanie decyzji o charakterze dokonywanej zmiany (tj. zmiana istotna/nieistotna),</w:t>
      </w:r>
    </w:p>
    <w:p w:rsidR="00EB7A2B" w:rsidRPr="00C30DBD" w:rsidRDefault="00EB7A2B" w:rsidP="000F7479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utrwalenie czynności nadzoru autorskiego w karcie rejestru czynności nadzoru autorskiego                        i dokonywanie wpisów do dziennika budowy oraz dokumentacji budowy, w szczególności: wykonywanie rysunków, szkiców, dokonywanie zapisów na rysunkach (szkicach) istniejących. Zmiany i uzupełnienia w projekcie winny być wprowadzone na egzemplarzu projektu                u Inspektora nadzoru inwestorskiego lub w inny sposób pisemny zaakceptowany przez Inspektora nadzoru inwestorskiego,</w:t>
      </w:r>
    </w:p>
    <w:p w:rsidR="00EB7A2B" w:rsidRPr="00C30DBD" w:rsidRDefault="00EB7A2B" w:rsidP="000F7479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udział w radach budowy, naradach,</w:t>
      </w:r>
    </w:p>
    <w:p w:rsidR="00EB7A2B" w:rsidRPr="00C30DBD" w:rsidRDefault="00EB7A2B" w:rsidP="000F7479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udział w odbiorach robót budowlanych,</w:t>
      </w:r>
    </w:p>
    <w:p w:rsidR="00EB7A2B" w:rsidRPr="00C30DBD" w:rsidRDefault="00EB7A2B" w:rsidP="000F7479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lastRenderedPageBreak/>
        <w:t>wszystkie przejazdy i pobyty na budowie lub poza nią konieczne do załatwienia wszystkich spraw związanych z pełnieniem nadzoru autorskiego,</w:t>
      </w:r>
    </w:p>
    <w:p w:rsidR="00EB7A2B" w:rsidRPr="00C30DBD" w:rsidRDefault="00EB7A2B" w:rsidP="000F7479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inne czynności przewidziane ustawą Prawo budowlane w zakresie nadzoru autorskiego.</w:t>
      </w:r>
    </w:p>
    <w:p w:rsidR="00EB7A2B" w:rsidRPr="00C30DBD" w:rsidRDefault="00C751C9" w:rsidP="000F7479">
      <w:pPr>
        <w:autoSpaceDE w:val="0"/>
        <w:spacing w:after="0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8</w:t>
      </w:r>
      <w:r w:rsidR="00EB7A2B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. Szczegółowy zakres oraz wymagania Zamawiającego zostały sprecyzowane w zaproszeniu            </w:t>
      </w:r>
      <w:r w:rsidR="00222828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   do składania ofert z dnia </w:t>
      </w:r>
      <w:r w:rsidR="00D1694C">
        <w:rPr>
          <w:rFonts w:ascii="Arial" w:hAnsi="Arial" w:cs="Arial"/>
          <w:sz w:val="20"/>
          <w:szCs w:val="20"/>
        </w:rPr>
        <w:t>2</w:t>
      </w:r>
      <w:r w:rsidR="0022329F">
        <w:rPr>
          <w:rFonts w:ascii="Arial" w:hAnsi="Arial" w:cs="Arial"/>
          <w:sz w:val="20"/>
          <w:szCs w:val="20"/>
        </w:rPr>
        <w:t>9</w:t>
      </w:r>
      <w:r w:rsidR="00626F24" w:rsidRPr="00C30DBD">
        <w:rPr>
          <w:rFonts w:ascii="Arial" w:hAnsi="Arial" w:cs="Arial"/>
          <w:sz w:val="20"/>
          <w:szCs w:val="20"/>
        </w:rPr>
        <w:t xml:space="preserve"> października</w:t>
      </w:r>
      <w:r w:rsidR="00EB7A2B" w:rsidRPr="00C30DBD">
        <w:rPr>
          <w:rFonts w:ascii="Arial" w:hAnsi="Arial" w:cs="Arial"/>
          <w:sz w:val="20"/>
          <w:szCs w:val="20"/>
        </w:rPr>
        <w:t xml:space="preserve"> 2019 r.</w:t>
      </w:r>
      <w:r w:rsidR="003C746A" w:rsidRPr="00C30DBD">
        <w:t xml:space="preserve"> </w:t>
      </w:r>
      <w:r w:rsidR="00D1694C">
        <w:rPr>
          <w:rFonts w:ascii="Arial" w:hAnsi="Arial" w:cs="Arial"/>
          <w:sz w:val="20"/>
          <w:szCs w:val="20"/>
          <w:shd w:val="clear" w:color="auto" w:fill="FFFFFF"/>
        </w:rPr>
        <w:t>nr GKZ.7021.1.36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t>.2019</w:t>
      </w:r>
      <w:r w:rsidRPr="00C30DBD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t>wraz z załącznikami.</w:t>
      </w:r>
    </w:p>
    <w:p w:rsidR="00EB7A2B" w:rsidRPr="00C30DBD" w:rsidRDefault="00C751C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9</w:t>
      </w:r>
      <w:r w:rsidR="00EB7A2B" w:rsidRPr="00C30DBD">
        <w:rPr>
          <w:rFonts w:ascii="Arial" w:hAnsi="Arial" w:cs="Arial"/>
          <w:sz w:val="20"/>
          <w:szCs w:val="20"/>
          <w:shd w:val="clear" w:color="auto" w:fill="FFFFFF"/>
        </w:rPr>
        <w:t>. Integralną częścią umowy są następujące dokumenty:</w:t>
      </w:r>
    </w:p>
    <w:p w:rsidR="00EB7A2B" w:rsidRPr="00C30DBD" w:rsidRDefault="00EB7A2B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1) zaproszenie do składania ofert,</w:t>
      </w:r>
    </w:p>
    <w:p w:rsidR="00EB7A2B" w:rsidRPr="00C30DBD" w:rsidRDefault="00EB7A2B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2) oferta Wykonawcy, na podstawie której dokonano wyboru Wykonawcy.</w:t>
      </w:r>
    </w:p>
    <w:p w:rsidR="00EB7A2B" w:rsidRPr="00C30DBD" w:rsidRDefault="00C751C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10</w:t>
      </w:r>
      <w:r w:rsidR="00EB7A2B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. W przypadku, gdyby w trakcie realizacji umowy zaszła konieczność podjęcia przez Wykonawcę jakichkolwiek czynności, które to czynności nie zostały wprost wymienione w niniejszej umowie, jak            i zaproszeniu do składania ofert, a wynikających z przepisów prawa lub niezbędnych dla prawidłowej realizacji umowy, Wykonawca wykona te czynności z najwyższą starannością, w ramach umownego wynagrodzenia ryczałtowego określonego w § 5 </w:t>
      </w:r>
      <w:r w:rsidR="000E70E5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ust. 1 </w:t>
      </w:r>
      <w:r w:rsidR="00EB7A2B" w:rsidRPr="00C30DBD">
        <w:rPr>
          <w:rFonts w:ascii="Arial" w:hAnsi="Arial" w:cs="Arial"/>
          <w:sz w:val="20"/>
          <w:szCs w:val="20"/>
          <w:shd w:val="clear" w:color="auto" w:fill="FFFFFF"/>
        </w:rPr>
        <w:t>umowy.</w:t>
      </w:r>
    </w:p>
    <w:p w:rsidR="00EB7A2B" w:rsidRPr="00C30DBD" w:rsidRDefault="003C746A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C751C9" w:rsidRPr="00C30DBD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EB7A2B" w:rsidRPr="00C30DBD">
        <w:rPr>
          <w:rFonts w:ascii="Arial" w:hAnsi="Arial" w:cs="Arial"/>
          <w:sz w:val="20"/>
          <w:szCs w:val="20"/>
          <w:shd w:val="clear" w:color="auto" w:fill="FFFFFF"/>
        </w:rPr>
        <w:t>. Zamawiający zobowiązuje się:</w:t>
      </w:r>
    </w:p>
    <w:p w:rsidR="00EB7A2B" w:rsidRPr="00C30DBD" w:rsidRDefault="00EB7A2B" w:rsidP="000F7479">
      <w:pPr>
        <w:pStyle w:val="Tekstpodstawowy21"/>
        <w:numPr>
          <w:ilvl w:val="1"/>
          <w:numId w:val="1"/>
        </w:numPr>
        <w:tabs>
          <w:tab w:val="left" w:pos="285"/>
        </w:tabs>
        <w:spacing w:after="0"/>
        <w:ind w:left="-15" w:firstLine="1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do udzielenia Wykonawcy pełnomocnictwa, na wniosek złożony przez Wykonawcę, do występowania w jego imieniu przy dokonywaniu czynności w ramach niniejszej umowy. Wykonawca działając w imieniu Zamawiającego nie może zaciągać zobowiązań i podejmować działań rodzących skutki finansowe, bez uprzedniej pisemnej akceptacji Zamawiającego. Wszelkie uzgodnienia i warunki narzucone przez osoby trzecie muszą być zgłaszane Zamawiającemu                 i wymagają jego akceptacji,</w:t>
      </w:r>
    </w:p>
    <w:p w:rsidR="00EB7A2B" w:rsidRPr="00C30DBD" w:rsidRDefault="00EB7A2B" w:rsidP="000F7479">
      <w:pPr>
        <w:pStyle w:val="Tekstpodstawowy21"/>
        <w:numPr>
          <w:ilvl w:val="1"/>
          <w:numId w:val="1"/>
        </w:numPr>
        <w:tabs>
          <w:tab w:val="left" w:pos="285"/>
        </w:tabs>
        <w:spacing w:after="0"/>
        <w:ind w:left="-15" w:firstLine="1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dokonać odbioru przedmiotu umowy,</w:t>
      </w:r>
    </w:p>
    <w:p w:rsidR="00EB7A2B" w:rsidRPr="00C30DBD" w:rsidRDefault="00EB7A2B" w:rsidP="000F7479">
      <w:pPr>
        <w:pStyle w:val="Tekstpodstawowy21"/>
        <w:numPr>
          <w:ilvl w:val="1"/>
          <w:numId w:val="1"/>
        </w:numPr>
        <w:tabs>
          <w:tab w:val="left" w:pos="285"/>
        </w:tabs>
        <w:spacing w:after="0"/>
        <w:ind w:left="-15" w:firstLine="1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do zapłaty należnego Wykonawcy wynagrodzenia.</w:t>
      </w:r>
    </w:p>
    <w:p w:rsidR="00C751C9" w:rsidRPr="00C30DBD" w:rsidRDefault="00C751C9" w:rsidP="00C751C9">
      <w:pPr>
        <w:pStyle w:val="Tekstpodstawowy21"/>
        <w:tabs>
          <w:tab w:val="left" w:pos="285"/>
        </w:tabs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12. </w:t>
      </w:r>
      <w:r w:rsidR="000D71D3" w:rsidRPr="00C30DBD">
        <w:rPr>
          <w:rFonts w:ascii="Arial" w:hAnsi="Arial" w:cs="Arial"/>
          <w:sz w:val="20"/>
          <w:szCs w:val="20"/>
          <w:shd w:val="clear" w:color="auto" w:fill="FFFFFF"/>
        </w:rPr>
        <w:t>Zadanie, o którym mowa w § 2 ust.</w:t>
      </w:r>
      <w:r w:rsidR="00B149D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D71D3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1 jest realizowane przez Zamawiającego na podstawie porozumienia z Województwem Śląskim, z którego treścią Wykonawca zapoznał się w dniu podpisania niniejszej umowy. </w:t>
      </w:r>
    </w:p>
    <w:p w:rsidR="00EA1080" w:rsidRPr="00C30DBD" w:rsidRDefault="00EA1080" w:rsidP="000F7479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367D87" w:rsidRPr="00C30DBD" w:rsidRDefault="001916D8" w:rsidP="000652DD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b/>
          <w:sz w:val="20"/>
          <w:szCs w:val="20"/>
          <w:shd w:val="clear" w:color="auto" w:fill="FFFFFF"/>
        </w:rPr>
        <w:t>§ 3</w:t>
      </w:r>
      <w:r w:rsidR="000E2FAB" w:rsidRPr="00C30DBD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C763D2" w:rsidRPr="00C30DBD" w:rsidRDefault="00C763D2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C763D2" w:rsidRPr="00C30DBD" w:rsidRDefault="00C763D2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1. Zamówienie należy wykonać w nieprzekraczalnym terminie:</w:t>
      </w:r>
      <w:r w:rsidR="00663AFD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D71D3" w:rsidRPr="00C30DBD">
        <w:rPr>
          <w:rFonts w:ascii="Arial" w:hAnsi="Arial" w:cs="Arial"/>
          <w:b/>
          <w:sz w:val="20"/>
          <w:szCs w:val="20"/>
          <w:shd w:val="clear" w:color="auto" w:fill="FFFFFF"/>
        </w:rPr>
        <w:t>do dnia 30 października 2020 r.</w:t>
      </w:r>
    </w:p>
    <w:p w:rsidR="00C763D2" w:rsidRPr="00C30DBD" w:rsidRDefault="00C763D2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2. Wykonawca dostarczy Zamawiającemu dokumen</w:t>
      </w:r>
      <w:r w:rsidR="000D71D3" w:rsidRPr="00C30DBD">
        <w:rPr>
          <w:rFonts w:ascii="Arial" w:hAnsi="Arial" w:cs="Arial"/>
          <w:sz w:val="20"/>
          <w:szCs w:val="20"/>
          <w:shd w:val="clear" w:color="auto" w:fill="FFFFFF"/>
        </w:rPr>
        <w:t>tację projekt</w:t>
      </w:r>
      <w:r w:rsidR="00B149D4">
        <w:rPr>
          <w:rFonts w:ascii="Arial" w:hAnsi="Arial" w:cs="Arial"/>
          <w:sz w:val="20"/>
          <w:szCs w:val="20"/>
          <w:shd w:val="clear" w:color="auto" w:fill="FFFFFF"/>
        </w:rPr>
        <w:t>ową wskazaną w § 2</w:t>
      </w:r>
      <w:r w:rsidR="000D71D3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wraz </w:t>
      </w:r>
      <w:r w:rsidR="00082812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                  </w:t>
      </w:r>
      <w:r w:rsidR="000D71D3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z oświadczeniem o kompletności wykonanego dzieła, zgodnie z „Opisem przedmiotu zamówienia” – pkt </w:t>
      </w:r>
      <w:r w:rsidR="00A34142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IV </w:t>
      </w:r>
      <w:r w:rsidR="000D71D3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13. 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t>Dla dostarczonego projektu zostanie sporządzony protokół zdawczo-odbiorczy, zawierający specyfikację przekazywanych dokumentów, który będzie potwierdzeniem daty wpływu dokumentacji do Zamawiającego.</w:t>
      </w:r>
    </w:p>
    <w:p w:rsidR="00C763D2" w:rsidRPr="00C30DBD" w:rsidRDefault="00C763D2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3. Zamawiający zastrzega sobie prawo przeanalizowania dokumentacji projektowej w celu sprawdzenia jej kompletności i zgodności z przedmiotem zamówienia przed podpisaniem protokołu zdawczo-odbiorczego dokument</w:t>
      </w:r>
      <w:r w:rsidR="00E07EFF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acji projektowej, w czasie </w:t>
      </w:r>
      <w:r w:rsidR="000D71D3" w:rsidRPr="00C30DBD">
        <w:rPr>
          <w:rFonts w:ascii="Arial" w:hAnsi="Arial" w:cs="Arial"/>
          <w:sz w:val="20"/>
          <w:szCs w:val="20"/>
          <w:shd w:val="clear" w:color="auto" w:fill="FFFFFF"/>
        </w:rPr>
        <w:t>do 10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dni roboczych od daty otrzymania dokumentacji. Zamawiający p</w:t>
      </w:r>
      <w:r w:rsidR="000D71D3" w:rsidRPr="00C30DBD">
        <w:rPr>
          <w:rFonts w:ascii="Arial" w:hAnsi="Arial" w:cs="Arial"/>
          <w:sz w:val="20"/>
          <w:szCs w:val="20"/>
          <w:shd w:val="clear" w:color="auto" w:fill="FFFFFF"/>
        </w:rPr>
        <w:t>odpisze protokół najpóźniej w 10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t>-tym dniu roboczym, chyba że zajdzie sytuacja opisana w ust. 4 niniejszego paragrafu.</w:t>
      </w:r>
    </w:p>
    <w:p w:rsidR="00C763D2" w:rsidRPr="00C30DBD" w:rsidRDefault="00C763D2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4. O zastrzeżeniach do otrzymanej dokumentacji projektowej Zamawiający zawiadomi Wykonawcę </w:t>
      </w:r>
      <w:r w:rsidR="0025493E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           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na piśmie lub faxem niezwłocznie od dostarczenia dokumentacji i wyznaczy mu odpowiedni termin </w:t>
      </w:r>
      <w:r w:rsidR="0025493E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       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t>do usunięcia wad opracowania. W zależności od istotności i stopnia złożoności uwag Wykonawca poprawi wady opracowania, bądź uzasadni na piśmie niemożność lub niezasadność ich uwzględnienia. Zamawiający podpisze protokół po usunięciu przez Wykonawcę wszystkich zgłoszonych wad opracowania i przyjęciu ewentualnych wyjaśnień Wykonawcy.</w:t>
      </w:r>
    </w:p>
    <w:p w:rsidR="00C763D2" w:rsidRPr="00C30DBD" w:rsidRDefault="00C763D2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5. Podpisanie protokołu nie oznacza potwierdzenia braku wad fizycznych i prawnych dokumentacji projektowej.</w:t>
      </w:r>
    </w:p>
    <w:p w:rsidR="00C763D2" w:rsidRPr="00C30DBD" w:rsidRDefault="00C763D2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6. Datę podpisania protokołu zdawczo-odbiorczego Strony będą traktowały jako </w:t>
      </w:r>
      <w:r w:rsidR="00663AFD" w:rsidRPr="00C30DBD">
        <w:rPr>
          <w:rFonts w:ascii="Arial" w:hAnsi="Arial" w:cs="Arial"/>
          <w:sz w:val="20"/>
          <w:szCs w:val="20"/>
          <w:shd w:val="clear" w:color="auto" w:fill="FFFFFF"/>
        </w:rPr>
        <w:t>datę wykonania przedmiotu umowy.</w:t>
      </w:r>
    </w:p>
    <w:p w:rsidR="00367D87" w:rsidRPr="00C30DBD" w:rsidRDefault="00367D87" w:rsidP="000F7479">
      <w:pPr>
        <w:autoSpaceDE w:val="0"/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p w:rsidR="000D71D3" w:rsidRPr="00C30DBD" w:rsidRDefault="000D71D3" w:rsidP="000F7479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0D71D3" w:rsidRPr="00C30DBD" w:rsidRDefault="000D71D3" w:rsidP="000F7479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0D71D3" w:rsidRPr="00C30DBD" w:rsidRDefault="000D71D3" w:rsidP="000F7479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367D87" w:rsidRPr="00C30DBD" w:rsidRDefault="001916D8" w:rsidP="000F7479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b/>
          <w:sz w:val="20"/>
          <w:szCs w:val="20"/>
          <w:shd w:val="clear" w:color="auto" w:fill="FFFFFF"/>
        </w:rPr>
        <w:lastRenderedPageBreak/>
        <w:t>§ 4</w:t>
      </w:r>
      <w:r w:rsidR="00367D87" w:rsidRPr="00C30DBD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367D87" w:rsidRPr="00C30DBD" w:rsidRDefault="00367D87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67D87" w:rsidRPr="00C30DBD" w:rsidRDefault="00367D87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1. Wykonawca zobowiązuje się do wykonania przedmiotu umowy zgodnie z zasadami wiedzy technicznej z zakresu prac objętych umową.</w:t>
      </w:r>
    </w:p>
    <w:p w:rsidR="00367D87" w:rsidRPr="00C30DBD" w:rsidRDefault="00367D87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2. Wykonawca wykona przedmiot umowy w termin</w:t>
      </w:r>
      <w:r w:rsidR="002155AB" w:rsidRPr="00C30DBD">
        <w:rPr>
          <w:rFonts w:ascii="Arial" w:hAnsi="Arial" w:cs="Arial"/>
          <w:sz w:val="20"/>
          <w:szCs w:val="20"/>
          <w:shd w:val="clear" w:color="auto" w:fill="FFFFFF"/>
        </w:rPr>
        <w:t>ie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wskazan</w:t>
      </w:r>
      <w:r w:rsidR="00255AA5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ym </w:t>
      </w:r>
      <w:r w:rsidR="006C0A4C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w § 3 ust. </w:t>
      </w:r>
      <w:r w:rsidR="00EA1080" w:rsidRPr="00C30DBD">
        <w:rPr>
          <w:rFonts w:ascii="Arial" w:hAnsi="Arial" w:cs="Arial"/>
          <w:sz w:val="20"/>
          <w:szCs w:val="20"/>
          <w:shd w:val="clear" w:color="auto" w:fill="FFFFFF"/>
        </w:rPr>
        <w:t>1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niniejszej umowy.</w:t>
      </w:r>
    </w:p>
    <w:p w:rsidR="00367D87" w:rsidRPr="00C30DBD" w:rsidRDefault="00367D87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3. Wykonawca oświadcza, że posiada niezbędne uprawnienia i środki do wykonania przedmiotu umowy</w:t>
      </w:r>
      <w:r w:rsidR="004D5E43" w:rsidRPr="00C30DBD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367D87" w:rsidRPr="00C30DBD" w:rsidRDefault="00367D87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4. Prace projektowe</w:t>
      </w:r>
      <w:r w:rsidR="00E07EFF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t>objęte umową zostaną wykonane wyłącznie przez osoby posiadające uprawnienia w zakresie objętym umową, zgodnie</w:t>
      </w:r>
      <w:r w:rsidR="002155AB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z ustawą z dnia 7 lipca 1994 r.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Pra</w:t>
      </w:r>
      <w:r w:rsidR="008541FA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wo budowlane </w:t>
      </w:r>
      <w:r w:rsidR="00663AFD" w:rsidRPr="00C30DBD">
        <w:rPr>
          <w:rFonts w:ascii="Arial" w:hAnsi="Arial" w:cs="Arial"/>
          <w:sz w:val="20"/>
          <w:szCs w:val="20"/>
          <w:shd w:val="clear" w:color="auto" w:fill="FFFFFF"/>
        </w:rPr>
        <w:t>(</w:t>
      </w:r>
      <w:proofErr w:type="spellStart"/>
      <w:r w:rsidR="00663AFD" w:rsidRPr="00C30DBD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663AFD" w:rsidRPr="00C30DBD">
        <w:rPr>
          <w:rFonts w:ascii="Arial" w:hAnsi="Arial" w:cs="Arial"/>
          <w:sz w:val="20"/>
          <w:szCs w:val="20"/>
          <w:shd w:val="clear" w:color="auto" w:fill="FFFFFF"/>
        </w:rPr>
        <w:t>. Dz. U. z 2019 r. poz. 1186</w:t>
      </w:r>
      <w:r w:rsidR="002155AB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z </w:t>
      </w:r>
      <w:proofErr w:type="spellStart"/>
      <w:r w:rsidR="002155AB" w:rsidRPr="00C30DBD">
        <w:rPr>
          <w:rFonts w:ascii="Arial" w:hAnsi="Arial" w:cs="Arial"/>
          <w:sz w:val="20"/>
          <w:szCs w:val="20"/>
          <w:shd w:val="clear" w:color="auto" w:fill="FFFFFF"/>
        </w:rPr>
        <w:t>późn</w:t>
      </w:r>
      <w:proofErr w:type="spellEnd"/>
      <w:r w:rsidR="002155AB" w:rsidRPr="00C30DBD">
        <w:rPr>
          <w:rFonts w:ascii="Arial" w:hAnsi="Arial" w:cs="Arial"/>
          <w:sz w:val="20"/>
          <w:szCs w:val="20"/>
          <w:shd w:val="clear" w:color="auto" w:fill="FFFFFF"/>
        </w:rPr>
        <w:t>. zm.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2155AB" w:rsidRPr="00C30DBD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367D87" w:rsidRPr="00C30DBD" w:rsidRDefault="00367D87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5. Wy</w:t>
      </w:r>
      <w:r w:rsidR="008C52BE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konawca ponosi odpowiedzialność 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za jakość </w:t>
      </w:r>
      <w:r w:rsidR="00E07EFF" w:rsidRPr="00C30DBD">
        <w:rPr>
          <w:rFonts w:ascii="Arial" w:hAnsi="Arial" w:cs="Arial"/>
          <w:sz w:val="20"/>
          <w:szCs w:val="20"/>
          <w:shd w:val="clear" w:color="auto" w:fill="FFFFFF"/>
        </w:rPr>
        <w:t>prac</w:t>
      </w:r>
      <w:r w:rsidR="00762425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projektowych</w:t>
      </w:r>
      <w:r w:rsidR="00E07EFF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wynikających                            </w:t>
      </w:r>
      <w:r w:rsidR="00E07EFF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t>z obowiązujących przepisów.</w:t>
      </w:r>
    </w:p>
    <w:p w:rsidR="006536F4" w:rsidRPr="00C30DBD" w:rsidRDefault="000D71D3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6</w:t>
      </w:r>
      <w:r w:rsidR="00367D87" w:rsidRPr="00C30DBD">
        <w:rPr>
          <w:rFonts w:ascii="Arial" w:hAnsi="Arial" w:cs="Arial"/>
          <w:sz w:val="20"/>
          <w:szCs w:val="20"/>
          <w:shd w:val="clear" w:color="auto" w:fill="FFFFFF"/>
        </w:rPr>
        <w:t>. Rozwiązania projektowe</w:t>
      </w:r>
      <w:r w:rsidR="00E07EFF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67D87" w:rsidRPr="00C30DBD">
        <w:rPr>
          <w:rFonts w:ascii="Arial" w:hAnsi="Arial" w:cs="Arial"/>
          <w:sz w:val="20"/>
          <w:szCs w:val="20"/>
          <w:shd w:val="clear" w:color="auto" w:fill="FFFFFF"/>
        </w:rPr>
        <w:t>winny być uzgadniane na etapie</w:t>
      </w:r>
      <w:r w:rsidR="004A5B64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realizacji</w:t>
      </w:r>
      <w:r w:rsidR="00E07EFF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67D87" w:rsidRPr="00C30DBD">
        <w:rPr>
          <w:rFonts w:ascii="Arial" w:hAnsi="Arial" w:cs="Arial"/>
          <w:sz w:val="20"/>
          <w:szCs w:val="20"/>
          <w:shd w:val="clear" w:color="auto" w:fill="FFFFFF"/>
        </w:rPr>
        <w:t>z Zamawiającym</w:t>
      </w:r>
      <w:r w:rsidR="004A5B64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     </w:t>
      </w:r>
      <w:r w:rsidR="00367D87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62425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                  </w:t>
      </w:r>
      <w:r w:rsidR="00367D87" w:rsidRPr="00C30DBD">
        <w:rPr>
          <w:rFonts w:ascii="Arial" w:hAnsi="Arial" w:cs="Arial"/>
          <w:sz w:val="20"/>
          <w:szCs w:val="20"/>
          <w:shd w:val="clear" w:color="auto" w:fill="FFFFFF"/>
        </w:rPr>
        <w:t>i właściwymi podmiotami.</w:t>
      </w:r>
      <w:r w:rsidR="006536F4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Osoba </w:t>
      </w:r>
      <w:r w:rsidR="008B1BD6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upoważniona do kontaktów </w:t>
      </w:r>
      <w:r w:rsidR="006536F4" w:rsidRPr="00C30DBD">
        <w:rPr>
          <w:rFonts w:ascii="Arial" w:hAnsi="Arial" w:cs="Arial"/>
          <w:sz w:val="20"/>
          <w:szCs w:val="20"/>
          <w:shd w:val="clear" w:color="auto" w:fill="FFFFFF"/>
        </w:rPr>
        <w:t>z ramienia Zamawiającego – Pan Łukasz Piłot</w:t>
      </w:r>
      <w:r w:rsidR="008B1BD6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1969A9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tel. </w:t>
      </w:r>
      <w:r w:rsidR="006536F4" w:rsidRPr="00C30DBD">
        <w:rPr>
          <w:rFonts w:ascii="Arial" w:hAnsi="Arial" w:cs="Arial"/>
          <w:sz w:val="20"/>
          <w:szCs w:val="20"/>
          <w:shd w:val="clear" w:color="auto" w:fill="FFFFFF"/>
        </w:rPr>
        <w:t>535-130-385.</w:t>
      </w:r>
    </w:p>
    <w:p w:rsidR="00367D87" w:rsidRPr="00C30DBD" w:rsidRDefault="00367D87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5D61EF" w:rsidRPr="00C30DBD" w:rsidRDefault="005D61EF" w:rsidP="000652DD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0DBD">
        <w:rPr>
          <w:rFonts w:ascii="Arial" w:hAnsi="Arial" w:cs="Arial"/>
          <w:b/>
          <w:sz w:val="20"/>
          <w:szCs w:val="20"/>
        </w:rPr>
        <w:t>§ 5.</w:t>
      </w:r>
    </w:p>
    <w:p w:rsidR="000F7479" w:rsidRPr="00C30DBD" w:rsidRDefault="000F7479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A5B64" w:rsidRPr="00C30DBD" w:rsidRDefault="005D61EF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1. Za wykonanie całego przedmiotu umowy Zamawiający zapłaci Wykonawcy wynagrodzenie ryczałtowe w wysokości …………</w:t>
      </w:r>
      <w:r w:rsidRPr="00C30DBD">
        <w:rPr>
          <w:rFonts w:ascii="Arial" w:hAnsi="Arial" w:cs="Arial"/>
          <w:bCs/>
          <w:sz w:val="20"/>
          <w:szCs w:val="20"/>
        </w:rPr>
        <w:t xml:space="preserve"> brutto (</w:t>
      </w:r>
      <w:r w:rsidRPr="00C30DBD">
        <w:rPr>
          <w:rFonts w:ascii="Arial" w:hAnsi="Arial" w:cs="Arial"/>
          <w:i/>
          <w:sz w:val="20"/>
          <w:szCs w:val="20"/>
        </w:rPr>
        <w:t xml:space="preserve">słownie: </w:t>
      </w:r>
      <w:r w:rsidR="004A5B64" w:rsidRPr="00C30DBD">
        <w:rPr>
          <w:rFonts w:ascii="Arial" w:hAnsi="Arial" w:cs="Arial"/>
          <w:i/>
          <w:sz w:val="20"/>
          <w:szCs w:val="20"/>
        </w:rPr>
        <w:t>……………………………..</w:t>
      </w:r>
      <w:r w:rsidRPr="00C30DBD">
        <w:rPr>
          <w:rFonts w:ascii="Arial" w:hAnsi="Arial" w:cs="Arial"/>
          <w:sz w:val="20"/>
          <w:szCs w:val="20"/>
        </w:rPr>
        <w:t>), w tym 23% VAT. Wynagrodzenie to obejmuje wszystkie koszty niezbędne do prawidłowego wykonania przedmiotu umowy</w:t>
      </w:r>
      <w:r w:rsidR="000D71D3" w:rsidRPr="00C30DBD">
        <w:rPr>
          <w:rFonts w:ascii="Arial" w:hAnsi="Arial" w:cs="Arial"/>
          <w:sz w:val="20"/>
          <w:szCs w:val="20"/>
        </w:rPr>
        <w:t xml:space="preserve"> (koszty materiałów, map, podziałów geodezyjnych oraz opłat ponoszonych z tytułu uzgodnień, opinii, uzyskania warunków technicznych, zgód, postanowień, decyzji, wykonywania nadzoru autorskiego itd. – zgodnie z „Opisem przedmiotu zamówienia” </w:t>
      </w:r>
      <w:r w:rsidRPr="00C30DBD">
        <w:rPr>
          <w:rFonts w:ascii="Arial" w:hAnsi="Arial" w:cs="Arial"/>
          <w:sz w:val="20"/>
          <w:szCs w:val="20"/>
        </w:rPr>
        <w:t xml:space="preserve"> i nie podlega zmianie w czasie trwania umowy.</w:t>
      </w:r>
    </w:p>
    <w:p w:rsidR="00762425" w:rsidRPr="00C30DBD" w:rsidRDefault="00FF3CD4" w:rsidP="00762425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 xml:space="preserve">2. </w:t>
      </w:r>
      <w:r w:rsidR="00762425" w:rsidRPr="00C30DBD">
        <w:rPr>
          <w:rFonts w:ascii="Arial" w:hAnsi="Arial" w:cs="Arial"/>
          <w:sz w:val="20"/>
          <w:szCs w:val="20"/>
        </w:rPr>
        <w:t>Zamawiający nie dopuszcza częściowej zapłaty za wykonanie części przedmiotu umowy.</w:t>
      </w:r>
    </w:p>
    <w:p w:rsidR="00762425" w:rsidRPr="00C30DBD" w:rsidRDefault="00762425" w:rsidP="00762425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3. Wykonawca jest uprawniony do wystawienia faktury VAT po dokonaniu odbioru przedmiotu umowy zgodnie z zapisami § 3.</w:t>
      </w:r>
    </w:p>
    <w:p w:rsidR="00762425" w:rsidRPr="00C30DBD" w:rsidRDefault="00762425" w:rsidP="00762425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4. Zapłata wynagrodzenia nastąpi w terminie do 30 dni od daty dostarczenia Zamawiającemu prawidłowo wystawionej faktury.</w:t>
      </w:r>
    </w:p>
    <w:p w:rsidR="005D61EF" w:rsidRPr="00C30DBD" w:rsidRDefault="00762425" w:rsidP="00762425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5. Zamawiający nie wyraża zgody na przeniesienie przez Wykonawcę wierzytelności wynikających         z niniejszej umowy na rzecz osób trzecich.</w:t>
      </w:r>
    </w:p>
    <w:p w:rsidR="00663AFD" w:rsidRPr="00C30DBD" w:rsidRDefault="00663AFD" w:rsidP="000F7479">
      <w:pPr>
        <w:widowControl w:val="0"/>
        <w:spacing w:after="0"/>
        <w:rPr>
          <w:rFonts w:ascii="Arial" w:hAnsi="Arial" w:cs="Arial"/>
          <w:b/>
          <w:sz w:val="20"/>
          <w:szCs w:val="20"/>
        </w:rPr>
      </w:pPr>
    </w:p>
    <w:p w:rsidR="005D61EF" w:rsidRPr="00C30DBD" w:rsidRDefault="005D61EF" w:rsidP="000652DD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0DBD">
        <w:rPr>
          <w:rFonts w:ascii="Arial" w:hAnsi="Arial" w:cs="Arial"/>
          <w:b/>
          <w:sz w:val="20"/>
          <w:szCs w:val="20"/>
        </w:rPr>
        <w:t>§ 6.</w:t>
      </w:r>
    </w:p>
    <w:p w:rsidR="000F7479" w:rsidRPr="00C30DBD" w:rsidRDefault="000F7479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61EF" w:rsidRPr="00C30DBD" w:rsidRDefault="005D61EF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1.</w:t>
      </w:r>
      <w:r w:rsidRPr="00C30DBD">
        <w:rPr>
          <w:rFonts w:ascii="Arial" w:hAnsi="Arial" w:cs="Arial"/>
          <w:b/>
          <w:sz w:val="20"/>
          <w:szCs w:val="20"/>
        </w:rPr>
        <w:t xml:space="preserve"> </w:t>
      </w:r>
      <w:r w:rsidRPr="00C30DBD">
        <w:rPr>
          <w:rFonts w:ascii="Arial" w:hAnsi="Arial" w:cs="Arial"/>
          <w:sz w:val="20"/>
          <w:szCs w:val="20"/>
        </w:rPr>
        <w:t xml:space="preserve">Wykonawca oświadcza, że posiada niezbędne uprawnienia, umiejętności, wiedzę, środki, </w:t>
      </w:r>
      <w:r w:rsidR="00762425" w:rsidRPr="00C30DBD">
        <w:rPr>
          <w:rFonts w:ascii="Arial" w:hAnsi="Arial" w:cs="Arial"/>
          <w:sz w:val="20"/>
          <w:szCs w:val="20"/>
        </w:rPr>
        <w:t xml:space="preserve">                 </w:t>
      </w:r>
      <w:r w:rsidRPr="00C30DBD">
        <w:rPr>
          <w:rFonts w:ascii="Arial" w:hAnsi="Arial" w:cs="Arial"/>
          <w:sz w:val="20"/>
          <w:szCs w:val="20"/>
        </w:rPr>
        <w:t xml:space="preserve">i doświadczenie do wykonania przedmiotu umowy i zobowiązuje się wykonać umowę z należytą starannością. </w:t>
      </w:r>
    </w:p>
    <w:p w:rsidR="005D61EF" w:rsidRPr="00C30DBD" w:rsidRDefault="005D61EF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2. Wykonawca ponosi pełną odpowiedzialność za szkody wyrządzone w związku z wykonywanymi czynnościami, jak i z niewłaściwym wykonaniem przedmiotu umowy.</w:t>
      </w:r>
    </w:p>
    <w:p w:rsidR="005D61EF" w:rsidRPr="00C30DBD" w:rsidRDefault="005D61EF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3. Wykonawca ponosi pełną odpowiedzialność za szkody wyrządzone Zamawiającemu oraz osobom trzecim w związku z realizacją przedmiotu umowy.</w:t>
      </w:r>
    </w:p>
    <w:p w:rsidR="004A5B64" w:rsidRPr="00C30DBD" w:rsidRDefault="004A5B64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D61EF" w:rsidRPr="00C30DBD" w:rsidRDefault="005D61EF" w:rsidP="000652DD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0DBD">
        <w:rPr>
          <w:rFonts w:ascii="Arial" w:hAnsi="Arial" w:cs="Arial"/>
          <w:b/>
          <w:sz w:val="20"/>
          <w:szCs w:val="20"/>
        </w:rPr>
        <w:t>§ 7.</w:t>
      </w:r>
    </w:p>
    <w:p w:rsidR="000F7479" w:rsidRPr="00C30DBD" w:rsidRDefault="000F7479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F7479" w:rsidRPr="00C30DBD" w:rsidRDefault="000F7479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1. Wykonawca udziela Zamawiającemu 36 miesięcznej gwarancji na wykonaną dokumentację projektową od odbioru dokumentacji projektowej. Okres gwarancji jest równy okresowi rękojmi.</w:t>
      </w:r>
    </w:p>
    <w:p w:rsidR="000F7479" w:rsidRPr="00C30DBD" w:rsidRDefault="000F7479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2. Zamawiający nie jest zobowiązany do dokonywania sprawdzenia jakości wykonanej dokumentacji projektowej.</w:t>
      </w:r>
    </w:p>
    <w:p w:rsidR="000F7479" w:rsidRPr="00C30DBD" w:rsidRDefault="000F7479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3. O zauważonych wadach dokumentacji Zamawiający pisemnie (w tym faksem, drogą elektroniczną) zawiadomi Wykonawcę. W ramach gwarancji Wykonawca zobowiązuje się usunąć wady bezpłatnie.</w:t>
      </w:r>
    </w:p>
    <w:p w:rsidR="000F7479" w:rsidRPr="00C30DBD" w:rsidRDefault="000F7479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 xml:space="preserve">4. Wykonawca zobowiązuje się do bezpłatnego usunięcia wad lub/i braków dokumentacji projektowej w terminie maksymalnym 5 dni kalendarzowych od daty otrzymania pisemnego zgłoszenia, o ile nie </w:t>
      </w:r>
      <w:r w:rsidRPr="00C30DBD">
        <w:rPr>
          <w:rFonts w:ascii="Arial" w:hAnsi="Arial" w:cs="Arial"/>
          <w:sz w:val="20"/>
          <w:szCs w:val="20"/>
        </w:rPr>
        <w:lastRenderedPageBreak/>
        <w:t>zostanie pisemnie wyznaczony dłuższy termin przez Zamawiającego.</w:t>
      </w:r>
    </w:p>
    <w:p w:rsidR="000F7479" w:rsidRPr="00C30DBD" w:rsidRDefault="000F7479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 xml:space="preserve">5. Zamawiający może usunąć w zastępstwie Wykonawcy i na jego koszt wady nieusunięte </w:t>
      </w:r>
      <w:r w:rsidR="00762425" w:rsidRPr="00C30DBD">
        <w:rPr>
          <w:rFonts w:ascii="Arial" w:hAnsi="Arial" w:cs="Arial"/>
          <w:sz w:val="20"/>
          <w:szCs w:val="20"/>
        </w:rPr>
        <w:t xml:space="preserve">                 </w:t>
      </w:r>
      <w:r w:rsidRPr="00C30DBD">
        <w:rPr>
          <w:rFonts w:ascii="Arial" w:hAnsi="Arial" w:cs="Arial"/>
          <w:sz w:val="20"/>
          <w:szCs w:val="20"/>
        </w:rPr>
        <w:t xml:space="preserve">w uzgodnionym terminie, po uprzednim zawiadomieniu Wykonawcy. Kosztami związanymi </w:t>
      </w:r>
      <w:r w:rsidR="000E70E5" w:rsidRPr="00C30DBD">
        <w:rPr>
          <w:rFonts w:ascii="Arial" w:hAnsi="Arial" w:cs="Arial"/>
          <w:sz w:val="20"/>
          <w:szCs w:val="20"/>
        </w:rPr>
        <w:t xml:space="preserve">                  </w:t>
      </w:r>
      <w:r w:rsidRPr="00C30DBD">
        <w:rPr>
          <w:rFonts w:ascii="Arial" w:hAnsi="Arial" w:cs="Arial"/>
          <w:sz w:val="20"/>
          <w:szCs w:val="20"/>
        </w:rPr>
        <w:t>z zastępczym usunięciem wad Zamawiający obciąży Wykonawcę. Powierzenie usunięcia wad innemu podmiotowi (tj. zastępcze wykonanie), nastąp</w:t>
      </w:r>
      <w:r w:rsidR="000E70E5" w:rsidRPr="00C30DBD">
        <w:rPr>
          <w:rFonts w:ascii="Arial" w:hAnsi="Arial" w:cs="Arial"/>
          <w:sz w:val="20"/>
          <w:szCs w:val="20"/>
        </w:rPr>
        <w:t xml:space="preserve">i na koszt i ryzyko Wykonawcy, </w:t>
      </w:r>
      <w:r w:rsidRPr="00C30DBD">
        <w:rPr>
          <w:rFonts w:ascii="Arial" w:hAnsi="Arial" w:cs="Arial"/>
          <w:sz w:val="20"/>
          <w:szCs w:val="20"/>
        </w:rPr>
        <w:t>bez konieczności uzyskania uprzedniej zgody Sądu.</w:t>
      </w:r>
    </w:p>
    <w:p w:rsidR="004A5B64" w:rsidRPr="00C30DBD" w:rsidRDefault="000F7479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6. Udzielona gwarancja nie narusza prawa Zamawiającego do dochodzenia roszczeń o naprawienie szkody w pełnej wysokości na zasadach określonych w Kodeksie cywilnym.</w:t>
      </w:r>
    </w:p>
    <w:p w:rsidR="000F7479" w:rsidRPr="00C30DBD" w:rsidRDefault="000F7479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61EF" w:rsidRPr="00C30DBD" w:rsidRDefault="005D61EF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0DBD">
        <w:rPr>
          <w:rFonts w:ascii="Arial" w:hAnsi="Arial" w:cs="Arial"/>
          <w:b/>
          <w:sz w:val="20"/>
          <w:szCs w:val="20"/>
        </w:rPr>
        <w:t>§ 8.</w:t>
      </w:r>
    </w:p>
    <w:p w:rsidR="000F7479" w:rsidRPr="00C30DBD" w:rsidRDefault="000F7479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1. Z chwilą przekazania Zamawiającemu dzieła będącego przedmiotem niniejszej umowy 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br/>
        <w:t xml:space="preserve">tj. wszystkich wymaganych opracowań i w ramach wynagrodzenia umownego określonego 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br/>
        <w:t>w § 5 ust. 1 umowy, Wykonawca przenosi na Zamawiającego autorskie prawa majątkowe do wykonanego dzieła, w całości i na wyłączność, a także własność nośników, na których utrwalano dzieło i przekazano je Zamawiającemu.</w:t>
      </w:r>
    </w:p>
    <w:p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2. Przeniesienie praw do dzieła, o którym mowa w ust. 1 niniejszego paragrafu, dotyczy wszelkich 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br/>
        <w:t>pól eksploatacji, a w szczególności:</w:t>
      </w:r>
    </w:p>
    <w:p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1) utrwalania dzieła lub jego części dowolną techniką w dowolnej skali, na wszelkich dostępnych obecnie i w przyszłości nośnikach,</w:t>
      </w:r>
    </w:p>
    <w:p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2) zwielokrotnienia dzieła lub jego części przy użyciu wszelkich dostępnych obecnie i w przyszłości technik,</w:t>
      </w:r>
    </w:p>
    <w:p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3) wprowadzania dzieła do pamięci komputera,</w:t>
      </w:r>
    </w:p>
    <w:p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4) zastosowania dzieła lub zwielokrotnionych egzemplarzy do realizacji zadań i potrzeb Zamawiającego,</w:t>
      </w:r>
    </w:p>
    <w:p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5) użyczenia i udostępnienia za pomocą elektronicznych środków przekazu lub zwielokrotnienia egzemplarzy dzieła na rzecz podmiotów i organów biorących udział w realizacji zadań Zamawiającego,</w:t>
      </w:r>
    </w:p>
    <w:p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6) publicznego udostępniania utworu w taki sposób, aby każdy mógł mieć do niego dostęp, włącznie z prawem udostępniania w Internecie,</w:t>
      </w:r>
    </w:p>
    <w:p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7) wprowadzenia do obrotu zwielokrotnionych egzemplarzy dzieła oraz jego pojedynczych elementów, poprzez ich sprzedaż, najem lub użyczenie, </w:t>
      </w:r>
    </w:p>
    <w:p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8) udzielania upoważnienia innym podmiotom na korzystanie z dzieła,</w:t>
      </w:r>
    </w:p>
    <w:p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9) rozpowszechniania dzieła lub jego części – wystawianie, wyświetlanie, odtwarzanie oraz nadawanie i reemitowanie, a także publiczne udostępnianie dzieła w taki sposób, aby każdy mógł mieć do niego dostęp w miejscu i w czasie przez siebie wybranym, przy użyciu wszelkich dostępnych technik, w tym wykorzystywanie w sieci Internet i w innych sieciach komputerowych, w tym zamieszczenie i modyfikacja dzieła na stronach internetowych,</w:t>
      </w:r>
    </w:p>
    <w:p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10) tworzenia i rozpowszechniania utworów zależnych w stosunku do dzieła, w tym dalszych projektów opartych na dziele lub jego częściach i korzystanie z tak powstałych utworów zależnych w zakresie i na wszystkich znanych w dniu zawarcia umowy polach eksploatacji, w szczególności określonych w niniejszym paragrafie oraz rozporządzanie nimi, a także zezwalanie osobom trzecim 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br/>
        <w:t>na powyższe,</w:t>
      </w:r>
    </w:p>
    <w:p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11) prawa do swobodnego używania i korzystania z dzieła oraz jego pojedynczych elementów, również polegające na przeróbce, zmianie, wykorzystaniu dzieła lub jego części,</w:t>
      </w:r>
    </w:p>
    <w:p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12) prawa do określania nazw opracowań, pod którymi będą one wykorzystywane 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br/>
        <w:t>lub rozpowszechniane,</w:t>
      </w:r>
    </w:p>
    <w:p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13) rozporządzania opracowaniami oraz udostępniania ich do korzystania, w tym udzielania licencji 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br/>
        <w:t>na rzecz osób trzecich, na wszystkich wymienionych powyżej polach eksploatacji, bez konieczności uzyskiwania zgody Wykonawcy,</w:t>
      </w:r>
    </w:p>
    <w:p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14) dokonywania tłumaczeń na inne wersje językowe,</w:t>
      </w:r>
    </w:p>
    <w:p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15) digitalizacja dzieła (ucyfrowienie).</w:t>
      </w:r>
    </w:p>
    <w:p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lastRenderedPageBreak/>
        <w:t>3. Korzystanie z dzieła na wskazanych w niniejszym paragrafie polach eksploatacji może dotyczyć całości lub części dzieła, według uznania Zamawiającego i bez konieczności uzyskiwania zgody Wykonawcy.</w:t>
      </w:r>
    </w:p>
    <w:p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4. Wykonawca z chwilą przekazania dzieła tj. wszystkich wymaganych opracowań i w ramach wynagrodzenia umownego określonego w § 5 ust. 1 umowy, udziela Zamawiającemu zezwolenia 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br/>
        <w:t>na rozporządzanie i korzystanie z wszelkich opracowań utworu, który został wykonany na podstawie niniejszej umowy (prawo zależne).</w:t>
      </w:r>
    </w:p>
    <w:p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5. Zamawiający będzie miał w szczególności prawo, bez zgody Wykonawcy, do dokonania opracowań dzieła (w tym do wprowadzenia zmian, przeróbek i uzupełnień) lub modyfikacji, prawo 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br/>
        <w:t xml:space="preserve">do upoważnienia innego podmiotu do dokonania opracowań dzieła oraz prawo do udzielenia zgody 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br/>
        <w:t>na korzystanie z opracowanego dzieła. Zamawiający może udzielić zgody, o której mowa wyżej, samemu sobie.</w:t>
      </w:r>
    </w:p>
    <w:p w:rsidR="00F969DB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6. W celu skutecznego przeniesienia na Zamawiającego praw, o których mowa w niniejszym paragrafie, Wykonawca zobowiązany jest do nabycia autorskich praw majątkowych od twórców dokumentacji, względnie jej części (poszczególnych projektów i opracowań) oraz uzyskania zgód 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br/>
        <w:t>na dokonywanie zmian. Wykonawca przejmuje na siebie odpowiedzialność z tytułu naruszeń praw autorskich podmiotów trzecich. Na żądanie Zamawiającego, Wykonawca w terminie do 3 dni od daty wezwania, przedłoży kopię umowy, z której wynika nabycie przez Wykonawcę od twórcy majątkowych praw autorskich i praw zależnych, które będą przeniesione na Zamawiającego.</w:t>
      </w:r>
    </w:p>
    <w:p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5D61EF" w:rsidRPr="00C30DBD" w:rsidRDefault="005D61EF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0DBD">
        <w:rPr>
          <w:rFonts w:ascii="Arial" w:hAnsi="Arial" w:cs="Arial"/>
          <w:b/>
          <w:sz w:val="20"/>
          <w:szCs w:val="20"/>
        </w:rPr>
        <w:t>§ 9.</w:t>
      </w:r>
    </w:p>
    <w:p w:rsidR="000F7479" w:rsidRPr="00C30DBD" w:rsidRDefault="000F7479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F7479" w:rsidRPr="00C30DBD" w:rsidRDefault="005D61EF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 xml:space="preserve">1. </w:t>
      </w:r>
      <w:r w:rsidR="000F7479" w:rsidRPr="00C30DBD">
        <w:rPr>
          <w:rFonts w:ascii="Arial" w:hAnsi="Arial" w:cs="Arial"/>
          <w:sz w:val="20"/>
          <w:szCs w:val="20"/>
        </w:rPr>
        <w:t>Zamawiający ma prawo naliczyć Wykonawcy kary umowne:</w:t>
      </w:r>
    </w:p>
    <w:p w:rsidR="000F7479" w:rsidRPr="00C30DBD" w:rsidRDefault="000F7479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1) za opóźnienie w wykonaniu prz</w:t>
      </w:r>
      <w:r w:rsidR="000652DD" w:rsidRPr="00C30DBD">
        <w:rPr>
          <w:rFonts w:ascii="Arial" w:hAnsi="Arial" w:cs="Arial"/>
          <w:sz w:val="20"/>
          <w:szCs w:val="20"/>
        </w:rPr>
        <w:t>edmiotu umowy - w wysokości 0,5</w:t>
      </w:r>
      <w:r w:rsidRPr="00C30DBD">
        <w:rPr>
          <w:rFonts w:ascii="Arial" w:hAnsi="Arial" w:cs="Arial"/>
          <w:sz w:val="20"/>
          <w:szCs w:val="20"/>
        </w:rPr>
        <w:t>% wynagrodzenia brutto za wykonanie całości dokumentacji projektowej, za każdy dzień opóźnienia,</w:t>
      </w:r>
    </w:p>
    <w:p w:rsidR="000F7479" w:rsidRPr="00C30DBD" w:rsidRDefault="000F7479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 xml:space="preserve">2) za opóźnienie w usunięciu wad dokumentacji projektowej w okresie rękojmi i gwarancji        </w:t>
      </w:r>
      <w:r w:rsidR="000652DD" w:rsidRPr="00C30DBD">
        <w:rPr>
          <w:rFonts w:ascii="Arial" w:hAnsi="Arial" w:cs="Arial"/>
          <w:sz w:val="20"/>
          <w:szCs w:val="20"/>
        </w:rPr>
        <w:t xml:space="preserve">              - w wysokości 0,3</w:t>
      </w:r>
      <w:r w:rsidRPr="00C30DBD">
        <w:rPr>
          <w:rFonts w:ascii="Arial" w:hAnsi="Arial" w:cs="Arial"/>
          <w:sz w:val="20"/>
          <w:szCs w:val="20"/>
        </w:rPr>
        <w:t>% wynagrodzenia brutto za wykonanie dokumentacji projektowej, za każdy dzień opóźnienia, licząc od dnia wyznaczonego na ich usunięcie,</w:t>
      </w:r>
    </w:p>
    <w:p w:rsidR="000F7479" w:rsidRPr="00C30DBD" w:rsidRDefault="000F7479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 xml:space="preserve">3) za odstąpienie od umowy przez którąkolwiek ze Stron z przyczyn za które odpowiada Wykonawca –  w wysokości 10% wynagrodzenia brutto, o którym mowa w § 5 ust. 1, </w:t>
      </w:r>
    </w:p>
    <w:p w:rsidR="000F7479" w:rsidRPr="00C30DBD" w:rsidRDefault="000F7479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4) za istotną wadę dokumentacji projektowej, która generuje po stronie Zamawiającego dodatkowe wydatki finansowe z tytułu wystąpienia robót dodatkowych – w wysokości 5% wartości  brutto robót budowlanych należnej po</w:t>
      </w:r>
      <w:r w:rsidR="000D71D3" w:rsidRPr="00C30DBD">
        <w:rPr>
          <w:rFonts w:ascii="Arial" w:hAnsi="Arial" w:cs="Arial"/>
          <w:sz w:val="20"/>
          <w:szCs w:val="20"/>
        </w:rPr>
        <w:t>dmiotowi wykonującemu te roboty,</w:t>
      </w:r>
    </w:p>
    <w:p w:rsidR="000D71D3" w:rsidRPr="00C30DBD" w:rsidRDefault="00082812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5) za nienależyte wykonanie nadzoru autorskiego – wysokości 300 zł za każdy stwierdzony przypadek.</w:t>
      </w:r>
    </w:p>
    <w:p w:rsidR="000F7479" w:rsidRPr="00C30DBD" w:rsidRDefault="000F7479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2. Zamawiający zastrzega sobie możliwość dochodzenia odszkodowania uzupełniającego, jeżeli wysokość szkody przewyższy wysokość zastrzeżonej kary.</w:t>
      </w:r>
    </w:p>
    <w:p w:rsidR="000F7479" w:rsidRPr="00C30DBD" w:rsidRDefault="000F7479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3. Wykonawca zapłaci karę umowną w terminie do 14 dni od daty</w:t>
      </w:r>
      <w:r w:rsidR="000E5D57" w:rsidRPr="00C30DBD">
        <w:rPr>
          <w:rFonts w:ascii="Arial" w:hAnsi="Arial" w:cs="Arial"/>
          <w:sz w:val="20"/>
          <w:szCs w:val="20"/>
        </w:rPr>
        <w:t xml:space="preserve"> otrzymania pisemnego wezwania </w:t>
      </w:r>
      <w:r w:rsidRPr="00C30DBD">
        <w:rPr>
          <w:rFonts w:ascii="Arial" w:hAnsi="Arial" w:cs="Arial"/>
          <w:sz w:val="20"/>
          <w:szCs w:val="20"/>
        </w:rPr>
        <w:t>do zapłaty.</w:t>
      </w:r>
    </w:p>
    <w:p w:rsidR="000F7479" w:rsidRPr="00C30DBD" w:rsidRDefault="000F7479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4. Kary umowne mogą być potrącane przez Zamawiającego z wynagrodzenia należnego Wykonawcy.</w:t>
      </w:r>
    </w:p>
    <w:p w:rsidR="005D61EF" w:rsidRPr="00C30DBD" w:rsidRDefault="000F7479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5. Kary mogą być naliczane niezależnie z kilku tytułów.</w:t>
      </w:r>
      <w:r w:rsidR="00762425" w:rsidRPr="00C30DBD">
        <w:t xml:space="preserve"> </w:t>
      </w:r>
      <w:r w:rsidR="00762425" w:rsidRPr="00C30DBD">
        <w:rPr>
          <w:rFonts w:ascii="Arial" w:hAnsi="Arial" w:cs="Arial"/>
          <w:sz w:val="20"/>
          <w:szCs w:val="20"/>
        </w:rPr>
        <w:t>Wykonanie prawa odstąpienia od umowy nie znosi odpowiedzialności Wykonawcy z tytułu kary umownej zastrzeżonej na wypadek opóźnienia         w terminowym spełnieniu świadczenia.</w:t>
      </w:r>
    </w:p>
    <w:p w:rsidR="000F7479" w:rsidRPr="00C30DBD" w:rsidRDefault="000F7479" w:rsidP="00762425">
      <w:pPr>
        <w:widowControl w:val="0"/>
        <w:spacing w:after="0"/>
        <w:rPr>
          <w:rFonts w:ascii="Arial" w:hAnsi="Arial" w:cs="Arial"/>
          <w:b/>
          <w:sz w:val="20"/>
          <w:szCs w:val="20"/>
        </w:rPr>
      </w:pPr>
    </w:p>
    <w:p w:rsidR="005D61EF" w:rsidRPr="00C30DBD" w:rsidRDefault="005D61EF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0DBD">
        <w:rPr>
          <w:rFonts w:ascii="Arial" w:hAnsi="Arial" w:cs="Arial"/>
          <w:b/>
          <w:sz w:val="20"/>
          <w:szCs w:val="20"/>
        </w:rPr>
        <w:t>§ 10.</w:t>
      </w:r>
    </w:p>
    <w:p w:rsidR="000F7479" w:rsidRPr="00C30DBD" w:rsidRDefault="000F7479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41F08" w:rsidRPr="00C30DBD" w:rsidRDefault="005D61EF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1. Zamawiający ma prawo odstąpienia od niniejszej umowy w przypadku, gdy Wykonawca narusza ciążące na nim obowiązki lub prawa Zamawiającego wynikające z powszechnie obowiązujących przepisów prawnych albo postanowień niniejszej umowy oraz w przypadku niewykonywania lub nienależytego wykonywania niniejszej umowy, w szczególności Zamawiający może odstąpić od umowy, jeżeli Wykonawca pomimo uprzednich pisemnych zastrzeżeń nie wykonuje przedmiotu umowy zgodnie z warunkami umownymi lub w rażący sposób zaniedbuje zobowiązania umowne. Odstąp</w:t>
      </w:r>
      <w:r w:rsidR="00082812" w:rsidRPr="00C30DBD">
        <w:rPr>
          <w:rFonts w:ascii="Arial" w:hAnsi="Arial" w:cs="Arial"/>
          <w:sz w:val="20"/>
          <w:szCs w:val="20"/>
        </w:rPr>
        <w:t>ienie może nastąpić w terminie 14</w:t>
      </w:r>
      <w:r w:rsidRPr="00C30DBD">
        <w:rPr>
          <w:rFonts w:ascii="Arial" w:hAnsi="Arial" w:cs="Arial"/>
          <w:sz w:val="20"/>
          <w:szCs w:val="20"/>
        </w:rPr>
        <w:t xml:space="preserve"> dni od bezskutecznego upływu terminu wyznaczonego </w:t>
      </w:r>
      <w:r w:rsidRPr="00C30DBD">
        <w:rPr>
          <w:rFonts w:ascii="Arial" w:hAnsi="Arial" w:cs="Arial"/>
          <w:sz w:val="20"/>
          <w:szCs w:val="20"/>
        </w:rPr>
        <w:lastRenderedPageBreak/>
        <w:t xml:space="preserve">przez Zamawiającego do usunięcia stwierdzonych nieprawidłowości. </w:t>
      </w:r>
    </w:p>
    <w:p w:rsidR="005D61EF" w:rsidRPr="00C30DBD" w:rsidRDefault="005D61EF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2. Zamawiający ma prawo odstąpienia od niniejszej umowy, jeśli Wykonawca pozostaje w opóźnieniu w wykonaniu przedmiotu umowy. Odstąpienie może nastąpić w t</w:t>
      </w:r>
      <w:r w:rsidR="00082812" w:rsidRPr="00C30DBD">
        <w:rPr>
          <w:rFonts w:ascii="Arial" w:hAnsi="Arial" w:cs="Arial"/>
          <w:sz w:val="20"/>
          <w:szCs w:val="20"/>
        </w:rPr>
        <w:t>erminie 14</w:t>
      </w:r>
      <w:r w:rsidR="00641F08" w:rsidRPr="00C30DBD">
        <w:rPr>
          <w:rFonts w:ascii="Arial" w:hAnsi="Arial" w:cs="Arial"/>
          <w:sz w:val="20"/>
          <w:szCs w:val="20"/>
        </w:rPr>
        <w:t xml:space="preserve"> dni, </w:t>
      </w:r>
      <w:r w:rsidR="000E5D57" w:rsidRPr="00C30DBD">
        <w:rPr>
          <w:rFonts w:ascii="Arial" w:hAnsi="Arial" w:cs="Arial"/>
          <w:sz w:val="20"/>
          <w:szCs w:val="20"/>
        </w:rPr>
        <w:t>od upływu terminu</w:t>
      </w:r>
      <w:r w:rsidRPr="00C30DBD">
        <w:rPr>
          <w:rFonts w:ascii="Arial" w:hAnsi="Arial" w:cs="Arial"/>
          <w:sz w:val="20"/>
          <w:szCs w:val="20"/>
        </w:rPr>
        <w:t xml:space="preserve"> </w:t>
      </w:r>
      <w:r w:rsidR="00641F08" w:rsidRPr="00C30DBD">
        <w:rPr>
          <w:rFonts w:ascii="Arial" w:hAnsi="Arial" w:cs="Arial"/>
          <w:sz w:val="20"/>
          <w:szCs w:val="20"/>
        </w:rPr>
        <w:t>wykonania umowy wskazan</w:t>
      </w:r>
      <w:r w:rsidR="000E5D57" w:rsidRPr="00C30DBD">
        <w:rPr>
          <w:rFonts w:ascii="Arial" w:hAnsi="Arial" w:cs="Arial"/>
          <w:sz w:val="20"/>
          <w:szCs w:val="20"/>
        </w:rPr>
        <w:t>ego</w:t>
      </w:r>
      <w:r w:rsidR="00641F08" w:rsidRPr="00C30DBD">
        <w:rPr>
          <w:rFonts w:ascii="Arial" w:hAnsi="Arial" w:cs="Arial"/>
          <w:sz w:val="20"/>
          <w:szCs w:val="20"/>
        </w:rPr>
        <w:t xml:space="preserve"> w § 3 ust. 1</w:t>
      </w:r>
      <w:r w:rsidRPr="00C30DBD">
        <w:rPr>
          <w:rFonts w:ascii="Arial" w:hAnsi="Arial" w:cs="Arial"/>
          <w:sz w:val="20"/>
          <w:szCs w:val="20"/>
        </w:rPr>
        <w:t>.</w:t>
      </w:r>
    </w:p>
    <w:p w:rsidR="00082812" w:rsidRPr="00C30DBD" w:rsidRDefault="00082812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3. Zamawiającemu przysługuje prawo do odstąpienia od umowy, gdy wystąpią istotne okoliczności powodujące, że wykonania umowy nie leży w interesie publicznym, czego nie można było przewidzieć w chwili zawarcia umowy, Zamawiający może odstąpić od umowy w terminie 30 dni od powzięcia wiadomości o tych okolicznościach.</w:t>
      </w:r>
    </w:p>
    <w:p w:rsidR="005D61EF" w:rsidRPr="00C30DBD" w:rsidRDefault="00082812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4</w:t>
      </w:r>
      <w:r w:rsidR="005D61EF" w:rsidRPr="00C30DBD">
        <w:rPr>
          <w:rFonts w:ascii="Arial" w:hAnsi="Arial" w:cs="Arial"/>
          <w:sz w:val="20"/>
          <w:szCs w:val="20"/>
        </w:rPr>
        <w:t>. Odstąpienie od umowy powinno nastąpić w formie pisemnej pod rygorem nieważności i powinno zawierać uzasadnienie.</w:t>
      </w:r>
    </w:p>
    <w:p w:rsidR="00641F08" w:rsidRPr="00C30DBD" w:rsidRDefault="00641F08" w:rsidP="000F7479">
      <w:pPr>
        <w:widowControl w:val="0"/>
        <w:spacing w:after="0"/>
        <w:rPr>
          <w:rFonts w:ascii="Arial" w:hAnsi="Arial" w:cs="Arial"/>
          <w:b/>
          <w:sz w:val="20"/>
          <w:szCs w:val="20"/>
        </w:rPr>
      </w:pPr>
    </w:p>
    <w:p w:rsidR="005D61EF" w:rsidRPr="00C30DBD" w:rsidRDefault="005D61EF" w:rsidP="0097003E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0DBD">
        <w:rPr>
          <w:rFonts w:ascii="Arial" w:hAnsi="Arial" w:cs="Arial"/>
          <w:b/>
          <w:sz w:val="20"/>
          <w:szCs w:val="20"/>
        </w:rPr>
        <w:t>§ 11.</w:t>
      </w:r>
    </w:p>
    <w:p w:rsidR="000F7479" w:rsidRPr="00C30DBD" w:rsidRDefault="000F7479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61EF" w:rsidRPr="00C30DBD" w:rsidRDefault="005D61EF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 xml:space="preserve">Wszelkie zmiany umowy wymagają formy pisemnej pod rygorem nieważności. </w:t>
      </w:r>
    </w:p>
    <w:p w:rsidR="000F7479" w:rsidRPr="00C30DBD" w:rsidRDefault="000F7479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61EF" w:rsidRPr="00C30DBD" w:rsidRDefault="005D61EF" w:rsidP="0097003E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0DBD">
        <w:rPr>
          <w:rFonts w:ascii="Arial" w:hAnsi="Arial" w:cs="Arial"/>
          <w:b/>
          <w:sz w:val="20"/>
          <w:szCs w:val="20"/>
        </w:rPr>
        <w:t>§ 12.</w:t>
      </w:r>
    </w:p>
    <w:p w:rsidR="000F7479" w:rsidRPr="00C30DBD" w:rsidRDefault="000F7479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61EF" w:rsidRPr="00C30DBD" w:rsidRDefault="005D61EF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 xml:space="preserve">W sprawach nieuregulowanych niniejszą umową mają zastosowanie przepisy Kodeksu cywilnego. </w:t>
      </w:r>
    </w:p>
    <w:p w:rsidR="000F7479" w:rsidRPr="00C30DBD" w:rsidRDefault="000F7479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61EF" w:rsidRPr="00C30DBD" w:rsidRDefault="005D61EF" w:rsidP="0097003E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0DBD">
        <w:rPr>
          <w:rFonts w:ascii="Arial" w:hAnsi="Arial" w:cs="Arial"/>
          <w:b/>
          <w:sz w:val="20"/>
          <w:szCs w:val="20"/>
        </w:rPr>
        <w:t>§ 13.</w:t>
      </w:r>
    </w:p>
    <w:p w:rsidR="000F7479" w:rsidRPr="00C30DBD" w:rsidRDefault="000F7479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61EF" w:rsidRPr="00C30DBD" w:rsidRDefault="005D61EF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Spory mogące wyniknąć na t</w:t>
      </w:r>
      <w:r w:rsidR="000E70E5" w:rsidRPr="00C30DBD">
        <w:rPr>
          <w:rFonts w:ascii="Arial" w:hAnsi="Arial" w:cs="Arial"/>
          <w:sz w:val="20"/>
          <w:szCs w:val="20"/>
        </w:rPr>
        <w:t>le stosowania niniejszej umowy S</w:t>
      </w:r>
      <w:r w:rsidRPr="00C30DBD">
        <w:rPr>
          <w:rFonts w:ascii="Arial" w:hAnsi="Arial" w:cs="Arial"/>
          <w:sz w:val="20"/>
          <w:szCs w:val="20"/>
        </w:rPr>
        <w:t>trony poddają pod rozstrzygnięcie sądu właściwego dla siedziby Zamawiającego.</w:t>
      </w:r>
    </w:p>
    <w:p w:rsidR="000F7479" w:rsidRPr="00C30DBD" w:rsidRDefault="000F7479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61EF" w:rsidRPr="00C30DBD" w:rsidRDefault="005D61EF" w:rsidP="0097003E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0DBD">
        <w:rPr>
          <w:rFonts w:ascii="Arial" w:hAnsi="Arial" w:cs="Arial"/>
          <w:b/>
          <w:sz w:val="20"/>
          <w:szCs w:val="20"/>
        </w:rPr>
        <w:t>§ 14.</w:t>
      </w:r>
    </w:p>
    <w:p w:rsidR="000F7479" w:rsidRPr="00C30DBD" w:rsidRDefault="000F7479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61EF" w:rsidRPr="00C30DBD" w:rsidRDefault="005D61EF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Umowę sporządzono w trzech jednobrzmiących egzemplarzach, jeden dla Wykonawcy, dwa dla Zamawiającego.</w:t>
      </w:r>
    </w:p>
    <w:p w:rsidR="005D61EF" w:rsidRPr="00C30DBD" w:rsidRDefault="005D61EF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61EF" w:rsidRPr="00C30DBD" w:rsidRDefault="005D61EF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61EF" w:rsidRPr="00C30DBD" w:rsidRDefault="005D61EF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61EF" w:rsidRPr="00C30DBD" w:rsidRDefault="005D61EF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652DD" w:rsidRPr="00C30DBD" w:rsidRDefault="000652DD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652DD" w:rsidRPr="00C30DBD" w:rsidRDefault="000652DD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61EF" w:rsidRPr="00C30DBD" w:rsidRDefault="005D61EF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0DBD">
        <w:rPr>
          <w:rFonts w:ascii="Arial" w:hAnsi="Arial" w:cs="Arial"/>
          <w:b/>
          <w:sz w:val="20"/>
          <w:szCs w:val="20"/>
        </w:rPr>
        <w:t>ZAMAWIAJĄCY</w:t>
      </w:r>
      <w:r w:rsidRPr="00C30DBD">
        <w:rPr>
          <w:rFonts w:ascii="Arial" w:hAnsi="Arial" w:cs="Arial"/>
          <w:b/>
          <w:sz w:val="20"/>
          <w:szCs w:val="20"/>
        </w:rPr>
        <w:tab/>
      </w:r>
      <w:r w:rsidRPr="00C30DBD">
        <w:rPr>
          <w:rFonts w:ascii="Arial" w:hAnsi="Arial" w:cs="Arial"/>
          <w:b/>
          <w:sz w:val="20"/>
          <w:szCs w:val="20"/>
        </w:rPr>
        <w:tab/>
      </w:r>
      <w:r w:rsidRPr="00C30DBD">
        <w:rPr>
          <w:rFonts w:ascii="Arial" w:hAnsi="Arial" w:cs="Arial"/>
          <w:b/>
          <w:sz w:val="20"/>
          <w:szCs w:val="20"/>
        </w:rPr>
        <w:tab/>
      </w:r>
      <w:r w:rsidRPr="00C30DBD">
        <w:rPr>
          <w:rFonts w:ascii="Arial" w:hAnsi="Arial" w:cs="Arial"/>
          <w:b/>
          <w:sz w:val="20"/>
          <w:szCs w:val="20"/>
        </w:rPr>
        <w:tab/>
      </w:r>
      <w:r w:rsidRPr="00C30DBD">
        <w:rPr>
          <w:rFonts w:ascii="Arial" w:hAnsi="Arial" w:cs="Arial"/>
          <w:b/>
          <w:sz w:val="20"/>
          <w:szCs w:val="20"/>
        </w:rPr>
        <w:tab/>
      </w:r>
      <w:r w:rsidRPr="00C30DBD">
        <w:rPr>
          <w:rFonts w:ascii="Arial" w:hAnsi="Arial" w:cs="Arial"/>
          <w:b/>
          <w:sz w:val="20"/>
          <w:szCs w:val="20"/>
        </w:rPr>
        <w:tab/>
        <w:t>WYKONAWCA</w:t>
      </w:r>
    </w:p>
    <w:p w:rsidR="005D61EF" w:rsidRPr="00C30DBD" w:rsidRDefault="005D61EF" w:rsidP="000F7479">
      <w:pPr>
        <w:spacing w:after="0"/>
        <w:jc w:val="both"/>
      </w:pPr>
    </w:p>
    <w:p w:rsidR="00367D87" w:rsidRPr="00EA1080" w:rsidRDefault="00367D87" w:rsidP="000F7479">
      <w:pPr>
        <w:autoSpaceDE w:val="0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</w:pPr>
    </w:p>
    <w:sectPr w:rsidR="00367D87" w:rsidRPr="00EA1080" w:rsidSect="00843651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strike/>
        <w:color w:val="00FF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B9B2927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auto"/>
        <w:sz w:val="20"/>
        <w:szCs w:val="2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00000007"/>
    <w:multiLevelType w:val="multilevel"/>
    <w:tmpl w:val="56CAFC9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</w:lvl>
  </w:abstractNum>
  <w:abstractNum w:abstractNumId="8">
    <w:nsid w:val="00000009"/>
    <w:multiLevelType w:val="multilevel"/>
    <w:tmpl w:val="00000009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3492A42"/>
    <w:multiLevelType w:val="hybridMultilevel"/>
    <w:tmpl w:val="297A9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AA0566"/>
    <w:multiLevelType w:val="hybridMultilevel"/>
    <w:tmpl w:val="929A8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A2507"/>
    <w:multiLevelType w:val="hybridMultilevel"/>
    <w:tmpl w:val="55587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F3D1B"/>
    <w:multiLevelType w:val="hybridMultilevel"/>
    <w:tmpl w:val="F640B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3373E"/>
    <w:multiLevelType w:val="hybridMultilevel"/>
    <w:tmpl w:val="CF30ED5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4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34D72"/>
    <w:rsid w:val="00004BB5"/>
    <w:rsid w:val="00005AE3"/>
    <w:rsid w:val="00006649"/>
    <w:rsid w:val="0000798B"/>
    <w:rsid w:val="0001537B"/>
    <w:rsid w:val="00024CB1"/>
    <w:rsid w:val="00024FF4"/>
    <w:rsid w:val="00034CEB"/>
    <w:rsid w:val="00034D72"/>
    <w:rsid w:val="000377FF"/>
    <w:rsid w:val="000548F8"/>
    <w:rsid w:val="0006134D"/>
    <w:rsid w:val="000652DD"/>
    <w:rsid w:val="00067E45"/>
    <w:rsid w:val="00073A55"/>
    <w:rsid w:val="00082524"/>
    <w:rsid w:val="00082812"/>
    <w:rsid w:val="000828D6"/>
    <w:rsid w:val="0008757C"/>
    <w:rsid w:val="000926E8"/>
    <w:rsid w:val="000928F5"/>
    <w:rsid w:val="000A1975"/>
    <w:rsid w:val="000A3047"/>
    <w:rsid w:val="000A3446"/>
    <w:rsid w:val="000A44E8"/>
    <w:rsid w:val="000A6153"/>
    <w:rsid w:val="000B728D"/>
    <w:rsid w:val="000C211E"/>
    <w:rsid w:val="000D1456"/>
    <w:rsid w:val="000D71D3"/>
    <w:rsid w:val="000D721F"/>
    <w:rsid w:val="000E2FAB"/>
    <w:rsid w:val="000E5D57"/>
    <w:rsid w:val="000E70E5"/>
    <w:rsid w:val="000F7479"/>
    <w:rsid w:val="001016CF"/>
    <w:rsid w:val="0010642A"/>
    <w:rsid w:val="00122B0C"/>
    <w:rsid w:val="001238DD"/>
    <w:rsid w:val="00130DC9"/>
    <w:rsid w:val="00151E4D"/>
    <w:rsid w:val="00157C6E"/>
    <w:rsid w:val="00163367"/>
    <w:rsid w:val="001735CF"/>
    <w:rsid w:val="00175ADB"/>
    <w:rsid w:val="00177EA7"/>
    <w:rsid w:val="00190722"/>
    <w:rsid w:val="001916D8"/>
    <w:rsid w:val="00191BBA"/>
    <w:rsid w:val="001951A3"/>
    <w:rsid w:val="001969A9"/>
    <w:rsid w:val="00197323"/>
    <w:rsid w:val="001A6A02"/>
    <w:rsid w:val="001B21AB"/>
    <w:rsid w:val="001B74C5"/>
    <w:rsid w:val="001D1E8D"/>
    <w:rsid w:val="001D5C79"/>
    <w:rsid w:val="001E3DEA"/>
    <w:rsid w:val="00207F2C"/>
    <w:rsid w:val="002155AB"/>
    <w:rsid w:val="002156FE"/>
    <w:rsid w:val="00222828"/>
    <w:rsid w:val="0022329F"/>
    <w:rsid w:val="002510A0"/>
    <w:rsid w:val="00253486"/>
    <w:rsid w:val="00253D4F"/>
    <w:rsid w:val="0025493E"/>
    <w:rsid w:val="00255AA5"/>
    <w:rsid w:val="00263ACD"/>
    <w:rsid w:val="00276A58"/>
    <w:rsid w:val="00295DDB"/>
    <w:rsid w:val="002C2131"/>
    <w:rsid w:val="002C65FB"/>
    <w:rsid w:val="002D073F"/>
    <w:rsid w:val="002D333A"/>
    <w:rsid w:val="002E1FB8"/>
    <w:rsid w:val="002E7E3D"/>
    <w:rsid w:val="00300C3D"/>
    <w:rsid w:val="0031541D"/>
    <w:rsid w:val="003228B4"/>
    <w:rsid w:val="0034220E"/>
    <w:rsid w:val="003500A1"/>
    <w:rsid w:val="00353788"/>
    <w:rsid w:val="003556EA"/>
    <w:rsid w:val="0035699F"/>
    <w:rsid w:val="00366619"/>
    <w:rsid w:val="00367D87"/>
    <w:rsid w:val="003738F2"/>
    <w:rsid w:val="0038576F"/>
    <w:rsid w:val="00395921"/>
    <w:rsid w:val="003B72AC"/>
    <w:rsid w:val="003C1967"/>
    <w:rsid w:val="003C5A9E"/>
    <w:rsid w:val="003C746A"/>
    <w:rsid w:val="003D472B"/>
    <w:rsid w:val="003E0973"/>
    <w:rsid w:val="003E10F5"/>
    <w:rsid w:val="003E5614"/>
    <w:rsid w:val="003F13E4"/>
    <w:rsid w:val="003F44E3"/>
    <w:rsid w:val="00401090"/>
    <w:rsid w:val="00415AF1"/>
    <w:rsid w:val="00415E09"/>
    <w:rsid w:val="00415E24"/>
    <w:rsid w:val="00426488"/>
    <w:rsid w:val="00431953"/>
    <w:rsid w:val="00431F59"/>
    <w:rsid w:val="00437949"/>
    <w:rsid w:val="00440823"/>
    <w:rsid w:val="00442C39"/>
    <w:rsid w:val="0044718C"/>
    <w:rsid w:val="00450372"/>
    <w:rsid w:val="00452438"/>
    <w:rsid w:val="00465A27"/>
    <w:rsid w:val="00470363"/>
    <w:rsid w:val="004720EE"/>
    <w:rsid w:val="00483757"/>
    <w:rsid w:val="00485E14"/>
    <w:rsid w:val="0048709B"/>
    <w:rsid w:val="004911BB"/>
    <w:rsid w:val="00491BA8"/>
    <w:rsid w:val="00492A80"/>
    <w:rsid w:val="0049496E"/>
    <w:rsid w:val="00497B65"/>
    <w:rsid w:val="004A0739"/>
    <w:rsid w:val="004A2A20"/>
    <w:rsid w:val="004A4A3E"/>
    <w:rsid w:val="004A4AE2"/>
    <w:rsid w:val="004A5B64"/>
    <w:rsid w:val="004B4DE7"/>
    <w:rsid w:val="004B5D3A"/>
    <w:rsid w:val="004D430C"/>
    <w:rsid w:val="004D467C"/>
    <w:rsid w:val="004D5E43"/>
    <w:rsid w:val="004D7873"/>
    <w:rsid w:val="004F4C49"/>
    <w:rsid w:val="004F6D78"/>
    <w:rsid w:val="00501B27"/>
    <w:rsid w:val="0051259B"/>
    <w:rsid w:val="00513B49"/>
    <w:rsid w:val="00524064"/>
    <w:rsid w:val="00532F94"/>
    <w:rsid w:val="00533175"/>
    <w:rsid w:val="00542C1B"/>
    <w:rsid w:val="00545184"/>
    <w:rsid w:val="00552E90"/>
    <w:rsid w:val="00556646"/>
    <w:rsid w:val="0055721B"/>
    <w:rsid w:val="0056346A"/>
    <w:rsid w:val="00580DF2"/>
    <w:rsid w:val="00582057"/>
    <w:rsid w:val="00597276"/>
    <w:rsid w:val="005B52F2"/>
    <w:rsid w:val="005C2C94"/>
    <w:rsid w:val="005C5F45"/>
    <w:rsid w:val="005D0FF5"/>
    <w:rsid w:val="005D61EF"/>
    <w:rsid w:val="005E1002"/>
    <w:rsid w:val="005E1126"/>
    <w:rsid w:val="005E64A8"/>
    <w:rsid w:val="005F0B05"/>
    <w:rsid w:val="005F3140"/>
    <w:rsid w:val="005F59A9"/>
    <w:rsid w:val="005F65D0"/>
    <w:rsid w:val="00600E3E"/>
    <w:rsid w:val="006023B9"/>
    <w:rsid w:val="0060289B"/>
    <w:rsid w:val="00605922"/>
    <w:rsid w:val="006072A2"/>
    <w:rsid w:val="00612136"/>
    <w:rsid w:val="00616BC6"/>
    <w:rsid w:val="00616CE0"/>
    <w:rsid w:val="00617878"/>
    <w:rsid w:val="00626F24"/>
    <w:rsid w:val="00635CC3"/>
    <w:rsid w:val="006373F6"/>
    <w:rsid w:val="00641F08"/>
    <w:rsid w:val="00643134"/>
    <w:rsid w:val="00651630"/>
    <w:rsid w:val="00652B7E"/>
    <w:rsid w:val="00653154"/>
    <w:rsid w:val="006536F4"/>
    <w:rsid w:val="006553F3"/>
    <w:rsid w:val="0066082D"/>
    <w:rsid w:val="00663AFD"/>
    <w:rsid w:val="006641EE"/>
    <w:rsid w:val="006651AF"/>
    <w:rsid w:val="006764C4"/>
    <w:rsid w:val="006767DE"/>
    <w:rsid w:val="00682171"/>
    <w:rsid w:val="00690ED9"/>
    <w:rsid w:val="00697D47"/>
    <w:rsid w:val="006A0916"/>
    <w:rsid w:val="006A54CF"/>
    <w:rsid w:val="006B3213"/>
    <w:rsid w:val="006B3DC4"/>
    <w:rsid w:val="006C0A4C"/>
    <w:rsid w:val="006C2768"/>
    <w:rsid w:val="006C3EB5"/>
    <w:rsid w:val="006C646B"/>
    <w:rsid w:val="006F306B"/>
    <w:rsid w:val="00705D09"/>
    <w:rsid w:val="007074FD"/>
    <w:rsid w:val="007228D5"/>
    <w:rsid w:val="007321ED"/>
    <w:rsid w:val="00760C31"/>
    <w:rsid w:val="00762425"/>
    <w:rsid w:val="007668D7"/>
    <w:rsid w:val="00776AF6"/>
    <w:rsid w:val="00786E5A"/>
    <w:rsid w:val="00791505"/>
    <w:rsid w:val="007927E9"/>
    <w:rsid w:val="007A47CB"/>
    <w:rsid w:val="007A6728"/>
    <w:rsid w:val="007C13C4"/>
    <w:rsid w:val="007C2911"/>
    <w:rsid w:val="007D0433"/>
    <w:rsid w:val="007D484A"/>
    <w:rsid w:val="007F13FD"/>
    <w:rsid w:val="007F1711"/>
    <w:rsid w:val="007F42E3"/>
    <w:rsid w:val="00813355"/>
    <w:rsid w:val="00817E16"/>
    <w:rsid w:val="00823264"/>
    <w:rsid w:val="00837817"/>
    <w:rsid w:val="00843651"/>
    <w:rsid w:val="008438B9"/>
    <w:rsid w:val="008517DB"/>
    <w:rsid w:val="008541FA"/>
    <w:rsid w:val="00861FD7"/>
    <w:rsid w:val="00867BBD"/>
    <w:rsid w:val="008730C3"/>
    <w:rsid w:val="008774D9"/>
    <w:rsid w:val="00882241"/>
    <w:rsid w:val="008875BE"/>
    <w:rsid w:val="008A1376"/>
    <w:rsid w:val="008A6B37"/>
    <w:rsid w:val="008B1BD6"/>
    <w:rsid w:val="008B45D2"/>
    <w:rsid w:val="008B5E2F"/>
    <w:rsid w:val="008C0250"/>
    <w:rsid w:val="008C52BE"/>
    <w:rsid w:val="008C6740"/>
    <w:rsid w:val="008C79E7"/>
    <w:rsid w:val="008D2B3D"/>
    <w:rsid w:val="008D356C"/>
    <w:rsid w:val="008D4876"/>
    <w:rsid w:val="008D74F9"/>
    <w:rsid w:val="008E2AB9"/>
    <w:rsid w:val="008F2299"/>
    <w:rsid w:val="008F4FCC"/>
    <w:rsid w:val="009015DD"/>
    <w:rsid w:val="0090208F"/>
    <w:rsid w:val="00905169"/>
    <w:rsid w:val="00905DBA"/>
    <w:rsid w:val="00917862"/>
    <w:rsid w:val="0092245D"/>
    <w:rsid w:val="00924DF0"/>
    <w:rsid w:val="00927C6B"/>
    <w:rsid w:val="009353EA"/>
    <w:rsid w:val="00943FE4"/>
    <w:rsid w:val="00951CF3"/>
    <w:rsid w:val="00954E8E"/>
    <w:rsid w:val="00955A95"/>
    <w:rsid w:val="00963792"/>
    <w:rsid w:val="0096464D"/>
    <w:rsid w:val="0097003E"/>
    <w:rsid w:val="009839E5"/>
    <w:rsid w:val="00984DF0"/>
    <w:rsid w:val="00985691"/>
    <w:rsid w:val="009902DB"/>
    <w:rsid w:val="009A1FA9"/>
    <w:rsid w:val="009A750D"/>
    <w:rsid w:val="009B22F6"/>
    <w:rsid w:val="009C4B8F"/>
    <w:rsid w:val="009C7666"/>
    <w:rsid w:val="009D3022"/>
    <w:rsid w:val="009D6E1C"/>
    <w:rsid w:val="009E17D3"/>
    <w:rsid w:val="009E7936"/>
    <w:rsid w:val="009F0ABB"/>
    <w:rsid w:val="00A04F3F"/>
    <w:rsid w:val="00A338BB"/>
    <w:rsid w:val="00A34142"/>
    <w:rsid w:val="00A356D1"/>
    <w:rsid w:val="00A470F3"/>
    <w:rsid w:val="00A60D75"/>
    <w:rsid w:val="00A62875"/>
    <w:rsid w:val="00A634FA"/>
    <w:rsid w:val="00A64C63"/>
    <w:rsid w:val="00A64CF8"/>
    <w:rsid w:val="00A7275A"/>
    <w:rsid w:val="00A7406A"/>
    <w:rsid w:val="00A76BF4"/>
    <w:rsid w:val="00A76E90"/>
    <w:rsid w:val="00A76FD1"/>
    <w:rsid w:val="00A80CA4"/>
    <w:rsid w:val="00A85490"/>
    <w:rsid w:val="00A91CBA"/>
    <w:rsid w:val="00AB47B2"/>
    <w:rsid w:val="00AD066E"/>
    <w:rsid w:val="00AD59CA"/>
    <w:rsid w:val="00AF39CA"/>
    <w:rsid w:val="00AF4561"/>
    <w:rsid w:val="00B01A3B"/>
    <w:rsid w:val="00B01D7A"/>
    <w:rsid w:val="00B020E1"/>
    <w:rsid w:val="00B027DC"/>
    <w:rsid w:val="00B149D4"/>
    <w:rsid w:val="00B176DB"/>
    <w:rsid w:val="00B2284D"/>
    <w:rsid w:val="00B22D86"/>
    <w:rsid w:val="00B2364B"/>
    <w:rsid w:val="00B347EA"/>
    <w:rsid w:val="00B370B2"/>
    <w:rsid w:val="00B40F58"/>
    <w:rsid w:val="00B4117D"/>
    <w:rsid w:val="00B41192"/>
    <w:rsid w:val="00B52D22"/>
    <w:rsid w:val="00B65C2B"/>
    <w:rsid w:val="00B77C98"/>
    <w:rsid w:val="00B81AF3"/>
    <w:rsid w:val="00B85D01"/>
    <w:rsid w:val="00B96B35"/>
    <w:rsid w:val="00BA1631"/>
    <w:rsid w:val="00BB074E"/>
    <w:rsid w:val="00BB275B"/>
    <w:rsid w:val="00BB673E"/>
    <w:rsid w:val="00BC0508"/>
    <w:rsid w:val="00BC0FD1"/>
    <w:rsid w:val="00BC4E25"/>
    <w:rsid w:val="00BC67D1"/>
    <w:rsid w:val="00BD2AE9"/>
    <w:rsid w:val="00BF2042"/>
    <w:rsid w:val="00BF2139"/>
    <w:rsid w:val="00BF79B3"/>
    <w:rsid w:val="00C17A22"/>
    <w:rsid w:val="00C23C2E"/>
    <w:rsid w:val="00C2485F"/>
    <w:rsid w:val="00C24AF2"/>
    <w:rsid w:val="00C26AEA"/>
    <w:rsid w:val="00C305A7"/>
    <w:rsid w:val="00C306F9"/>
    <w:rsid w:val="00C30DBD"/>
    <w:rsid w:val="00C40659"/>
    <w:rsid w:val="00C52420"/>
    <w:rsid w:val="00C63840"/>
    <w:rsid w:val="00C751C9"/>
    <w:rsid w:val="00C763D2"/>
    <w:rsid w:val="00C76572"/>
    <w:rsid w:val="00C80552"/>
    <w:rsid w:val="00C805F1"/>
    <w:rsid w:val="00C80AA7"/>
    <w:rsid w:val="00C85FED"/>
    <w:rsid w:val="00C934C0"/>
    <w:rsid w:val="00C97CBA"/>
    <w:rsid w:val="00CA099B"/>
    <w:rsid w:val="00CA7C03"/>
    <w:rsid w:val="00CB6BDB"/>
    <w:rsid w:val="00CD3C23"/>
    <w:rsid w:val="00CD74F7"/>
    <w:rsid w:val="00CE1925"/>
    <w:rsid w:val="00CF5DFB"/>
    <w:rsid w:val="00D06010"/>
    <w:rsid w:val="00D062EB"/>
    <w:rsid w:val="00D1694C"/>
    <w:rsid w:val="00D21D19"/>
    <w:rsid w:val="00D3045F"/>
    <w:rsid w:val="00D370D2"/>
    <w:rsid w:val="00D403CB"/>
    <w:rsid w:val="00D428F0"/>
    <w:rsid w:val="00D513A1"/>
    <w:rsid w:val="00D52E32"/>
    <w:rsid w:val="00D56BF3"/>
    <w:rsid w:val="00D602EF"/>
    <w:rsid w:val="00D6685E"/>
    <w:rsid w:val="00D71E47"/>
    <w:rsid w:val="00D73093"/>
    <w:rsid w:val="00D75B3E"/>
    <w:rsid w:val="00D86478"/>
    <w:rsid w:val="00D91DA0"/>
    <w:rsid w:val="00D95857"/>
    <w:rsid w:val="00DA1342"/>
    <w:rsid w:val="00DB1D60"/>
    <w:rsid w:val="00DB3B04"/>
    <w:rsid w:val="00DC67E0"/>
    <w:rsid w:val="00DD5928"/>
    <w:rsid w:val="00DE2739"/>
    <w:rsid w:val="00DE5EB6"/>
    <w:rsid w:val="00DF4B24"/>
    <w:rsid w:val="00DF5013"/>
    <w:rsid w:val="00DF7C1D"/>
    <w:rsid w:val="00E07EFF"/>
    <w:rsid w:val="00E1317C"/>
    <w:rsid w:val="00E13243"/>
    <w:rsid w:val="00E23632"/>
    <w:rsid w:val="00E3602C"/>
    <w:rsid w:val="00E44B5E"/>
    <w:rsid w:val="00E63F06"/>
    <w:rsid w:val="00E80D2D"/>
    <w:rsid w:val="00E81D51"/>
    <w:rsid w:val="00E83008"/>
    <w:rsid w:val="00E839D4"/>
    <w:rsid w:val="00E85265"/>
    <w:rsid w:val="00E92ADF"/>
    <w:rsid w:val="00EA0654"/>
    <w:rsid w:val="00EA1080"/>
    <w:rsid w:val="00EB6B86"/>
    <w:rsid w:val="00EB7A2B"/>
    <w:rsid w:val="00EC0056"/>
    <w:rsid w:val="00EC4106"/>
    <w:rsid w:val="00ED43A8"/>
    <w:rsid w:val="00EE5756"/>
    <w:rsid w:val="00EE65FC"/>
    <w:rsid w:val="00EF0A8C"/>
    <w:rsid w:val="00F02521"/>
    <w:rsid w:val="00F02840"/>
    <w:rsid w:val="00F06DE8"/>
    <w:rsid w:val="00F25537"/>
    <w:rsid w:val="00F27E75"/>
    <w:rsid w:val="00F3093B"/>
    <w:rsid w:val="00F31553"/>
    <w:rsid w:val="00F316C4"/>
    <w:rsid w:val="00F34BE1"/>
    <w:rsid w:val="00F34D86"/>
    <w:rsid w:val="00F35208"/>
    <w:rsid w:val="00F50ED6"/>
    <w:rsid w:val="00F64A47"/>
    <w:rsid w:val="00F71BDA"/>
    <w:rsid w:val="00F761A3"/>
    <w:rsid w:val="00F84927"/>
    <w:rsid w:val="00F84ABC"/>
    <w:rsid w:val="00F86EC1"/>
    <w:rsid w:val="00F92A05"/>
    <w:rsid w:val="00F969DB"/>
    <w:rsid w:val="00FA2E29"/>
    <w:rsid w:val="00FA4F47"/>
    <w:rsid w:val="00FA7C0C"/>
    <w:rsid w:val="00FB372C"/>
    <w:rsid w:val="00FD2749"/>
    <w:rsid w:val="00FD586E"/>
    <w:rsid w:val="00FE7805"/>
    <w:rsid w:val="00FE7DA5"/>
    <w:rsid w:val="00FF10FC"/>
    <w:rsid w:val="00FF2E09"/>
    <w:rsid w:val="00FF3CD4"/>
    <w:rsid w:val="00FF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65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43651"/>
    <w:rPr>
      <w:rFonts w:ascii="Arial" w:hAnsi="Arial" w:cs="Arial"/>
      <w:strike w:val="0"/>
      <w:dstrike w:val="0"/>
      <w:color w:val="00FF00"/>
      <w:sz w:val="20"/>
      <w:szCs w:val="20"/>
    </w:rPr>
  </w:style>
  <w:style w:type="character" w:customStyle="1" w:styleId="WW8Num2z0">
    <w:name w:val="WW8Num2z0"/>
    <w:rsid w:val="00843651"/>
  </w:style>
  <w:style w:type="character" w:customStyle="1" w:styleId="WW8Num3z0">
    <w:name w:val="WW8Num3z0"/>
    <w:rsid w:val="00843651"/>
    <w:rPr>
      <w:rFonts w:ascii="Arial" w:eastAsia="Times New Roman" w:hAnsi="Arial" w:cs="Arial"/>
      <w:bCs/>
      <w:strike/>
      <w:color w:val="00FF00"/>
      <w:sz w:val="20"/>
      <w:szCs w:val="20"/>
    </w:rPr>
  </w:style>
  <w:style w:type="character" w:customStyle="1" w:styleId="WW8Num5z0">
    <w:name w:val="WW8Num5z0"/>
    <w:rsid w:val="00843651"/>
    <w:rPr>
      <w:rFonts w:ascii="Arial" w:hAnsi="Arial" w:cs="Arial"/>
      <w:color w:val="00FF00"/>
      <w:sz w:val="20"/>
      <w:szCs w:val="20"/>
      <w:shd w:val="clear" w:color="auto" w:fill="FFFFFF"/>
    </w:rPr>
  </w:style>
  <w:style w:type="character" w:customStyle="1" w:styleId="WW8Num6z0">
    <w:name w:val="WW8Num6z0"/>
    <w:rsid w:val="00843651"/>
  </w:style>
  <w:style w:type="character" w:customStyle="1" w:styleId="WW8Num7z0">
    <w:name w:val="WW8Num7z0"/>
    <w:rsid w:val="00843651"/>
  </w:style>
  <w:style w:type="character" w:customStyle="1" w:styleId="WW8Num8z0">
    <w:name w:val="WW8Num8z0"/>
    <w:rsid w:val="00843651"/>
    <w:rPr>
      <w:b/>
    </w:rPr>
  </w:style>
  <w:style w:type="character" w:customStyle="1" w:styleId="Domylnaczcionkaakapitu3">
    <w:name w:val="Domyślna czcionka akapitu3"/>
    <w:rsid w:val="00843651"/>
  </w:style>
  <w:style w:type="character" w:customStyle="1" w:styleId="WW8Num4z0">
    <w:name w:val="WW8Num4z0"/>
    <w:rsid w:val="00843651"/>
    <w:rPr>
      <w:i w:val="0"/>
    </w:rPr>
  </w:style>
  <w:style w:type="character" w:customStyle="1" w:styleId="WW8Num5z1">
    <w:name w:val="WW8Num5z1"/>
    <w:rsid w:val="00843651"/>
  </w:style>
  <w:style w:type="character" w:customStyle="1" w:styleId="WW8Num9z0">
    <w:name w:val="WW8Num9z0"/>
    <w:rsid w:val="00843651"/>
  </w:style>
  <w:style w:type="character" w:customStyle="1" w:styleId="WW8Num10z0">
    <w:name w:val="WW8Num10z0"/>
    <w:rsid w:val="00843651"/>
    <w:rPr>
      <w:i w:val="0"/>
    </w:rPr>
  </w:style>
  <w:style w:type="character" w:customStyle="1" w:styleId="WW8Num11z0">
    <w:name w:val="WW8Num11z0"/>
    <w:rsid w:val="00843651"/>
    <w:rPr>
      <w:b w:val="0"/>
    </w:rPr>
  </w:style>
  <w:style w:type="character" w:customStyle="1" w:styleId="WW8Num12z0">
    <w:name w:val="WW8Num12z0"/>
    <w:rsid w:val="00843651"/>
    <w:rPr>
      <w:color w:val="auto"/>
    </w:rPr>
  </w:style>
  <w:style w:type="character" w:customStyle="1" w:styleId="WW8Num13z0">
    <w:name w:val="WW8Num13z0"/>
    <w:rsid w:val="00843651"/>
    <w:rPr>
      <w:b w:val="0"/>
    </w:rPr>
  </w:style>
  <w:style w:type="character" w:customStyle="1" w:styleId="WW8Num14z0">
    <w:name w:val="WW8Num14z0"/>
    <w:rsid w:val="00843651"/>
    <w:rPr>
      <w:color w:val="auto"/>
    </w:rPr>
  </w:style>
  <w:style w:type="character" w:customStyle="1" w:styleId="WW8Num15z0">
    <w:name w:val="WW8Num15z0"/>
    <w:rsid w:val="00843651"/>
    <w:rPr>
      <w:rFonts w:ascii="Arial" w:eastAsia="Times New Roman" w:hAnsi="Arial" w:cs="Arial"/>
      <w:b w:val="0"/>
      <w:bCs w:val="0"/>
      <w:strike w:val="0"/>
      <w:dstrike w:val="0"/>
      <w:color w:val="00FF00"/>
      <w:sz w:val="20"/>
      <w:szCs w:val="20"/>
    </w:rPr>
  </w:style>
  <w:style w:type="character" w:customStyle="1" w:styleId="Domylnaczcionkaakapitu2">
    <w:name w:val="Domyślna czcionka akapitu2"/>
    <w:rsid w:val="00843651"/>
  </w:style>
  <w:style w:type="character" w:customStyle="1" w:styleId="WW8Num2z1">
    <w:name w:val="WW8Num2z1"/>
    <w:rsid w:val="00843651"/>
  </w:style>
  <w:style w:type="character" w:customStyle="1" w:styleId="WW8Num2z2">
    <w:name w:val="WW8Num2z2"/>
    <w:rsid w:val="00843651"/>
  </w:style>
  <w:style w:type="character" w:customStyle="1" w:styleId="WW8Num2z3">
    <w:name w:val="WW8Num2z3"/>
    <w:rsid w:val="00843651"/>
  </w:style>
  <w:style w:type="character" w:customStyle="1" w:styleId="WW8Num2z4">
    <w:name w:val="WW8Num2z4"/>
    <w:rsid w:val="00843651"/>
  </w:style>
  <w:style w:type="character" w:customStyle="1" w:styleId="WW8Num2z5">
    <w:name w:val="WW8Num2z5"/>
    <w:rsid w:val="00843651"/>
  </w:style>
  <w:style w:type="character" w:customStyle="1" w:styleId="WW8Num2z6">
    <w:name w:val="WW8Num2z6"/>
    <w:rsid w:val="00843651"/>
  </w:style>
  <w:style w:type="character" w:customStyle="1" w:styleId="WW8Num2z7">
    <w:name w:val="WW8Num2z7"/>
    <w:rsid w:val="00843651"/>
  </w:style>
  <w:style w:type="character" w:customStyle="1" w:styleId="WW8Num2z8">
    <w:name w:val="WW8Num2z8"/>
    <w:rsid w:val="00843651"/>
  </w:style>
  <w:style w:type="character" w:customStyle="1" w:styleId="WW8Num3z1">
    <w:name w:val="WW8Num3z1"/>
    <w:rsid w:val="00843651"/>
  </w:style>
  <w:style w:type="character" w:customStyle="1" w:styleId="WW8Num3z2">
    <w:name w:val="WW8Num3z2"/>
    <w:rsid w:val="00843651"/>
  </w:style>
  <w:style w:type="character" w:customStyle="1" w:styleId="WW8Num3z3">
    <w:name w:val="WW8Num3z3"/>
    <w:rsid w:val="00843651"/>
  </w:style>
  <w:style w:type="character" w:customStyle="1" w:styleId="WW8Num3z4">
    <w:name w:val="WW8Num3z4"/>
    <w:rsid w:val="00843651"/>
  </w:style>
  <w:style w:type="character" w:customStyle="1" w:styleId="WW8Num3z5">
    <w:name w:val="WW8Num3z5"/>
    <w:rsid w:val="00843651"/>
  </w:style>
  <w:style w:type="character" w:customStyle="1" w:styleId="WW8Num3z6">
    <w:name w:val="WW8Num3z6"/>
    <w:rsid w:val="00843651"/>
  </w:style>
  <w:style w:type="character" w:customStyle="1" w:styleId="WW8Num3z7">
    <w:name w:val="WW8Num3z7"/>
    <w:rsid w:val="00843651"/>
  </w:style>
  <w:style w:type="character" w:customStyle="1" w:styleId="WW8Num3z8">
    <w:name w:val="WW8Num3z8"/>
    <w:rsid w:val="00843651"/>
  </w:style>
  <w:style w:type="character" w:customStyle="1" w:styleId="WW8Num4z1">
    <w:name w:val="WW8Num4z1"/>
    <w:rsid w:val="00843651"/>
  </w:style>
  <w:style w:type="character" w:customStyle="1" w:styleId="WW8Num4z2">
    <w:name w:val="WW8Num4z2"/>
    <w:rsid w:val="00843651"/>
  </w:style>
  <w:style w:type="character" w:customStyle="1" w:styleId="WW8Num4z3">
    <w:name w:val="WW8Num4z3"/>
    <w:rsid w:val="00843651"/>
  </w:style>
  <w:style w:type="character" w:customStyle="1" w:styleId="WW8Num4z4">
    <w:name w:val="WW8Num4z4"/>
    <w:rsid w:val="00843651"/>
  </w:style>
  <w:style w:type="character" w:customStyle="1" w:styleId="WW8Num4z5">
    <w:name w:val="WW8Num4z5"/>
    <w:rsid w:val="00843651"/>
  </w:style>
  <w:style w:type="character" w:customStyle="1" w:styleId="WW8Num4z6">
    <w:name w:val="WW8Num4z6"/>
    <w:rsid w:val="00843651"/>
  </w:style>
  <w:style w:type="character" w:customStyle="1" w:styleId="WW8Num4z7">
    <w:name w:val="WW8Num4z7"/>
    <w:rsid w:val="00843651"/>
  </w:style>
  <w:style w:type="character" w:customStyle="1" w:styleId="WW8Num4z8">
    <w:name w:val="WW8Num4z8"/>
    <w:rsid w:val="00843651"/>
  </w:style>
  <w:style w:type="character" w:customStyle="1" w:styleId="WW8Num5z2">
    <w:name w:val="WW8Num5z2"/>
    <w:rsid w:val="00843651"/>
  </w:style>
  <w:style w:type="character" w:customStyle="1" w:styleId="WW8Num5z3">
    <w:name w:val="WW8Num5z3"/>
    <w:rsid w:val="00843651"/>
  </w:style>
  <w:style w:type="character" w:customStyle="1" w:styleId="WW8Num5z4">
    <w:name w:val="WW8Num5z4"/>
    <w:rsid w:val="00843651"/>
  </w:style>
  <w:style w:type="character" w:customStyle="1" w:styleId="WW8Num5z5">
    <w:name w:val="WW8Num5z5"/>
    <w:rsid w:val="00843651"/>
  </w:style>
  <w:style w:type="character" w:customStyle="1" w:styleId="WW8Num5z6">
    <w:name w:val="WW8Num5z6"/>
    <w:rsid w:val="00843651"/>
  </w:style>
  <w:style w:type="character" w:customStyle="1" w:styleId="WW8Num5z7">
    <w:name w:val="WW8Num5z7"/>
    <w:rsid w:val="00843651"/>
  </w:style>
  <w:style w:type="character" w:customStyle="1" w:styleId="WW8Num5z8">
    <w:name w:val="WW8Num5z8"/>
    <w:rsid w:val="00843651"/>
  </w:style>
  <w:style w:type="character" w:customStyle="1" w:styleId="WW8Num6z1">
    <w:name w:val="WW8Num6z1"/>
    <w:rsid w:val="00843651"/>
  </w:style>
  <w:style w:type="character" w:customStyle="1" w:styleId="WW8Num6z2">
    <w:name w:val="WW8Num6z2"/>
    <w:rsid w:val="00843651"/>
  </w:style>
  <w:style w:type="character" w:customStyle="1" w:styleId="WW8Num6z3">
    <w:name w:val="WW8Num6z3"/>
    <w:rsid w:val="00843651"/>
  </w:style>
  <w:style w:type="character" w:customStyle="1" w:styleId="WW8Num6z4">
    <w:name w:val="WW8Num6z4"/>
    <w:rsid w:val="00843651"/>
  </w:style>
  <w:style w:type="character" w:customStyle="1" w:styleId="WW8Num6z5">
    <w:name w:val="WW8Num6z5"/>
    <w:rsid w:val="00843651"/>
  </w:style>
  <w:style w:type="character" w:customStyle="1" w:styleId="WW8Num6z6">
    <w:name w:val="WW8Num6z6"/>
    <w:rsid w:val="00843651"/>
  </w:style>
  <w:style w:type="character" w:customStyle="1" w:styleId="WW8Num6z7">
    <w:name w:val="WW8Num6z7"/>
    <w:rsid w:val="00843651"/>
  </w:style>
  <w:style w:type="character" w:customStyle="1" w:styleId="WW8Num6z8">
    <w:name w:val="WW8Num6z8"/>
    <w:rsid w:val="00843651"/>
  </w:style>
  <w:style w:type="character" w:customStyle="1" w:styleId="WW8Num8z1">
    <w:name w:val="WW8Num8z1"/>
    <w:rsid w:val="00843651"/>
  </w:style>
  <w:style w:type="character" w:customStyle="1" w:styleId="WW8Num8z2">
    <w:name w:val="WW8Num8z2"/>
    <w:rsid w:val="00843651"/>
  </w:style>
  <w:style w:type="character" w:customStyle="1" w:styleId="WW8Num8z3">
    <w:name w:val="WW8Num8z3"/>
    <w:rsid w:val="00843651"/>
  </w:style>
  <w:style w:type="character" w:customStyle="1" w:styleId="WW8Num8z4">
    <w:name w:val="WW8Num8z4"/>
    <w:rsid w:val="00843651"/>
  </w:style>
  <w:style w:type="character" w:customStyle="1" w:styleId="WW8Num8z5">
    <w:name w:val="WW8Num8z5"/>
    <w:rsid w:val="00843651"/>
  </w:style>
  <w:style w:type="character" w:customStyle="1" w:styleId="WW8Num8z6">
    <w:name w:val="WW8Num8z6"/>
    <w:rsid w:val="00843651"/>
  </w:style>
  <w:style w:type="character" w:customStyle="1" w:styleId="WW8Num8z7">
    <w:name w:val="WW8Num8z7"/>
    <w:rsid w:val="00843651"/>
  </w:style>
  <w:style w:type="character" w:customStyle="1" w:styleId="WW8Num8z8">
    <w:name w:val="WW8Num8z8"/>
    <w:rsid w:val="00843651"/>
  </w:style>
  <w:style w:type="character" w:customStyle="1" w:styleId="WW8Num9z1">
    <w:name w:val="WW8Num9z1"/>
    <w:rsid w:val="00843651"/>
  </w:style>
  <w:style w:type="character" w:customStyle="1" w:styleId="WW8Num9z2">
    <w:name w:val="WW8Num9z2"/>
    <w:rsid w:val="00843651"/>
  </w:style>
  <w:style w:type="character" w:customStyle="1" w:styleId="WW8Num9z3">
    <w:name w:val="WW8Num9z3"/>
    <w:rsid w:val="00843651"/>
  </w:style>
  <w:style w:type="character" w:customStyle="1" w:styleId="WW8Num9z4">
    <w:name w:val="WW8Num9z4"/>
    <w:rsid w:val="00843651"/>
  </w:style>
  <w:style w:type="character" w:customStyle="1" w:styleId="WW8Num9z5">
    <w:name w:val="WW8Num9z5"/>
    <w:rsid w:val="00843651"/>
  </w:style>
  <w:style w:type="character" w:customStyle="1" w:styleId="WW8Num9z6">
    <w:name w:val="WW8Num9z6"/>
    <w:rsid w:val="00843651"/>
  </w:style>
  <w:style w:type="character" w:customStyle="1" w:styleId="WW8Num9z7">
    <w:name w:val="WW8Num9z7"/>
    <w:rsid w:val="00843651"/>
  </w:style>
  <w:style w:type="character" w:customStyle="1" w:styleId="WW8Num9z8">
    <w:name w:val="WW8Num9z8"/>
    <w:rsid w:val="00843651"/>
  </w:style>
  <w:style w:type="character" w:customStyle="1" w:styleId="WW8Num10z1">
    <w:name w:val="WW8Num10z1"/>
    <w:rsid w:val="00843651"/>
  </w:style>
  <w:style w:type="character" w:customStyle="1" w:styleId="WW8Num10z2">
    <w:name w:val="WW8Num10z2"/>
    <w:rsid w:val="00843651"/>
  </w:style>
  <w:style w:type="character" w:customStyle="1" w:styleId="WW8Num10z3">
    <w:name w:val="WW8Num10z3"/>
    <w:rsid w:val="00843651"/>
  </w:style>
  <w:style w:type="character" w:customStyle="1" w:styleId="WW8Num10z4">
    <w:name w:val="WW8Num10z4"/>
    <w:rsid w:val="00843651"/>
  </w:style>
  <w:style w:type="character" w:customStyle="1" w:styleId="WW8Num10z5">
    <w:name w:val="WW8Num10z5"/>
    <w:rsid w:val="00843651"/>
  </w:style>
  <w:style w:type="character" w:customStyle="1" w:styleId="WW8Num10z6">
    <w:name w:val="WW8Num10z6"/>
    <w:rsid w:val="00843651"/>
  </w:style>
  <w:style w:type="character" w:customStyle="1" w:styleId="WW8Num10z7">
    <w:name w:val="WW8Num10z7"/>
    <w:rsid w:val="00843651"/>
  </w:style>
  <w:style w:type="character" w:customStyle="1" w:styleId="WW8Num10z8">
    <w:name w:val="WW8Num10z8"/>
    <w:rsid w:val="00843651"/>
  </w:style>
  <w:style w:type="character" w:customStyle="1" w:styleId="WW8Num11z1">
    <w:name w:val="WW8Num11z1"/>
    <w:rsid w:val="00843651"/>
  </w:style>
  <w:style w:type="character" w:customStyle="1" w:styleId="WW8Num11z2">
    <w:name w:val="WW8Num11z2"/>
    <w:rsid w:val="00843651"/>
  </w:style>
  <w:style w:type="character" w:customStyle="1" w:styleId="WW8Num11z3">
    <w:name w:val="WW8Num11z3"/>
    <w:rsid w:val="00843651"/>
  </w:style>
  <w:style w:type="character" w:customStyle="1" w:styleId="WW8Num11z4">
    <w:name w:val="WW8Num11z4"/>
    <w:rsid w:val="00843651"/>
  </w:style>
  <w:style w:type="character" w:customStyle="1" w:styleId="WW8Num11z5">
    <w:name w:val="WW8Num11z5"/>
    <w:rsid w:val="00843651"/>
  </w:style>
  <w:style w:type="character" w:customStyle="1" w:styleId="WW8Num11z6">
    <w:name w:val="WW8Num11z6"/>
    <w:rsid w:val="00843651"/>
  </w:style>
  <w:style w:type="character" w:customStyle="1" w:styleId="WW8Num11z7">
    <w:name w:val="WW8Num11z7"/>
    <w:rsid w:val="00843651"/>
  </w:style>
  <w:style w:type="character" w:customStyle="1" w:styleId="WW8Num11z8">
    <w:name w:val="WW8Num11z8"/>
    <w:rsid w:val="00843651"/>
  </w:style>
  <w:style w:type="character" w:customStyle="1" w:styleId="WW8Num12z1">
    <w:name w:val="WW8Num12z1"/>
    <w:rsid w:val="00843651"/>
  </w:style>
  <w:style w:type="character" w:customStyle="1" w:styleId="WW8Num12z2">
    <w:name w:val="WW8Num12z2"/>
    <w:rsid w:val="00843651"/>
  </w:style>
  <w:style w:type="character" w:customStyle="1" w:styleId="WW8Num12z3">
    <w:name w:val="WW8Num12z3"/>
    <w:rsid w:val="00843651"/>
  </w:style>
  <w:style w:type="character" w:customStyle="1" w:styleId="WW8Num12z4">
    <w:name w:val="WW8Num12z4"/>
    <w:rsid w:val="00843651"/>
  </w:style>
  <w:style w:type="character" w:customStyle="1" w:styleId="WW8Num12z5">
    <w:name w:val="WW8Num12z5"/>
    <w:rsid w:val="00843651"/>
  </w:style>
  <w:style w:type="character" w:customStyle="1" w:styleId="WW8Num12z6">
    <w:name w:val="WW8Num12z6"/>
    <w:rsid w:val="00843651"/>
  </w:style>
  <w:style w:type="character" w:customStyle="1" w:styleId="WW8Num12z7">
    <w:name w:val="WW8Num12z7"/>
    <w:rsid w:val="00843651"/>
  </w:style>
  <w:style w:type="character" w:customStyle="1" w:styleId="WW8Num12z8">
    <w:name w:val="WW8Num12z8"/>
    <w:rsid w:val="00843651"/>
  </w:style>
  <w:style w:type="character" w:customStyle="1" w:styleId="WW8Num13z1">
    <w:name w:val="WW8Num13z1"/>
    <w:rsid w:val="00843651"/>
  </w:style>
  <w:style w:type="character" w:customStyle="1" w:styleId="WW8Num13z2">
    <w:name w:val="WW8Num13z2"/>
    <w:rsid w:val="00843651"/>
  </w:style>
  <w:style w:type="character" w:customStyle="1" w:styleId="WW8Num13z3">
    <w:name w:val="WW8Num13z3"/>
    <w:rsid w:val="00843651"/>
  </w:style>
  <w:style w:type="character" w:customStyle="1" w:styleId="WW8Num13z4">
    <w:name w:val="WW8Num13z4"/>
    <w:rsid w:val="00843651"/>
  </w:style>
  <w:style w:type="character" w:customStyle="1" w:styleId="WW8Num13z5">
    <w:name w:val="WW8Num13z5"/>
    <w:rsid w:val="00843651"/>
  </w:style>
  <w:style w:type="character" w:customStyle="1" w:styleId="WW8Num13z6">
    <w:name w:val="WW8Num13z6"/>
    <w:rsid w:val="00843651"/>
  </w:style>
  <w:style w:type="character" w:customStyle="1" w:styleId="WW8Num13z7">
    <w:name w:val="WW8Num13z7"/>
    <w:rsid w:val="00843651"/>
  </w:style>
  <w:style w:type="character" w:customStyle="1" w:styleId="WW8Num13z8">
    <w:name w:val="WW8Num13z8"/>
    <w:rsid w:val="00843651"/>
  </w:style>
  <w:style w:type="character" w:customStyle="1" w:styleId="WW8Num14z1">
    <w:name w:val="WW8Num14z1"/>
    <w:rsid w:val="00843651"/>
  </w:style>
  <w:style w:type="character" w:customStyle="1" w:styleId="WW8Num14z2">
    <w:name w:val="WW8Num14z2"/>
    <w:rsid w:val="00843651"/>
  </w:style>
  <w:style w:type="character" w:customStyle="1" w:styleId="WW8Num14z3">
    <w:name w:val="WW8Num14z3"/>
    <w:rsid w:val="00843651"/>
  </w:style>
  <w:style w:type="character" w:customStyle="1" w:styleId="WW8Num14z4">
    <w:name w:val="WW8Num14z4"/>
    <w:rsid w:val="00843651"/>
  </w:style>
  <w:style w:type="character" w:customStyle="1" w:styleId="WW8Num14z5">
    <w:name w:val="WW8Num14z5"/>
    <w:rsid w:val="00843651"/>
  </w:style>
  <w:style w:type="character" w:customStyle="1" w:styleId="WW8Num14z6">
    <w:name w:val="WW8Num14z6"/>
    <w:rsid w:val="00843651"/>
  </w:style>
  <w:style w:type="character" w:customStyle="1" w:styleId="WW8Num14z7">
    <w:name w:val="WW8Num14z7"/>
    <w:rsid w:val="00843651"/>
  </w:style>
  <w:style w:type="character" w:customStyle="1" w:styleId="WW8Num14z8">
    <w:name w:val="WW8Num14z8"/>
    <w:rsid w:val="00843651"/>
  </w:style>
  <w:style w:type="character" w:customStyle="1" w:styleId="WW8Num15z1">
    <w:name w:val="WW8Num15z1"/>
    <w:rsid w:val="00843651"/>
  </w:style>
  <w:style w:type="character" w:customStyle="1" w:styleId="WW8Num15z2">
    <w:name w:val="WW8Num15z2"/>
    <w:rsid w:val="00843651"/>
  </w:style>
  <w:style w:type="character" w:customStyle="1" w:styleId="WW8Num15z3">
    <w:name w:val="WW8Num15z3"/>
    <w:rsid w:val="00843651"/>
  </w:style>
  <w:style w:type="character" w:customStyle="1" w:styleId="WW8Num15z4">
    <w:name w:val="WW8Num15z4"/>
    <w:rsid w:val="00843651"/>
  </w:style>
  <w:style w:type="character" w:customStyle="1" w:styleId="WW8Num15z5">
    <w:name w:val="WW8Num15z5"/>
    <w:rsid w:val="00843651"/>
  </w:style>
  <w:style w:type="character" w:customStyle="1" w:styleId="WW8Num15z6">
    <w:name w:val="WW8Num15z6"/>
    <w:rsid w:val="00843651"/>
  </w:style>
  <w:style w:type="character" w:customStyle="1" w:styleId="WW8Num15z7">
    <w:name w:val="WW8Num15z7"/>
    <w:rsid w:val="00843651"/>
  </w:style>
  <w:style w:type="character" w:customStyle="1" w:styleId="WW8Num15z8">
    <w:name w:val="WW8Num15z8"/>
    <w:rsid w:val="00843651"/>
  </w:style>
  <w:style w:type="character" w:customStyle="1" w:styleId="WW8Num16z0">
    <w:name w:val="WW8Num16z0"/>
    <w:rsid w:val="00843651"/>
    <w:rPr>
      <w:b w:val="0"/>
    </w:rPr>
  </w:style>
  <w:style w:type="character" w:customStyle="1" w:styleId="WW8Num16z1">
    <w:name w:val="WW8Num16z1"/>
    <w:rsid w:val="00843651"/>
  </w:style>
  <w:style w:type="character" w:customStyle="1" w:styleId="WW8Num16z2">
    <w:name w:val="WW8Num16z2"/>
    <w:rsid w:val="00843651"/>
  </w:style>
  <w:style w:type="character" w:customStyle="1" w:styleId="WW8Num16z3">
    <w:name w:val="WW8Num16z3"/>
    <w:rsid w:val="00843651"/>
  </w:style>
  <w:style w:type="character" w:customStyle="1" w:styleId="WW8Num16z4">
    <w:name w:val="WW8Num16z4"/>
    <w:rsid w:val="00843651"/>
  </w:style>
  <w:style w:type="character" w:customStyle="1" w:styleId="WW8Num16z5">
    <w:name w:val="WW8Num16z5"/>
    <w:rsid w:val="00843651"/>
  </w:style>
  <w:style w:type="character" w:customStyle="1" w:styleId="WW8Num16z6">
    <w:name w:val="WW8Num16z6"/>
    <w:rsid w:val="00843651"/>
  </w:style>
  <w:style w:type="character" w:customStyle="1" w:styleId="WW8Num16z7">
    <w:name w:val="WW8Num16z7"/>
    <w:rsid w:val="00843651"/>
  </w:style>
  <w:style w:type="character" w:customStyle="1" w:styleId="WW8Num16z8">
    <w:name w:val="WW8Num16z8"/>
    <w:rsid w:val="00843651"/>
  </w:style>
  <w:style w:type="character" w:customStyle="1" w:styleId="Absatz-Standardschriftart">
    <w:name w:val="Absatz-Standardschriftart"/>
    <w:rsid w:val="00843651"/>
  </w:style>
  <w:style w:type="character" w:customStyle="1" w:styleId="WW8Num22z0">
    <w:name w:val="WW8Num22z0"/>
    <w:rsid w:val="00843651"/>
    <w:rPr>
      <w:b w:val="0"/>
    </w:rPr>
  </w:style>
  <w:style w:type="character" w:customStyle="1" w:styleId="WW8Num23z0">
    <w:name w:val="WW8Num23z0"/>
    <w:rsid w:val="00843651"/>
    <w:rPr>
      <w:b w:val="0"/>
    </w:rPr>
  </w:style>
  <w:style w:type="character" w:customStyle="1" w:styleId="WW8Num24z0">
    <w:name w:val="WW8Num24z0"/>
    <w:rsid w:val="00843651"/>
    <w:rPr>
      <w:color w:val="auto"/>
    </w:rPr>
  </w:style>
  <w:style w:type="character" w:customStyle="1" w:styleId="WW8Num25z0">
    <w:name w:val="WW8Num25z0"/>
    <w:rsid w:val="00843651"/>
    <w:rPr>
      <w:b w:val="0"/>
      <w:strike w:val="0"/>
      <w:dstrike w:val="0"/>
      <w:color w:val="auto"/>
    </w:rPr>
  </w:style>
  <w:style w:type="character" w:customStyle="1" w:styleId="WW-Absatz-Standardschriftart">
    <w:name w:val="WW-Absatz-Standardschriftart"/>
    <w:rsid w:val="00843651"/>
  </w:style>
  <w:style w:type="character" w:customStyle="1" w:styleId="WW-Absatz-Standardschriftart1">
    <w:name w:val="WW-Absatz-Standardschriftart1"/>
    <w:rsid w:val="00843651"/>
  </w:style>
  <w:style w:type="character" w:customStyle="1" w:styleId="WW-Absatz-Standardschriftart11">
    <w:name w:val="WW-Absatz-Standardschriftart11"/>
    <w:rsid w:val="00843651"/>
  </w:style>
  <w:style w:type="character" w:customStyle="1" w:styleId="Domylnaczcionkaakapitu1">
    <w:name w:val="Domyślna czcionka akapitu1"/>
    <w:rsid w:val="00843651"/>
  </w:style>
  <w:style w:type="character" w:customStyle="1" w:styleId="Znakinumeracji">
    <w:name w:val="Znaki numeracji"/>
    <w:rsid w:val="00843651"/>
  </w:style>
  <w:style w:type="character" w:customStyle="1" w:styleId="WW8Num27z0">
    <w:name w:val="WW8Num27z0"/>
    <w:rsid w:val="00843651"/>
    <w:rPr>
      <w:b/>
    </w:rPr>
  </w:style>
  <w:style w:type="character" w:customStyle="1" w:styleId="WW8Num20z0">
    <w:name w:val="WW8Num20z0"/>
    <w:rsid w:val="00843651"/>
    <w:rPr>
      <w:i w:val="0"/>
    </w:rPr>
  </w:style>
  <w:style w:type="character" w:customStyle="1" w:styleId="WW8Num36z0">
    <w:name w:val="WW8Num36z0"/>
    <w:rsid w:val="00843651"/>
    <w:rPr>
      <w:b w:val="0"/>
    </w:rPr>
  </w:style>
  <w:style w:type="character" w:customStyle="1" w:styleId="WW8Num39z0">
    <w:name w:val="WW8Num39z0"/>
    <w:rsid w:val="00843651"/>
    <w:rPr>
      <w:b w:val="0"/>
      <w:strike w:val="0"/>
      <w:dstrike w:val="0"/>
      <w:color w:val="auto"/>
    </w:rPr>
  </w:style>
  <w:style w:type="character" w:customStyle="1" w:styleId="Symbolewypunktowania">
    <w:name w:val="Symbole wypunktowania"/>
    <w:rsid w:val="00843651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843651"/>
    <w:rPr>
      <w:sz w:val="16"/>
      <w:szCs w:val="16"/>
    </w:rPr>
  </w:style>
  <w:style w:type="character" w:customStyle="1" w:styleId="TekstkomentarzaZnak">
    <w:name w:val="Tekst komentarza Znak"/>
    <w:rsid w:val="00843651"/>
    <w:rPr>
      <w:rFonts w:ascii="Calibri" w:eastAsia="Calibri" w:hAnsi="Calibri" w:cs="Calibri"/>
    </w:rPr>
  </w:style>
  <w:style w:type="character" w:customStyle="1" w:styleId="TematkomentarzaZnak">
    <w:name w:val="Temat komentarza Znak"/>
    <w:rsid w:val="00843651"/>
    <w:rPr>
      <w:rFonts w:ascii="Calibri" w:eastAsia="Calibri" w:hAnsi="Calibri" w:cs="Calibri"/>
      <w:b/>
      <w:bCs/>
    </w:rPr>
  </w:style>
  <w:style w:type="character" w:customStyle="1" w:styleId="TekstdymkaZnak">
    <w:name w:val="Tekst dymka Znak"/>
    <w:rsid w:val="00843651"/>
    <w:rPr>
      <w:rFonts w:ascii="Segoe UI" w:eastAsia="Calibri" w:hAnsi="Segoe UI" w:cs="Segoe UI"/>
      <w:sz w:val="18"/>
      <w:szCs w:val="18"/>
    </w:rPr>
  </w:style>
  <w:style w:type="character" w:customStyle="1" w:styleId="Odwoaniedokomentarza2">
    <w:name w:val="Odwołanie do komentarza2"/>
    <w:rsid w:val="00843651"/>
    <w:rPr>
      <w:sz w:val="16"/>
      <w:szCs w:val="16"/>
    </w:rPr>
  </w:style>
  <w:style w:type="character" w:customStyle="1" w:styleId="TekstkomentarzaZnak1">
    <w:name w:val="Tekst komentarza Znak1"/>
    <w:rsid w:val="00843651"/>
    <w:rPr>
      <w:rFonts w:ascii="Calibri" w:eastAsia="Calibri" w:hAnsi="Calibri" w:cs="Calibri"/>
    </w:rPr>
  </w:style>
  <w:style w:type="paragraph" w:customStyle="1" w:styleId="Nagwek3">
    <w:name w:val="Nagłówek3"/>
    <w:basedOn w:val="Normalny"/>
    <w:next w:val="Tekstpodstawowy"/>
    <w:rsid w:val="008436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43651"/>
    <w:pPr>
      <w:spacing w:after="120"/>
    </w:pPr>
  </w:style>
  <w:style w:type="paragraph" w:styleId="Lista">
    <w:name w:val="List"/>
    <w:basedOn w:val="Tekstpodstawowy"/>
    <w:rsid w:val="00843651"/>
    <w:rPr>
      <w:rFonts w:cs="Mangal"/>
    </w:rPr>
  </w:style>
  <w:style w:type="paragraph" w:customStyle="1" w:styleId="Podpis3">
    <w:name w:val="Podpis3"/>
    <w:basedOn w:val="Normalny"/>
    <w:rsid w:val="008436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43651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8436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8436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8436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8436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">
    <w:name w:val="Normal (Web)"/>
    <w:basedOn w:val="Normalny"/>
    <w:rsid w:val="00843651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43651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rsid w:val="00843651"/>
    <w:rPr>
      <w:sz w:val="24"/>
    </w:rPr>
  </w:style>
  <w:style w:type="paragraph" w:customStyle="1" w:styleId="Zwykytekst1">
    <w:name w:val="Zwykły tekst1"/>
    <w:basedOn w:val="Normalny"/>
    <w:rsid w:val="00843651"/>
    <w:rPr>
      <w:rFonts w:ascii="Courier New" w:hAnsi="Courier New" w:cs="Courier New"/>
    </w:rPr>
  </w:style>
  <w:style w:type="paragraph" w:customStyle="1" w:styleId="Tekstkomentarza1">
    <w:name w:val="Tekst komentarza1"/>
    <w:basedOn w:val="Normalny"/>
    <w:rsid w:val="00843651"/>
    <w:rPr>
      <w:rFonts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43651"/>
    <w:rPr>
      <w:b/>
      <w:bCs/>
    </w:rPr>
  </w:style>
  <w:style w:type="paragraph" w:styleId="Tekstdymka">
    <w:name w:val="Balloon Text"/>
    <w:basedOn w:val="Normalny"/>
    <w:rsid w:val="0084365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paragraph" w:customStyle="1" w:styleId="Tekstkomentarza2">
    <w:name w:val="Tekst komentarza2"/>
    <w:basedOn w:val="Normalny"/>
    <w:rsid w:val="00843651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12136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612136"/>
    <w:rPr>
      <w:rFonts w:cs="Times New Roman"/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rsid w:val="00612136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0A615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odyText21">
    <w:name w:val="Body Text 21"/>
    <w:basedOn w:val="Normalny"/>
    <w:uiPriority w:val="99"/>
    <w:rsid w:val="00582057"/>
    <w:pPr>
      <w:suppressAutoHyphens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0377FF"/>
    <w:pPr>
      <w:widowControl w:val="0"/>
      <w:autoSpaceDE w:val="0"/>
      <w:autoSpaceDN w:val="0"/>
      <w:adjustRightInd w:val="0"/>
      <w:spacing w:before="320"/>
      <w:jc w:val="center"/>
    </w:pPr>
    <w:rPr>
      <w:rFonts w:ascii="Arial" w:hAnsi="Arial" w:cs="Arial"/>
      <w:noProof/>
    </w:rPr>
  </w:style>
  <w:style w:type="paragraph" w:styleId="Akapitzlist">
    <w:name w:val="List Paragraph"/>
    <w:basedOn w:val="Normalny"/>
    <w:uiPriority w:val="34"/>
    <w:qFormat/>
    <w:rsid w:val="00196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64852-055C-4E34-9E34-38CEB6FB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2596</Words>
  <Characters>15577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Łukasz</cp:lastModifiedBy>
  <cp:revision>4</cp:revision>
  <cp:lastPrinted>2017-12-05T06:39:00Z</cp:lastPrinted>
  <dcterms:created xsi:type="dcterms:W3CDTF">2019-10-28T10:32:00Z</dcterms:created>
  <dcterms:modified xsi:type="dcterms:W3CDTF">2019-10-29T06:53:00Z</dcterms:modified>
</cp:coreProperties>
</file>