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4C" w:rsidRPr="001951A3" w:rsidRDefault="006C0A4C" w:rsidP="001951A3">
      <w:pPr>
        <w:spacing w:before="100" w:after="0" w:line="240" w:lineRule="auto"/>
        <w:ind w:left="4248" w:firstLine="708"/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</w:pPr>
      <w:r w:rsidRPr="00C305A7">
        <w:rPr>
          <w:rFonts w:ascii="Arial" w:eastAsia="Arial Unicode MS" w:hAnsi="Arial" w:cs="Arial"/>
          <w:bCs/>
          <w:sz w:val="18"/>
          <w:szCs w:val="18"/>
          <w:lang w:bidi="en-US"/>
        </w:rPr>
        <w:t xml:space="preserve">Załącznik nr </w:t>
      </w:r>
      <w:r w:rsidR="00BF79B3">
        <w:rPr>
          <w:rFonts w:ascii="Arial" w:eastAsia="Arial Unicode MS" w:hAnsi="Arial" w:cs="Arial"/>
          <w:bCs/>
          <w:sz w:val="18"/>
          <w:szCs w:val="18"/>
          <w:lang w:bidi="en-US"/>
        </w:rPr>
        <w:t>2</w:t>
      </w:r>
      <w:r w:rsidR="00006649" w:rsidRPr="00C305A7">
        <w:rPr>
          <w:rFonts w:ascii="Arial" w:eastAsia="Arial Unicode MS" w:hAnsi="Arial" w:cs="Arial"/>
          <w:bCs/>
          <w:sz w:val="18"/>
          <w:szCs w:val="18"/>
          <w:lang w:bidi="en-US"/>
        </w:rPr>
        <w:t xml:space="preserve"> do zaproszenia</w:t>
      </w:r>
      <w:r w:rsidR="00006649" w:rsidRPr="001951A3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 do składania ofert    </w:t>
      </w:r>
    </w:p>
    <w:p w:rsidR="00006649" w:rsidRPr="001951A3" w:rsidRDefault="00B52D22" w:rsidP="001951A3">
      <w:pPr>
        <w:spacing w:before="100" w:after="0" w:line="240" w:lineRule="auto"/>
        <w:ind w:left="4248" w:firstLine="708"/>
        <w:rPr>
          <w:rFonts w:ascii="Arial" w:eastAsia="Arial Unicode MS" w:hAnsi="Arial" w:cs="Arial"/>
          <w:sz w:val="18"/>
          <w:szCs w:val="18"/>
          <w:lang w:bidi="en-US"/>
        </w:rPr>
      </w:pPr>
      <w:r w:rsidRPr="000C211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z dnia </w:t>
      </w:r>
      <w:r w:rsidR="002C0369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18</w:t>
      </w:r>
      <w:r w:rsidR="000C211E" w:rsidRPr="000C211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.10</w:t>
      </w:r>
      <w:r w:rsidR="004A4A3E" w:rsidRPr="000C211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.2019</w:t>
      </w:r>
      <w:r w:rsidR="007F1711" w:rsidRPr="000C211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 r.</w:t>
      </w:r>
      <w:r w:rsidR="007F1711" w:rsidRPr="001951A3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 nr GKZ.7021</w:t>
      </w:r>
      <w:r w:rsidR="009C7666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.1</w:t>
      </w:r>
      <w:r w:rsidR="002C0369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.34</w:t>
      </w:r>
      <w:r w:rsidR="004A4A3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.2019</w:t>
      </w:r>
      <w:r w:rsidR="00006649" w:rsidRPr="001951A3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.BI</w:t>
      </w:r>
    </w:p>
    <w:p w:rsidR="00F34D86" w:rsidRPr="00F34D86" w:rsidRDefault="00F34D86" w:rsidP="00F34D8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34D86" w:rsidRPr="00F34D86" w:rsidRDefault="004A4A3E" w:rsidP="000F747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UMOWA NR …….UG.2019</w:t>
      </w:r>
    </w:p>
    <w:p w:rsidR="00762425" w:rsidRDefault="00762425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06649" w:rsidRPr="00F34D86" w:rsidRDefault="00006649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 xml:space="preserve">zawarta w dniu </w:t>
      </w:r>
      <w:r w:rsidR="006C0A4C">
        <w:rPr>
          <w:rFonts w:ascii="Arial" w:hAnsi="Arial" w:cs="Arial"/>
          <w:color w:val="000000"/>
          <w:sz w:val="20"/>
          <w:szCs w:val="20"/>
        </w:rPr>
        <w:t>…….</w:t>
      </w:r>
      <w:r w:rsidR="004A4A3E">
        <w:rPr>
          <w:rFonts w:ascii="Arial" w:hAnsi="Arial" w:cs="Arial"/>
          <w:color w:val="000000"/>
          <w:sz w:val="20"/>
          <w:szCs w:val="20"/>
        </w:rPr>
        <w:t xml:space="preserve"> 2019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  r. w Koszęcinie, pomiędzy:</w:t>
      </w:r>
    </w:p>
    <w:p w:rsidR="00006649" w:rsidRPr="00F34D86" w:rsidRDefault="00006649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b/>
          <w:bCs/>
          <w:color w:val="000000"/>
          <w:sz w:val="20"/>
          <w:szCs w:val="20"/>
        </w:rPr>
        <w:t>Gminą Koszęcin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, ul. Powstańców Śl. 10, 42-286 Koszęcin, NIP: 575-18-65-111, Regon: 151398468, reprezentowaną przez Wójta Gminy Koszęcin – Zbigniewa </w:t>
      </w:r>
      <w:proofErr w:type="spellStart"/>
      <w:r w:rsidRPr="00F34D86">
        <w:rPr>
          <w:rFonts w:ascii="Arial" w:hAnsi="Arial" w:cs="Arial"/>
          <w:color w:val="000000"/>
          <w:sz w:val="20"/>
          <w:szCs w:val="20"/>
        </w:rPr>
        <w:t>Seniów</w:t>
      </w:r>
      <w:proofErr w:type="spellEnd"/>
      <w:r w:rsidRPr="00F34D86">
        <w:rPr>
          <w:rFonts w:ascii="Arial" w:hAnsi="Arial" w:cs="Arial"/>
          <w:color w:val="000000"/>
          <w:sz w:val="20"/>
          <w:szCs w:val="20"/>
        </w:rPr>
        <w:t>,</w:t>
      </w:r>
      <w:r w:rsidR="006C0A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zwaną dalej </w:t>
      </w:r>
      <w:r w:rsidRPr="00F34D86">
        <w:rPr>
          <w:rFonts w:ascii="Arial" w:hAnsi="Arial" w:cs="Arial"/>
          <w:b/>
          <w:color w:val="000000"/>
          <w:sz w:val="20"/>
          <w:szCs w:val="20"/>
        </w:rPr>
        <w:t>„Zamawiającym”</w:t>
      </w:r>
    </w:p>
    <w:p w:rsidR="00006649" w:rsidRPr="00F34D86" w:rsidRDefault="00006649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a</w:t>
      </w:r>
    </w:p>
    <w:p w:rsidR="00006649" w:rsidRPr="00F34D86" w:rsidRDefault="00006649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="00415AF1">
        <w:rPr>
          <w:rFonts w:ascii="Arial" w:hAnsi="Arial" w:cs="Arial"/>
          <w:color w:val="000000"/>
          <w:sz w:val="20"/>
          <w:szCs w:val="20"/>
        </w:rPr>
        <w:t>………….</w:t>
      </w:r>
      <w:r w:rsidRPr="00F34D86">
        <w:rPr>
          <w:rFonts w:ascii="Arial" w:hAnsi="Arial" w:cs="Arial"/>
          <w:color w:val="000000"/>
          <w:sz w:val="20"/>
          <w:szCs w:val="20"/>
        </w:rPr>
        <w:t>………</w:t>
      </w:r>
    </w:p>
    <w:p w:rsidR="00006649" w:rsidRPr="003C746A" w:rsidRDefault="00006649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z siedzibą w ……………… przy ul. ………………………., NIP: …….....……………………..,</w:t>
      </w:r>
      <w:r w:rsidR="006C0A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4D86">
        <w:rPr>
          <w:rFonts w:ascii="Arial" w:hAnsi="Arial" w:cs="Arial"/>
          <w:color w:val="000000"/>
          <w:sz w:val="20"/>
          <w:szCs w:val="20"/>
        </w:rPr>
        <w:t>zwaną/</w:t>
      </w:r>
      <w:proofErr w:type="spellStart"/>
      <w:r w:rsidRPr="00F34D86">
        <w:rPr>
          <w:rFonts w:ascii="Arial" w:hAnsi="Arial" w:cs="Arial"/>
          <w:color w:val="000000"/>
          <w:sz w:val="20"/>
          <w:szCs w:val="20"/>
        </w:rPr>
        <w:t>ym</w:t>
      </w:r>
      <w:proofErr w:type="spellEnd"/>
      <w:r w:rsidRPr="00F34D86">
        <w:rPr>
          <w:rFonts w:ascii="Arial" w:hAnsi="Arial" w:cs="Arial"/>
          <w:color w:val="000000"/>
          <w:sz w:val="20"/>
          <w:szCs w:val="20"/>
        </w:rPr>
        <w:t xml:space="preserve"> dalej </w:t>
      </w:r>
      <w:r w:rsidRPr="00F34D86">
        <w:rPr>
          <w:rFonts w:ascii="Arial" w:hAnsi="Arial" w:cs="Arial"/>
          <w:b/>
          <w:color w:val="000000"/>
          <w:sz w:val="20"/>
          <w:szCs w:val="20"/>
        </w:rPr>
        <w:t>„Wykonawcą”</w:t>
      </w:r>
      <w:r w:rsidR="003C746A" w:rsidRPr="003C746A">
        <w:rPr>
          <w:rFonts w:ascii="Arial" w:hAnsi="Arial" w:cs="Arial"/>
          <w:color w:val="000000"/>
          <w:sz w:val="20"/>
          <w:szCs w:val="20"/>
        </w:rPr>
        <w:t>.</w:t>
      </w:r>
    </w:p>
    <w:p w:rsidR="003C746A" w:rsidRDefault="003C746A" w:rsidP="000F7479">
      <w:pPr>
        <w:autoSpaceDE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916D8" w:rsidRPr="001916D8" w:rsidRDefault="001916D8" w:rsidP="000F7479">
      <w:pPr>
        <w:autoSpaceDE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911B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§ 1.</w:t>
      </w:r>
    </w:p>
    <w:p w:rsidR="00D06010" w:rsidRPr="004911BB" w:rsidRDefault="001916D8" w:rsidP="000F7479">
      <w:pPr>
        <w:pStyle w:val="NormalnyWeb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916D8"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mowa została zawarta n</w:t>
      </w:r>
      <w:r w:rsidR="00D06010" w:rsidRPr="004911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podstawie art. 4 pkt 8 ustawy z dnia 29 stycznia </w:t>
      </w:r>
      <w:r w:rsidR="00D06010" w:rsidRPr="00B22D86">
        <w:rPr>
          <w:rFonts w:ascii="Arial" w:hAnsi="Arial" w:cs="Arial"/>
          <w:color w:val="000000"/>
          <w:sz w:val="20"/>
          <w:szCs w:val="20"/>
          <w:shd w:val="clear" w:color="auto" w:fill="FFFFFF"/>
        </w:rPr>
        <w:t>2004 r. Pra</w:t>
      </w:r>
      <w:r w:rsidR="009A750D">
        <w:rPr>
          <w:rFonts w:ascii="Arial" w:hAnsi="Arial" w:cs="Arial"/>
          <w:color w:val="000000"/>
          <w:sz w:val="20"/>
          <w:szCs w:val="20"/>
          <w:shd w:val="clear" w:color="auto" w:fill="FFFFFF"/>
        </w:rPr>
        <w:t>wo zamówień publicznych  (t</w:t>
      </w:r>
      <w:r w:rsidR="009A750D" w:rsidRPr="009A75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j. </w:t>
      </w:r>
      <w:r w:rsidR="009A750D" w:rsidRPr="009A750D">
        <w:rPr>
          <w:rFonts w:ascii="Arial" w:hAnsi="Arial" w:cs="Arial"/>
          <w:color w:val="000000" w:themeColor="text1"/>
          <w:sz w:val="20"/>
          <w:szCs w:val="20"/>
        </w:rPr>
        <w:t>Dz. U. z 2019 r. poz. 1843),</w:t>
      </w:r>
    </w:p>
    <w:p w:rsidR="00D06010" w:rsidRDefault="00D06010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C13C4" w:rsidRPr="00C305A7" w:rsidRDefault="007C13C4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67D87" w:rsidRPr="00C305A7" w:rsidRDefault="001916D8" w:rsidP="000F747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2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524064" w:rsidRDefault="002510A0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1. Zamawiający zamawia, a Wykonawca zobowiązuje się do </w:t>
      </w:r>
      <w:r w:rsidR="00CA7C03">
        <w:rPr>
          <w:rFonts w:ascii="Arial" w:hAnsi="Arial" w:cs="Arial"/>
          <w:sz w:val="20"/>
          <w:szCs w:val="20"/>
          <w:shd w:val="clear" w:color="auto" w:fill="FFFFFF"/>
        </w:rPr>
        <w:t>wykonania</w:t>
      </w:r>
      <w:r w:rsidR="00F34BE1" w:rsidRPr="00F34BE1">
        <w:rPr>
          <w:rFonts w:ascii="Arial" w:hAnsi="Arial" w:cs="Arial"/>
          <w:sz w:val="20"/>
          <w:szCs w:val="20"/>
          <w:shd w:val="clear" w:color="auto" w:fill="FFFFFF"/>
        </w:rPr>
        <w:t xml:space="preserve"> projektów przebudowy dróg gminnych tłuczniowych – utwardzenie destruktem wraz z jednokrotnym utrwaleniem powierzchniowym, zgodnie z zestawie</w:t>
      </w:r>
      <w:r w:rsidR="00F34BE1">
        <w:rPr>
          <w:rFonts w:ascii="Arial" w:hAnsi="Arial" w:cs="Arial"/>
          <w:sz w:val="20"/>
          <w:szCs w:val="20"/>
          <w:shd w:val="clear" w:color="auto" w:fill="FFFFFF"/>
        </w:rPr>
        <w:t xml:space="preserve">niem dróg stanowiącym załącznik </w:t>
      </w:r>
      <w:r w:rsidR="00F34BE1" w:rsidRPr="00F34BE1">
        <w:rPr>
          <w:rFonts w:ascii="Arial" w:hAnsi="Arial" w:cs="Arial"/>
          <w:sz w:val="20"/>
          <w:szCs w:val="20"/>
          <w:shd w:val="clear" w:color="auto" w:fill="FFFFFF"/>
        </w:rPr>
        <w:t>nr 3 do zaproszenia do składania ofert.</w:t>
      </w:r>
    </w:p>
    <w:p w:rsidR="007F42E3" w:rsidRPr="00762425" w:rsidRDefault="00823264" w:rsidP="000F7479">
      <w:pPr>
        <w:widowControl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367D87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. Dokumentacja projektowa ma być wykonana zgodnie z obowiązującymi w tej mierze przepisami.</w:t>
      </w:r>
    </w:p>
    <w:p w:rsidR="00E07EFF" w:rsidRPr="00762425" w:rsidRDefault="00823264" w:rsidP="000F7479">
      <w:pPr>
        <w:widowControl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E07EFF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. Projekt</w:t>
      </w:r>
      <w:r w:rsidR="004A0739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y budowlano-wykonawcze</w:t>
      </w:r>
      <w:r w:rsidR="00E07EFF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A7C03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przebudowy </w:t>
      </w:r>
      <w:r w:rsidR="00D71E47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dróg </w:t>
      </w:r>
      <w:r w:rsidR="004A0739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powinny</w:t>
      </w:r>
      <w:r w:rsidR="00E07EFF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obejmować:</w:t>
      </w:r>
    </w:p>
    <w:p w:rsidR="00E07EFF" w:rsidRPr="00762425" w:rsidRDefault="00D370D2" w:rsidP="000F7479">
      <w:pPr>
        <w:widowControl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1)</w:t>
      </w: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927C6B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projekt budowlano-wykonawczy przebudowy dróg gminnych tłuczniowych – utwardzenie destruktem wraz z jednokrot</w:t>
      </w:r>
      <w:r w:rsidR="000E5D57">
        <w:rPr>
          <w:rFonts w:ascii="Arial" w:hAnsi="Arial" w:cs="Arial"/>
          <w:color w:val="000000"/>
          <w:sz w:val="20"/>
          <w:szCs w:val="20"/>
          <w:shd w:val="clear" w:color="auto" w:fill="FFFFFF"/>
        </w:rPr>
        <w:t>nym utrwaleniem powierzchniowym,</w:t>
      </w:r>
    </w:p>
    <w:p w:rsidR="00E07EFF" w:rsidRPr="00626F24" w:rsidRDefault="00E07EFF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626F2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2)</w:t>
      </w:r>
      <w:r w:rsidRPr="00626F2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projekt zagospodarowania terenu,</w:t>
      </w:r>
    </w:p>
    <w:p w:rsidR="00E07EFF" w:rsidRPr="00762425" w:rsidRDefault="00E07EFF" w:rsidP="000F7479">
      <w:pPr>
        <w:widowControl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3)</w:t>
      </w: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kosztorysy inwestorskie i przedmiary,</w:t>
      </w:r>
    </w:p>
    <w:p w:rsidR="00E07EFF" w:rsidRPr="00762425" w:rsidRDefault="00E07EFF" w:rsidP="000F7479">
      <w:pPr>
        <w:widowControl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4)</w:t>
      </w: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specyfikacje techniczne wykonania i odbioru robót,</w:t>
      </w:r>
    </w:p>
    <w:p w:rsidR="00E07EFF" w:rsidRPr="00762425" w:rsidRDefault="00E07EFF" w:rsidP="000F7479">
      <w:pPr>
        <w:widowControl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5)</w:t>
      </w: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plan bioz,</w:t>
      </w:r>
    </w:p>
    <w:p w:rsidR="00E07EFF" w:rsidRPr="00762425" w:rsidRDefault="00E07EFF" w:rsidP="000F7479">
      <w:pPr>
        <w:widowControl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6)</w:t>
      </w: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pozostałe elementy projektu zgodnie z przepisami Prawa budowlanego.</w:t>
      </w:r>
    </w:p>
    <w:p w:rsidR="008B1BD6" w:rsidRDefault="00823264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Projekt</w:t>
      </w:r>
      <w:r w:rsidR="00DE2739">
        <w:rPr>
          <w:rFonts w:ascii="Arial" w:hAnsi="Arial" w:cs="Arial"/>
          <w:sz w:val="20"/>
          <w:szCs w:val="20"/>
          <w:shd w:val="clear" w:color="auto" w:fill="FFFFFF"/>
        </w:rPr>
        <w:t>y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ma</w:t>
      </w:r>
      <w:r w:rsidR="00DE2739">
        <w:rPr>
          <w:rFonts w:ascii="Arial" w:hAnsi="Arial" w:cs="Arial"/>
          <w:sz w:val="20"/>
          <w:szCs w:val="20"/>
          <w:shd w:val="clear" w:color="auto" w:fill="FFFFFF"/>
        </w:rPr>
        <w:t>ją być zaopiniowane</w:t>
      </w:r>
      <w:r w:rsidR="009353EA">
        <w:rPr>
          <w:rFonts w:ascii="Arial" w:hAnsi="Arial" w:cs="Arial"/>
          <w:sz w:val="20"/>
          <w:szCs w:val="20"/>
          <w:shd w:val="clear" w:color="auto" w:fill="FFFFFF"/>
        </w:rPr>
        <w:t xml:space="preserve"> i/lub uzgodnione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z wszelkimi organami i instytucjami zgodnie               z przepisami Prawa budowlanego. </w:t>
      </w:r>
    </w:p>
    <w:p w:rsidR="00EB7A2B" w:rsidRPr="00C305A7" w:rsidRDefault="00823264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8B1BD6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415E24" w:rsidRPr="00415E24">
        <w:rPr>
          <w:rFonts w:ascii="Arial" w:hAnsi="Arial" w:cs="Arial"/>
          <w:sz w:val="20"/>
          <w:szCs w:val="20"/>
        </w:rPr>
        <w:t>Wykonawca w imieniu Zamawiającego będzie zobowiązany uzyskać pozwolenie</w:t>
      </w:r>
      <w:r w:rsidR="00776AF6">
        <w:rPr>
          <w:rFonts w:ascii="Arial" w:hAnsi="Arial" w:cs="Arial"/>
          <w:sz w:val="20"/>
          <w:szCs w:val="20"/>
        </w:rPr>
        <w:t xml:space="preserve"> na wykonanie robót budowlanych objętych dokumentacją projektową.</w:t>
      </w:r>
    </w:p>
    <w:p w:rsidR="00EB7A2B" w:rsidRPr="00C305A7" w:rsidRDefault="00823264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Przedmiotem zamówienia objęte są również czynności w zakresie nadzoru autorskiego w trakcie realizacji zadania inwestycyjnego. Do Wykonawcy należy pełnienie nadzoru autorskiego nad zgodnością wykonywanych robót z opracowaną dokumentacją projektową w czasie robót realizowanych na podstawie wykonywanej dokumentacji projektowej, w przypadku gdy Zamawiający pisemnie zobowiąże Wykonawcę (Projektanta) do jego sprawowania.</w:t>
      </w:r>
    </w:p>
    <w:p w:rsidR="00EB7A2B" w:rsidRPr="00C305A7" w:rsidRDefault="00823264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Nadzór autorski obejmuje w szczególności wykonanie czynności, o których mowa poniżej:</w:t>
      </w:r>
    </w:p>
    <w:p w:rsidR="00EB7A2B" w:rsidRPr="00C305A7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stwierdzanie w toku wykonywania robót budowlanych zgodności realizacji z projektem,</w:t>
      </w:r>
    </w:p>
    <w:p w:rsidR="00EB7A2B" w:rsidRPr="00C305A7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uzgadnianie możliwości wprowadzenia rozwiązań zamiennych w stosunku do przewidzianych                 w projekcie, zgłoszonych przez kierownika budowy lub inspektora nadzoru inwestorskiego,</w:t>
      </w:r>
    </w:p>
    <w:p w:rsidR="00EB7A2B" w:rsidRPr="00C305A7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aktualizowanie rozwiązań projektowych, za wyjątkiem sporządzenia projektów zamiennych,</w:t>
      </w:r>
    </w:p>
    <w:p w:rsidR="00EB7A2B" w:rsidRPr="00C305A7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akceptacja i wydanie opinii dotyczącej zmian technologicznych,</w:t>
      </w:r>
    </w:p>
    <w:p w:rsidR="00EB7A2B" w:rsidRPr="00C305A7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podejmowanie decyzji o charakterze dokonywanej zmiany (tj. zmiana istotna/nieistotna),</w:t>
      </w:r>
    </w:p>
    <w:p w:rsidR="00EB7A2B" w:rsidRPr="00C305A7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utrwalenie czynności nadzoru autorskiego w karcie rejestru czynności nadzoru autorskiego                        i dokonywanie wpisów do dziennika budowy oraz dokumentacji budowy, w szczególności: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lastRenderedPageBreak/>
        <w:t>wykonywanie rysunków, szkiców, dokonywanie zapisów na rysunkach (szkicach) istniejących. Zmiany i uzupełnienia w projekcie winny być wprowadzone na egzemplarzu projektu                u Inspektora nadzoru inwestorskiego lub w inny sposób pisemny zaakceptowany przez Inspektora nadzoru inwestorskiego,</w:t>
      </w:r>
    </w:p>
    <w:p w:rsidR="00EB7A2B" w:rsidRPr="00C305A7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udział w radach budowy, naradach,</w:t>
      </w:r>
    </w:p>
    <w:p w:rsidR="00EB7A2B" w:rsidRPr="00C305A7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udział w odbiorach robót budowlanych,</w:t>
      </w:r>
    </w:p>
    <w:p w:rsidR="00EB7A2B" w:rsidRPr="00C305A7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wszystkie przejazdy i pobyty na budowie lub poza nią konieczne do załatwienia wszystkich spraw związanych z pełnieniem nadzoru autorskiego,</w:t>
      </w:r>
    </w:p>
    <w:p w:rsidR="00EB7A2B" w:rsidRPr="00C305A7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inne czynności przewidziane ustawą Prawo budowlane w zakresie nadzoru autorskiego.</w:t>
      </w:r>
    </w:p>
    <w:p w:rsidR="00EB7A2B" w:rsidRPr="00C305A7" w:rsidRDefault="00823264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8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E80D2D" w:rsidRPr="00E80D2D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Przed złożeniem zgłoszenia zamiaru wykonania </w:t>
      </w:r>
      <w:r w:rsidR="00E80D2D" w:rsidRPr="00BB673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robót budowlanych</w:t>
      </w:r>
      <w:r w:rsidR="00776AF6" w:rsidRPr="00BB673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(ewentualnie wniosku        o pozwolenie na budowę)</w:t>
      </w:r>
      <w:r w:rsidR="00E80D2D" w:rsidRPr="00BB673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projekt podlega uzgodnieniu przez Zamawiającego.</w:t>
      </w:r>
    </w:p>
    <w:p w:rsidR="00EB7A2B" w:rsidRPr="00C305A7" w:rsidRDefault="00823264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9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Dokumentacja powinna być zaopatrzona w wykaz opracowań oraz pisemne oświadczenie, że jest ona  wykonana zgodnie z umową, obowiązującymi przepisami, normami i wytycznymi, że została wykonana w stanie  kompletnym  z  punktu  widzenia  celu,  któremu  ma  służyć  i  może  być skierowana  do  realizacji.  Wykaz  opracowań  oraz  pisemne  oświadczenie,  o  którym  mowa  wyżej, stanowią  integralną  część  zamówienia.  </w:t>
      </w:r>
    </w:p>
    <w:p w:rsidR="00EB7A2B" w:rsidRPr="00C305A7" w:rsidRDefault="00823264" w:rsidP="000F7479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10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Szczegółowy zakres oraz wymagania Zamawiającego zostały sprecyzowane w zaproszeniu            </w:t>
      </w:r>
      <w:r w:rsidR="00222828">
        <w:rPr>
          <w:rFonts w:ascii="Arial" w:hAnsi="Arial" w:cs="Arial"/>
          <w:sz w:val="20"/>
          <w:szCs w:val="20"/>
          <w:shd w:val="clear" w:color="auto" w:fill="FFFFFF"/>
        </w:rPr>
        <w:t xml:space="preserve">    do składania ofert z dnia </w:t>
      </w:r>
      <w:r w:rsidR="002C0369">
        <w:rPr>
          <w:rFonts w:ascii="Arial" w:hAnsi="Arial" w:cs="Arial"/>
          <w:b/>
          <w:sz w:val="20"/>
          <w:szCs w:val="20"/>
        </w:rPr>
        <w:t>18</w:t>
      </w:r>
      <w:r w:rsidR="00626F24" w:rsidRPr="00626F24">
        <w:rPr>
          <w:rFonts w:ascii="Arial" w:hAnsi="Arial" w:cs="Arial"/>
          <w:b/>
          <w:sz w:val="20"/>
          <w:szCs w:val="20"/>
        </w:rPr>
        <w:t xml:space="preserve"> października</w:t>
      </w:r>
      <w:r w:rsidR="00EB7A2B" w:rsidRPr="00626F24">
        <w:rPr>
          <w:rFonts w:ascii="Arial" w:hAnsi="Arial" w:cs="Arial"/>
          <w:b/>
          <w:sz w:val="20"/>
          <w:szCs w:val="20"/>
        </w:rPr>
        <w:t xml:space="preserve"> 2019 r.</w:t>
      </w:r>
      <w:r w:rsidR="003C746A" w:rsidRPr="00276A58">
        <w:rPr>
          <w:b/>
        </w:rPr>
        <w:t xml:space="preserve"> </w:t>
      </w:r>
      <w:r w:rsidR="002C0369">
        <w:rPr>
          <w:rFonts w:ascii="Arial" w:hAnsi="Arial" w:cs="Arial"/>
          <w:b/>
          <w:sz w:val="20"/>
          <w:szCs w:val="20"/>
          <w:shd w:val="clear" w:color="auto" w:fill="FFFFFF"/>
        </w:rPr>
        <w:t>nr GKZ.7021.1.34</w:t>
      </w:r>
      <w:r w:rsidR="003C746A" w:rsidRPr="00276A58">
        <w:rPr>
          <w:rFonts w:ascii="Arial" w:hAnsi="Arial" w:cs="Arial"/>
          <w:b/>
          <w:sz w:val="20"/>
          <w:szCs w:val="20"/>
          <w:shd w:val="clear" w:color="auto" w:fill="FFFFFF"/>
        </w:rPr>
        <w:t>.2019.BI.</w:t>
      </w:r>
    </w:p>
    <w:p w:rsidR="00EB7A2B" w:rsidRPr="00C305A7" w:rsidRDefault="003C746A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823264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Integralną częścią umowy są następujące dokumenty:</w:t>
      </w:r>
    </w:p>
    <w:p w:rsidR="00EB7A2B" w:rsidRPr="00C305A7" w:rsidRDefault="00EB7A2B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1) zaproszenie do składania ofert,</w:t>
      </w:r>
    </w:p>
    <w:p w:rsidR="00EB7A2B" w:rsidRPr="00C305A7" w:rsidRDefault="00EB7A2B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2) oferta Wykonawcy, na podstawie której dokonano wyboru Wykonawcy.</w:t>
      </w:r>
    </w:p>
    <w:p w:rsidR="00EB7A2B" w:rsidRPr="00C305A7" w:rsidRDefault="003C746A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823264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W przypadku, gdyby w trakcie realizacji umowy zaszła konieczność podjęcia przez Wykonawcę jakichkolwiek czynności, które to czynności nie zostały wprost wymienione w niniejszej umowie, jak            i zaproszeniu do składania ofert, a wynikających z przepisów prawa lub niezbędnych dla prawidłowej realizacji umowy, Wykonawca wykona te czynności z najwyższą starannością, w ramach umownego wynagrodzenia ryczałtowego określonego w § 5 </w:t>
      </w:r>
      <w:r w:rsidR="000E70E5">
        <w:rPr>
          <w:rFonts w:ascii="Arial" w:hAnsi="Arial" w:cs="Arial"/>
          <w:sz w:val="20"/>
          <w:szCs w:val="20"/>
          <w:shd w:val="clear" w:color="auto" w:fill="FFFFFF"/>
        </w:rPr>
        <w:t xml:space="preserve">ust. 1 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umowy.</w:t>
      </w:r>
    </w:p>
    <w:p w:rsidR="00EB7A2B" w:rsidRPr="00C305A7" w:rsidRDefault="003C746A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823264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Zamawiający zobowiązuje się:</w:t>
      </w:r>
    </w:p>
    <w:p w:rsidR="00EB7A2B" w:rsidRPr="00C305A7" w:rsidRDefault="00EB7A2B" w:rsidP="000F7479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do udzielenia Wykonawcy pełnomocnictwa, na wniosek złożony przez Wykonawcę, do występowania w jego imieniu przy dokonywaniu czynności w ramach niniejszej umowy. Wykonawca działając w imieniu Zamawiającego nie może zaciągać zobowiązań i podejmować działań rodzących skutki finansowe, bez uprzedniej pisemnej akceptacji Zamawiającego. Wszelkie uzgodnienia i warunki narzucone przez osoby trzecie muszą być zgłaszane Zamawiającemu                 i wymagają jego akceptacji,</w:t>
      </w:r>
    </w:p>
    <w:p w:rsidR="00EB7A2B" w:rsidRPr="00C305A7" w:rsidRDefault="00EB7A2B" w:rsidP="000F7479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dokonać odbioru przedmiotu umowy,</w:t>
      </w:r>
    </w:p>
    <w:p w:rsidR="00EB7A2B" w:rsidRPr="00C305A7" w:rsidRDefault="00EB7A2B" w:rsidP="000F7479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do zapłaty należnego Wykonawcy wynagrodzenia.</w:t>
      </w:r>
    </w:p>
    <w:p w:rsidR="00EA1080" w:rsidRPr="00C305A7" w:rsidRDefault="00EA1080" w:rsidP="000F747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67D87" w:rsidRPr="00C305A7" w:rsidRDefault="001916D8" w:rsidP="000F747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3</w:t>
      </w:r>
      <w:r w:rsidR="000E2FAB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C763D2" w:rsidRPr="00C305A7" w:rsidRDefault="00C763D2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C763D2" w:rsidRPr="00663AFD" w:rsidRDefault="00C763D2" w:rsidP="000F7479">
      <w:pPr>
        <w:autoSpaceDE w:val="0"/>
        <w:spacing w:after="0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1. Zamówienie należy wykonać w nieprzekraczalnym terminie:</w:t>
      </w:r>
      <w:r w:rsidR="00663AF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613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wykonanie dokumentacji projektowej wraz z </w:t>
      </w:r>
      <w:r w:rsidR="000D721F" w:rsidRPr="000613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uzyskaniem </w:t>
      </w:r>
      <w:r w:rsidR="00C80AA7" w:rsidRPr="0006134D">
        <w:rPr>
          <w:rFonts w:ascii="Arial" w:hAnsi="Arial" w:cs="Arial"/>
          <w:color w:val="000000" w:themeColor="text1"/>
          <w:sz w:val="20"/>
          <w:szCs w:val="20"/>
        </w:rPr>
        <w:t>w imieniu Zamawiającego</w:t>
      </w:r>
      <w:r w:rsidR="00776AF6" w:rsidRPr="0006134D">
        <w:rPr>
          <w:rFonts w:ascii="Arial" w:hAnsi="Arial" w:cs="Arial"/>
          <w:color w:val="000000" w:themeColor="text1"/>
          <w:sz w:val="20"/>
          <w:szCs w:val="20"/>
        </w:rPr>
        <w:t xml:space="preserve"> zaświadczenia o braku sprzeciwu dla robót objętych zgłoszeniem lub</w:t>
      </w:r>
      <w:r w:rsidR="00C80AA7" w:rsidRPr="000613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6572" w:rsidRPr="000613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prawomocnej</w:t>
      </w:r>
      <w:r w:rsidR="000D721F" w:rsidRPr="000613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decy</w:t>
      </w:r>
      <w:r w:rsidR="00C80AA7" w:rsidRPr="000613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zji </w:t>
      </w:r>
      <w:r w:rsidR="003C746A" w:rsidRPr="000613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 sprawie </w:t>
      </w:r>
      <w:r w:rsidR="00C80AA7" w:rsidRPr="000613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pozwolenia </w:t>
      </w:r>
      <w:r w:rsidR="000D721F" w:rsidRPr="000613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 budowę</w:t>
      </w:r>
      <w:r w:rsidRPr="0006134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613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– </w:t>
      </w:r>
      <w:r w:rsidR="00A338BB" w:rsidRPr="0006134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16 grudnia</w:t>
      </w:r>
      <w:r w:rsidRPr="0006134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2019 r.</w:t>
      </w:r>
    </w:p>
    <w:p w:rsidR="00C763D2" w:rsidRPr="00C305A7" w:rsidRDefault="00C763D2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2. Wykonawca dostarczy Zamawiającemu dokumentację projektową wskazaną w § 1. </w:t>
      </w:r>
      <w:r w:rsidR="000D721F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Dla dostarczonego projektu zostanie sporządzony protokół zdawczo-odbiorczy, zawierający specyfikację przekazywanych dokumentów, który będzie potwierdzeniem daty wpływu dokumentacji do Zamawiającego.</w:t>
      </w:r>
    </w:p>
    <w:p w:rsidR="00C763D2" w:rsidRPr="00762425" w:rsidRDefault="00C763D2" w:rsidP="000F7479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3. Zamawiający zastrzega sobie prawo przeanalizowania dokumentacji projektowej w celu sprawdzenia jej kompletności i zgodności z przedmiotem zamówienia przed podpisaniem protokołu zdawczo-odbiorczego dokument</w:t>
      </w:r>
      <w:r w:rsidR="00E07EFF">
        <w:rPr>
          <w:rFonts w:ascii="Arial" w:hAnsi="Arial" w:cs="Arial"/>
          <w:sz w:val="20"/>
          <w:szCs w:val="20"/>
          <w:shd w:val="clear" w:color="auto" w:fill="FFFFFF"/>
        </w:rPr>
        <w:t xml:space="preserve">acji projektowej, w czasie </w:t>
      </w:r>
      <w:r w:rsidR="00E07EFF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do 5</w:t>
      </w: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dni roboczych od daty otrzymania dokumentacji. Zamawiający p</w:t>
      </w:r>
      <w:r w:rsidR="00E07EFF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odpisze protokół najpóźniej w 5</w:t>
      </w: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-tym dniu roboczym, chyba że zajdzie sytuacja opisana w ust. 4 niniejszego paragrafu.</w:t>
      </w:r>
    </w:p>
    <w:p w:rsidR="00C763D2" w:rsidRPr="00762425" w:rsidRDefault="00C763D2" w:rsidP="000F7479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O zastrzeżeniach do otrzymanej dokumentacji projektowej Zamawiający zawiadomi Wykonawcę </w:t>
      </w:r>
      <w:r w:rsidR="0025493E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piśmie lub faxem niezwłocznie od dostarczenia dokumentacji i wyznaczy mu odpowiedni termin </w:t>
      </w:r>
      <w:r w:rsidR="0025493E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</w:t>
      </w: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 usunięcia wad opracowania. W zależności od istotności i stopnia złożoności uwag Wykonawca </w:t>
      </w: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poprawi wady opracowania, bądź uzasadni na piśmie niemożność lub niezasadność ich uwzględnienia. Zamawiający podpisze protokół po usunięciu przez Wykonawcę wszystkich zgłoszonych wad opracowania i przyjęciu ewentualnych wyjaśnień Wykonawcy.</w:t>
      </w:r>
    </w:p>
    <w:p w:rsidR="00C763D2" w:rsidRPr="00762425" w:rsidRDefault="00C763D2" w:rsidP="000F7479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5. Podpisanie protokołu nie oznacza potwierdzenia braku wad fizycznych i prawnych dokumentacji projektowej.</w:t>
      </w:r>
    </w:p>
    <w:p w:rsidR="00C763D2" w:rsidRPr="00762425" w:rsidRDefault="00C763D2" w:rsidP="000F7479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 Datę podpisania protokołu zdawczo-odbiorczego Strony będą traktowały jako </w:t>
      </w:r>
      <w:r w:rsidR="00663AFD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datę wykonania przedmiotu umowy.</w:t>
      </w:r>
    </w:p>
    <w:p w:rsidR="00367D87" w:rsidRPr="00762425" w:rsidRDefault="00367D87" w:rsidP="000F7479">
      <w:pPr>
        <w:autoSpaceDE w:val="0"/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67D87" w:rsidRPr="00C305A7" w:rsidRDefault="001916D8" w:rsidP="000F747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4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367D87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1. Wykonawca zobowiązuje się do wykonania przedmiotu umowy zgodnie z zasadami wiedzy technicznej z zakresu prac objętych umową.</w:t>
      </w:r>
    </w:p>
    <w:p w:rsidR="00367D87" w:rsidRPr="00C305A7" w:rsidRDefault="00367D87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2. Wykonawca wykona przedmiot umowy w termin</w:t>
      </w:r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>ie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wskazan</w:t>
      </w:r>
      <w:r w:rsidR="00255AA5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ym </w:t>
      </w:r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 § 3 ust. </w:t>
      </w:r>
      <w:r w:rsidR="00EA1080" w:rsidRPr="00C305A7"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niniejszej umowy.</w:t>
      </w:r>
    </w:p>
    <w:p w:rsidR="00367D87" w:rsidRPr="00762425" w:rsidRDefault="00367D87" w:rsidP="000F7479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3. Wykonawca oświadcza, że posiada niezbędne uprawnienia i środki do wykonania przedmiotu umowy</w:t>
      </w:r>
      <w:r w:rsidR="004D5E43" w:rsidRPr="00C305A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67D87" w:rsidRPr="00EC0056" w:rsidRDefault="00367D87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4. Prace projektowe</w:t>
      </w:r>
      <w:r w:rsidR="00E07EFF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objęte umową zostaną wykonane wyłącznie przez osoby posiadające uprawnienia w zakresie objętym umową, zgodnie</w:t>
      </w:r>
      <w:r w:rsidR="002155AB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 ustawą z dnia 7 lipca 1994 r.</w:t>
      </w: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Pra</w:t>
      </w:r>
      <w:r w:rsidR="008541FA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wo </w:t>
      </w:r>
      <w:r w:rsidR="008541FA" w:rsidRPr="00A60D7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budowlane </w:t>
      </w:r>
      <w:r w:rsidR="00663AFD" w:rsidRPr="00A60D7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</w:t>
      </w:r>
      <w:proofErr w:type="spellStart"/>
      <w:r w:rsidR="00663AFD" w:rsidRPr="00A60D7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t.j</w:t>
      </w:r>
      <w:proofErr w:type="spellEnd"/>
      <w:r w:rsidR="00663AFD" w:rsidRPr="00A60D7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="00663AFD" w:rsidRPr="00663AFD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663AFD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Dz. U. z 2019 r. poz. 1186</w:t>
      </w:r>
      <w:r w:rsidR="002155AB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 </w:t>
      </w:r>
      <w:proofErr w:type="spellStart"/>
      <w:r w:rsidR="002155AB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późn</w:t>
      </w:r>
      <w:proofErr w:type="spellEnd"/>
      <w:r w:rsidR="002155AB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zm.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="002155AB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367D87" w:rsidRPr="00EC0056" w:rsidRDefault="00367D87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5. Wy</w:t>
      </w:r>
      <w:r w:rsidR="008C52BE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konawca ponosi odpowiedzialność 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za jakość </w:t>
      </w:r>
      <w:r w:rsidR="00E07EFF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prac</w:t>
      </w:r>
      <w:r w:rsidR="00762425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projektowych</w:t>
      </w:r>
      <w:r w:rsidR="00E07EFF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wynikających                            </w:t>
      </w:r>
      <w:r w:rsidR="00E07EFF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                   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 obowiązujących przepisów.</w:t>
      </w:r>
    </w:p>
    <w:p w:rsidR="00AB47B2" w:rsidRPr="00EC0056" w:rsidRDefault="00AB47B2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6. Wykonawca wykona przedmiot umowy osobiście tj. bez udziału podwykonawców.</w:t>
      </w:r>
    </w:p>
    <w:p w:rsidR="006536F4" w:rsidRPr="00EC0056" w:rsidRDefault="00AB47B2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7</w:t>
      </w:r>
      <w:r w:rsidR="00367D87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Rozwiązania projektowe</w:t>
      </w:r>
      <w:r w:rsidR="00E07EFF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67D87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winny być uzgadniane na etapie</w:t>
      </w:r>
      <w:r w:rsidR="004A5B64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realizacji</w:t>
      </w:r>
      <w:r w:rsidR="00E07EFF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67D87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 Zamawiającym</w:t>
      </w:r>
      <w:r w:rsidR="004A5B64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="00367D87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62425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              </w:t>
      </w:r>
      <w:r w:rsidR="00367D87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 właściwymi podmiotami.</w:t>
      </w:r>
      <w:r w:rsidR="006536F4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Osoba </w:t>
      </w:r>
      <w:r w:rsidR="008B1BD6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upoważniona do kontaktów </w:t>
      </w:r>
      <w:r w:rsidR="006536F4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 ramienia Zamawiającego – Pan Łukasz </w:t>
      </w:r>
      <w:proofErr w:type="spellStart"/>
      <w:r w:rsidR="006536F4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Piłot</w:t>
      </w:r>
      <w:proofErr w:type="spellEnd"/>
      <w:r w:rsidR="008B1BD6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1969A9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tel. </w:t>
      </w:r>
      <w:r w:rsidR="006536F4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535-130-385.</w:t>
      </w:r>
    </w:p>
    <w:p w:rsidR="00367D87" w:rsidRPr="00EC0056" w:rsidRDefault="00367D87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5D61EF" w:rsidRPr="00EC0056" w:rsidRDefault="005D61EF" w:rsidP="000F7479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b/>
          <w:color w:val="000000" w:themeColor="text1"/>
          <w:sz w:val="20"/>
          <w:szCs w:val="20"/>
        </w:rPr>
        <w:t>§ 5.</w:t>
      </w:r>
    </w:p>
    <w:p w:rsidR="000F7479" w:rsidRPr="00EC0056" w:rsidRDefault="000F7479" w:rsidP="000F7479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A5B64" w:rsidRPr="00EC0056" w:rsidRDefault="005D61EF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1. Za wykonanie całego przedmiotu umowy Zamawiający zapłaci Wykonawcy wynagrodzenie ryczałtowe w wysokości …………</w:t>
      </w:r>
      <w:r w:rsidRPr="00EC0056">
        <w:rPr>
          <w:rFonts w:ascii="Arial" w:hAnsi="Arial" w:cs="Arial"/>
          <w:bCs/>
          <w:color w:val="000000" w:themeColor="text1"/>
          <w:sz w:val="20"/>
          <w:szCs w:val="20"/>
        </w:rPr>
        <w:t xml:space="preserve"> brutto (</w:t>
      </w:r>
      <w:r w:rsidRPr="00EC0056">
        <w:rPr>
          <w:rFonts w:ascii="Arial" w:hAnsi="Arial" w:cs="Arial"/>
          <w:i/>
          <w:color w:val="000000" w:themeColor="text1"/>
          <w:sz w:val="20"/>
          <w:szCs w:val="20"/>
        </w:rPr>
        <w:t xml:space="preserve">słownie: </w:t>
      </w:r>
      <w:r w:rsidR="004A5B64" w:rsidRPr="00EC0056">
        <w:rPr>
          <w:rFonts w:ascii="Arial" w:hAnsi="Arial" w:cs="Arial"/>
          <w:i/>
          <w:color w:val="000000" w:themeColor="text1"/>
          <w:sz w:val="20"/>
          <w:szCs w:val="20"/>
        </w:rPr>
        <w:t>……………………………..</w:t>
      </w:r>
      <w:r w:rsidRPr="00EC0056">
        <w:rPr>
          <w:rFonts w:ascii="Arial" w:hAnsi="Arial" w:cs="Arial"/>
          <w:color w:val="000000" w:themeColor="text1"/>
          <w:sz w:val="20"/>
          <w:szCs w:val="20"/>
        </w:rPr>
        <w:t>), w tym 23% VAT. Wynagrodzenie to obejmuje wszystkie koszty niezbędne do prawidłowego wykonania przedmiotu umowy i nie podlega zmianie w czasie trwania umowy.</w:t>
      </w:r>
    </w:p>
    <w:p w:rsidR="00762425" w:rsidRPr="00EC0056" w:rsidRDefault="00FF3CD4" w:rsidP="00762425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 xml:space="preserve">2. </w:t>
      </w:r>
      <w:r w:rsidR="00762425" w:rsidRPr="00EC0056">
        <w:rPr>
          <w:rFonts w:ascii="Arial" w:hAnsi="Arial" w:cs="Arial"/>
          <w:color w:val="000000" w:themeColor="text1"/>
          <w:sz w:val="20"/>
          <w:szCs w:val="20"/>
        </w:rPr>
        <w:t>Zamawiający nie dopuszcza częściowej zapłaty za wykonanie części przedmiotu umowy.</w:t>
      </w:r>
    </w:p>
    <w:p w:rsidR="00762425" w:rsidRPr="00EC0056" w:rsidRDefault="00762425" w:rsidP="00762425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3. Wykonawca jest uprawniony do wystawienia faktury VAT po dokonaniu odbioru przedmiotu umowy zgodnie z zapisami § 3.</w:t>
      </w:r>
    </w:p>
    <w:p w:rsidR="00762425" w:rsidRPr="00EC0056" w:rsidRDefault="00762425" w:rsidP="00762425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4. Zapłata wynagrodzenia nastąpi w terminie do 30 dni od daty dostarczenia Zamawiającemu prawidłowo wystawionej faktury.</w:t>
      </w:r>
    </w:p>
    <w:p w:rsidR="005D61EF" w:rsidRPr="00EC0056" w:rsidRDefault="00762425" w:rsidP="00762425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5. Zamawiający nie wyraża zgody na przeniesienie przez Wykonawcę wierzytelności wynikających         z niniejszej umowy na rzecz osób trzecich.</w:t>
      </w:r>
    </w:p>
    <w:p w:rsidR="00663AFD" w:rsidRPr="00EC0056" w:rsidRDefault="00663AFD" w:rsidP="000F7479">
      <w:pPr>
        <w:widowControl w:val="0"/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D61EF" w:rsidRPr="00EC0056" w:rsidRDefault="005D61EF" w:rsidP="00762425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b/>
          <w:color w:val="000000" w:themeColor="text1"/>
          <w:sz w:val="20"/>
          <w:szCs w:val="20"/>
        </w:rPr>
        <w:t>§ 6.</w:t>
      </w:r>
    </w:p>
    <w:p w:rsidR="000F7479" w:rsidRPr="00EC0056" w:rsidRDefault="000F7479" w:rsidP="000F7479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D61EF" w:rsidRPr="00EC0056" w:rsidRDefault="005D61EF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1.</w:t>
      </w:r>
      <w:r w:rsidRPr="00EC005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C0056">
        <w:rPr>
          <w:rFonts w:ascii="Arial" w:hAnsi="Arial" w:cs="Arial"/>
          <w:color w:val="000000" w:themeColor="text1"/>
          <w:sz w:val="20"/>
          <w:szCs w:val="20"/>
        </w:rPr>
        <w:t xml:space="preserve">Wykonawca oświadcza, że posiada niezbędne uprawnienia, umiejętności, wiedzę, środki, </w:t>
      </w:r>
      <w:r w:rsidR="00762425" w:rsidRPr="00EC0056">
        <w:rPr>
          <w:rFonts w:ascii="Arial" w:hAnsi="Arial" w:cs="Arial"/>
          <w:color w:val="000000" w:themeColor="text1"/>
          <w:sz w:val="20"/>
          <w:szCs w:val="20"/>
        </w:rPr>
        <w:t xml:space="preserve">                 </w:t>
      </w:r>
      <w:r w:rsidRPr="00EC0056">
        <w:rPr>
          <w:rFonts w:ascii="Arial" w:hAnsi="Arial" w:cs="Arial"/>
          <w:color w:val="000000" w:themeColor="text1"/>
          <w:sz w:val="20"/>
          <w:szCs w:val="20"/>
        </w:rPr>
        <w:t xml:space="preserve">i doświadczenie do wykonania przedmiotu umowy i zobowiązuje się wykonać umowę z należytą starannością. </w:t>
      </w:r>
    </w:p>
    <w:p w:rsidR="005D61EF" w:rsidRPr="00EC0056" w:rsidRDefault="005D61EF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2. Wykonawca ponosi pełną odpowiedzialność za szkody wyrządzone w związku z wykonywanymi czynnościami, jak i z niewłaściwym wykonaniem przedmiotu umowy.</w:t>
      </w:r>
    </w:p>
    <w:p w:rsidR="005D61EF" w:rsidRPr="00EC0056" w:rsidRDefault="005D61EF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3. Wykonawca ponosi pełną odpowiedzialność za szkody wyrządzone Zamawiającemu oraz osobom trzecim w związku z realizacją przedmiotu umowy.</w:t>
      </w:r>
    </w:p>
    <w:p w:rsidR="004A5B64" w:rsidRPr="00EC0056" w:rsidRDefault="004A5B64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D61EF" w:rsidRPr="00EC0056" w:rsidRDefault="005D61EF" w:rsidP="000F7479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b/>
          <w:color w:val="000000" w:themeColor="text1"/>
          <w:sz w:val="20"/>
          <w:szCs w:val="20"/>
        </w:rPr>
        <w:t>§ 7.</w:t>
      </w:r>
    </w:p>
    <w:p w:rsidR="000F7479" w:rsidRPr="00EC0056" w:rsidRDefault="000F7479" w:rsidP="000F7479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F7479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1. Wykonawca udziela Zamawiającemu 36 miesięcznej gwarancji na wykonaną dokumentację projektową od odbioru dokumentacji projektowej. Okres gwarancji jest równy okresowi rękojmi.</w:t>
      </w:r>
    </w:p>
    <w:p w:rsidR="000F7479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lastRenderedPageBreak/>
        <w:t>2. Zamawiający nie jest zobowiązany do dokonywania sprawdzenia jakości wykonanej dokumentacji projektowej.</w:t>
      </w:r>
    </w:p>
    <w:p w:rsidR="000F7479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3. O zauważonych wadach dokumentacji Zamawiający pisemnie (w tym faksem, drogą elektroniczną) zawiadomi Wykonawcę. W ramach gwarancji Wykonawca zobowiązuje się usunąć wady bezpłatnie.</w:t>
      </w:r>
    </w:p>
    <w:p w:rsidR="000F7479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4. Wykonawca zobowiązuje się do bezpłatnego usunięcia wad lub/i braków dokumentacji projektowej w terminie maksymalnym 5 dni kalendarzowych od daty otrzymania pisemnego zgłoszenia, o ile nie zostanie pisemnie wyznaczony dłuższy termin przez Zamawiającego.</w:t>
      </w:r>
    </w:p>
    <w:p w:rsidR="000F7479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 xml:space="preserve">5. Zamawiający może usunąć w zastępstwie Wykonawcy i na jego koszt wady nieusunięte </w:t>
      </w:r>
      <w:r w:rsidR="00762425" w:rsidRPr="00EC0056">
        <w:rPr>
          <w:rFonts w:ascii="Arial" w:hAnsi="Arial" w:cs="Arial"/>
          <w:color w:val="000000" w:themeColor="text1"/>
          <w:sz w:val="20"/>
          <w:szCs w:val="20"/>
        </w:rPr>
        <w:t xml:space="preserve">                 </w:t>
      </w:r>
      <w:r w:rsidRPr="00EC0056">
        <w:rPr>
          <w:rFonts w:ascii="Arial" w:hAnsi="Arial" w:cs="Arial"/>
          <w:color w:val="000000" w:themeColor="text1"/>
          <w:sz w:val="20"/>
          <w:szCs w:val="20"/>
        </w:rPr>
        <w:t xml:space="preserve">w uzgodnionym terminie, po uprzednim zawiadomieniu Wykonawcy. Kosztami związanymi </w:t>
      </w:r>
      <w:r w:rsidR="000E70E5" w:rsidRPr="00EC0056">
        <w:rPr>
          <w:rFonts w:ascii="Arial" w:hAnsi="Arial" w:cs="Arial"/>
          <w:color w:val="000000" w:themeColor="text1"/>
          <w:sz w:val="20"/>
          <w:szCs w:val="20"/>
        </w:rPr>
        <w:t xml:space="preserve">                  </w:t>
      </w:r>
      <w:r w:rsidRPr="00EC0056">
        <w:rPr>
          <w:rFonts w:ascii="Arial" w:hAnsi="Arial" w:cs="Arial"/>
          <w:color w:val="000000" w:themeColor="text1"/>
          <w:sz w:val="20"/>
          <w:szCs w:val="20"/>
        </w:rPr>
        <w:t>z zastępczym usunięciem wad Zamawiający obciąży Wykonawcę. Powierzenie usunięcia wad innemu podmiotowi (tj. zastępcze wykonanie), nastąp</w:t>
      </w:r>
      <w:r w:rsidR="000E70E5" w:rsidRPr="00EC0056">
        <w:rPr>
          <w:rFonts w:ascii="Arial" w:hAnsi="Arial" w:cs="Arial"/>
          <w:color w:val="000000" w:themeColor="text1"/>
          <w:sz w:val="20"/>
          <w:szCs w:val="20"/>
        </w:rPr>
        <w:t xml:space="preserve">i na koszt i ryzyko Wykonawcy, </w:t>
      </w:r>
      <w:r w:rsidRPr="00EC0056">
        <w:rPr>
          <w:rFonts w:ascii="Arial" w:hAnsi="Arial" w:cs="Arial"/>
          <w:color w:val="000000" w:themeColor="text1"/>
          <w:sz w:val="20"/>
          <w:szCs w:val="20"/>
        </w:rPr>
        <w:t>bez konieczności uzyskania uprzedniej zgody Sądu.</w:t>
      </w:r>
    </w:p>
    <w:p w:rsidR="004A5B64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6. Udzielona gwarancja nie narusza prawa Zamawiającego do dochodzenia roszczeń o naprawienie szkody w pełnej wysokości na zasadach określonych w Kodeksie cywilnym.</w:t>
      </w:r>
    </w:p>
    <w:p w:rsidR="000F7479" w:rsidRPr="00EC0056" w:rsidRDefault="000F7479" w:rsidP="000F7479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D61EF" w:rsidRPr="00EC0056" w:rsidRDefault="005D61EF" w:rsidP="000F7479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b/>
          <w:color w:val="000000" w:themeColor="text1"/>
          <w:sz w:val="20"/>
          <w:szCs w:val="20"/>
        </w:rPr>
        <w:t>§ 8.</w:t>
      </w:r>
    </w:p>
    <w:p w:rsidR="000F7479" w:rsidRPr="00EC0056" w:rsidRDefault="000F7479" w:rsidP="000F7479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1. Z chwilą przekazania Zamawiającemu dzieła będącego przedmiotem niniejszej umowy 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  <w:t xml:space="preserve">tj. wszystkich wymaganych opracowań i w ramach wynagrodzenia umownego określonego 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  <w:t>w § 5 ust. 1 umowy, Wykonawca przenosi na Zamawiającego autorskie prawa majątkowe do wykonanego dzieła, w całości i na wyłączność, a także własność nośników, na których utrwalano dzieło i przekazano je Zamawiającemu.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2. Przeniesienie praw do dzieła, o którym mowa w ust. 1 niniejszego paragrafu, dotyczy wszelkich 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  <w:t>pól eksploatacji, a w szczególności: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1) utrwalania dzieła lub jego części dowolną techniką w dowolnej skali, na wszelkich dostępnych obecnie i w przyszłości nośnikach,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2) zwielokrotnienia dzieła lub jego części przy użyciu wszelkich dostępnych obecnie i w przyszłości technik,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3) wprowadzania dzieła do pamięci komputera,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4) zastosowania dzieła lub zwielokrotnionych egzemplarzy do realizacji zadań i potrzeb Zamawiającego,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5) użyczenia i udostępnienia za pomocą elektronicznych środków przekazu lub zwielokrotnienia egzemplarzy dzieła na rzecz podmiotów i organów biorących udział w realizacji zadań Zamawiającego,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6) publicznego udostępniania utworu w taki sposób, aby każdy mógł mieć do niego dostęp, włącznie z prawem udostępniania w Internecie,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7) wprowadzenia do obrotu zwielokrotnionych egzemplarzy dzieła oraz jego pojedynczych elementów, poprzez ich sprzedaż, najem lub użyczenie, 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8) udzielania upoważnienia innym podmiotom na korzystanie z dzieła,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9) rozpowszechniania dzieła lub jego części – wystawianie, wyświetlanie, odtwarzanie oraz nadawanie i reemitowanie, a także publiczne udostępnianie dzieła w taki sposób, aby każdy mógł mieć do niego dostęp w miejscu i w czasie przez siebie wybranym, przy użyciu wszelkich dostępnych technik, w tym wykorzystywanie w sieci Internet i w innych sieciach komputerowych, w tym zamieszczenie i modyfikacja dzieła na stronach internetowych,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10) tworzenia i rozpowszechniania utworów zależnych w stosunku do dzieła, w tym dalszych projektów opartych na dziele lub jego częściach i korzystanie z tak powstałych utworów zależnych w zakresie i na wszystkich znanych w dniu zawarcia umowy polach eksploatacji, w szczególności określonych w niniejszym paragrafie oraz rozporządzanie nimi, a także zezwalanie osobom trzecim 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  <w:t>na powyższe,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11) prawa do swobodnego używania i korzystania z dzieła oraz jego pojedynczych elementów, również polegające na przeróbce, zmianie, wykorzystaniu dzieła lub jego części,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12) prawa do określania nazw opracowań, pod którymi będą one wykorzystywane 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  <w:t>lub rozpowszechniane,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 xml:space="preserve">13) rozporządzania opracowaniami oraz udostępniania ich do korzystania, w tym udzielania licencji 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  <w:t>na rzecz osób trzecich, na wszystkich wymienionych powyżej polach eksploatacji, bez konieczności uzyskiwania zgody Wykonawcy,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14) dokonywania tłumaczeń na inne wersje językowe,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15) digitalizacja dzieła (ucyfrowienie).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3. Korzystanie z dzieła na wskazanych w niniejszym paragrafie polach eksploatacji może dotyczyć całości lub części dzieła, według uznania Zamawiającego i bez konieczności uzyskiwania zgody Wykonawcy.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4. Wykonawca z chwilą przekazania dzieła tj. wszystkich wymaganych opracowań i w ramach wynagrodzenia umownego określonego w § 5 ust. 1 umowy, udziela Zamawiającemu zezwolenia 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  <w:t>na rozporządzanie i korzystanie z wszelkich opracowań utworu, który został wykonany na podstawie niniejszej umowy (prawo zależne).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5. Zamawiający będzie miał w szczególności prawo, bez zgody Wykonawcy, do dokonania opracowań dzieła (w tym do wprowadzenia zmian, przeróbek i uzupełnień) lub modyfikacji, prawo 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  <w:t xml:space="preserve">do upoważnienia innego podmiotu do dokonania opracowań dzieła oraz prawo do udzielenia zgody 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  <w:t>na korzystanie z opracowanego dzieła. Zamawiający może udzielić zgody, o której mowa wyżej, samemu sobie.</w:t>
      </w:r>
    </w:p>
    <w:p w:rsidR="00F969DB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6. W celu skutecznego przeniesienia na Zamawiającego praw, o których mowa w niniejszym paragrafie, Wykonawca zobowiązany jest do nabycia autorskich praw majątkowych od twórców dokumentacji, względnie jej części (poszczególnych projektów i opracowań) oraz uzyskania zgód 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  <w:t>na dokonywanie zmian. Wykonawca przejmuje na siebie odpowiedzialność z tytułu naruszeń praw autorskich podmiotów trzecich. Na żądanie Zamawiającego, Wykonawca w terminie do 3 dni od daty wezwania, przedłoży kopię umowy, z której wynika nabycie przez Wykonawcę od twórcy majątkowych praw autorskich i praw zależnych, które będą przeniesione na Zamawiającego.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5D61EF" w:rsidRPr="00EC0056" w:rsidRDefault="005D61EF" w:rsidP="000F7479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b/>
          <w:color w:val="000000" w:themeColor="text1"/>
          <w:sz w:val="20"/>
          <w:szCs w:val="20"/>
        </w:rPr>
        <w:t>§ 9.</w:t>
      </w:r>
    </w:p>
    <w:p w:rsidR="000F7479" w:rsidRPr="00EC0056" w:rsidRDefault="000F7479" w:rsidP="000F7479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F7479" w:rsidRPr="00EC0056" w:rsidRDefault="005D61EF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 xml:space="preserve">1. </w:t>
      </w:r>
      <w:r w:rsidR="000F7479" w:rsidRPr="00EC0056">
        <w:rPr>
          <w:rFonts w:ascii="Arial" w:hAnsi="Arial" w:cs="Arial"/>
          <w:color w:val="000000" w:themeColor="text1"/>
          <w:sz w:val="20"/>
          <w:szCs w:val="20"/>
        </w:rPr>
        <w:t>Zamawiający ma prawo naliczyć Wykonawcy kary umowne:</w:t>
      </w:r>
    </w:p>
    <w:p w:rsidR="000F7479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1) za opóźnienie w wykonaniu przedmiotu umowy - w wysokości 0,5 % wynagrodzenia brutto za wykonanie całości dokumentacji projektowej, za każdy dzień opóźnienia,</w:t>
      </w:r>
    </w:p>
    <w:p w:rsidR="000F7479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2) za opóźnienie w usunięciu wad dokumentacji projektowej w okresie rękojmi i gwarancji                      - w wysokości 0,3 % wynagrodzenia brutto za wykonanie dokumentacji projektowej, za każdy dzień opóźnienia, licząc od dnia wyznaczonego na ich usunięcie,</w:t>
      </w:r>
    </w:p>
    <w:p w:rsidR="000F7479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 xml:space="preserve">3) za odstąpienie od umowy przez którąkolwiek ze Stron z przyczyn za które odpowiada Wykonawca –  w wysokości 10% wynagrodzenia brutto, o którym mowa w § 5 ust. 1, </w:t>
      </w:r>
    </w:p>
    <w:p w:rsidR="000F7479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4) za istotną wadę dokumentacji projektowej, która generuje po stronie Zamawiającego dodatkowe wydatki finansowe z tytułu wystąpienia robót dodatkowych – w wysokości 5% wartości  brutto robót budowlanych należnej podmiotowi wykonującemu te roboty.</w:t>
      </w:r>
    </w:p>
    <w:p w:rsidR="000F7479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2. Zamawiający zastrzega sobie możliwość dochodzenia odszkodowania uzupełniającego, jeżeli wysokość szkody przewyższy wysokość zastrzeżonej kary.</w:t>
      </w:r>
    </w:p>
    <w:p w:rsidR="000F7479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3. Wykonawca zapłaci karę umowną w terminie do 14 dni od daty</w:t>
      </w:r>
      <w:r w:rsidR="000E5D57" w:rsidRPr="00EC0056">
        <w:rPr>
          <w:rFonts w:ascii="Arial" w:hAnsi="Arial" w:cs="Arial"/>
          <w:color w:val="000000" w:themeColor="text1"/>
          <w:sz w:val="20"/>
          <w:szCs w:val="20"/>
        </w:rPr>
        <w:t xml:space="preserve"> otrzymania pisemnego wezwania </w:t>
      </w:r>
      <w:r w:rsidRPr="00EC0056">
        <w:rPr>
          <w:rFonts w:ascii="Arial" w:hAnsi="Arial" w:cs="Arial"/>
          <w:color w:val="000000" w:themeColor="text1"/>
          <w:sz w:val="20"/>
          <w:szCs w:val="20"/>
        </w:rPr>
        <w:t>do zapłaty.</w:t>
      </w:r>
    </w:p>
    <w:p w:rsidR="000F7479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4. Kary umowne mogą być potrącane przez Zamawiającego z wynagrodzenia należnego Wykonawcy.</w:t>
      </w:r>
    </w:p>
    <w:p w:rsidR="005D61EF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5. Kary mogą być naliczane niezależnie z kilku tytułów.</w:t>
      </w:r>
      <w:r w:rsidR="00762425" w:rsidRPr="00EC0056">
        <w:rPr>
          <w:color w:val="000000" w:themeColor="text1"/>
        </w:rPr>
        <w:t xml:space="preserve"> </w:t>
      </w:r>
      <w:r w:rsidR="00762425" w:rsidRPr="00EC0056">
        <w:rPr>
          <w:rFonts w:ascii="Arial" w:hAnsi="Arial" w:cs="Arial"/>
          <w:color w:val="000000" w:themeColor="text1"/>
          <w:sz w:val="20"/>
          <w:szCs w:val="20"/>
        </w:rPr>
        <w:t>Wykonanie prawa odstąpienia od umowy nie znosi odpowiedzialności Wykonawcy z tytułu kary umownej zastrzeżonej na wypadek opóźnienia         w terminowym spełnieniu świadczenia.</w:t>
      </w:r>
    </w:p>
    <w:p w:rsidR="000F7479" w:rsidRPr="00EC0056" w:rsidRDefault="000F7479" w:rsidP="00762425">
      <w:pPr>
        <w:widowControl w:val="0"/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D61EF" w:rsidRPr="00EC0056" w:rsidRDefault="005D61EF" w:rsidP="000F7479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b/>
          <w:color w:val="000000" w:themeColor="text1"/>
          <w:sz w:val="20"/>
          <w:szCs w:val="20"/>
        </w:rPr>
        <w:t>§ 10.</w:t>
      </w:r>
    </w:p>
    <w:p w:rsidR="000F7479" w:rsidRPr="00EC0056" w:rsidRDefault="000F7479" w:rsidP="000F7479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41F08" w:rsidRPr="00EC0056" w:rsidRDefault="005D61EF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 xml:space="preserve">1. Zamawiający ma prawo odstąpienia od niniejszej umowy w przypadku, gdy Wykonawca narusza ciążące na nim obowiązki lub prawa Zamawiającego wynikające z powszechnie obowiązujących przepisów prawnych albo postanowień niniejszej umowy oraz w przypadku niewykonywania lub nienależytego wykonywania niniejszej umowy, w szczególności Zamawiający może odstąpić od </w:t>
      </w:r>
      <w:r w:rsidRPr="00EC0056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umowy, jeżeli Wykonawca pomimo uprzednich pisemnych zastrzeżeń nie wykonuje przedmiotu umowy zgodnie z warunkami umownymi lub w rażący sposób zaniedbuje zobowiązania umowne. Odstąpienie może nastąpić w terminie 7 dni od bezskutecznego upływu terminu wyznaczonego przez Zamawiającego do usunięcia stwierdzonych nieprawidłowości. </w:t>
      </w:r>
    </w:p>
    <w:p w:rsidR="005D61EF" w:rsidRPr="00EC0056" w:rsidRDefault="005D61EF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2. Zamawiający ma prawo odstąpienia od niniejszej umowy, jeśli Wykonawca pozostaje w opóźnieniu w wykonaniu przedmiotu umowy. Odstąpienie może nastąpić w t</w:t>
      </w:r>
      <w:r w:rsidR="00641F08" w:rsidRPr="00EC0056">
        <w:rPr>
          <w:rFonts w:ascii="Arial" w:hAnsi="Arial" w:cs="Arial"/>
          <w:color w:val="000000" w:themeColor="text1"/>
          <w:sz w:val="20"/>
          <w:szCs w:val="20"/>
        </w:rPr>
        <w:t xml:space="preserve">erminie 5 dni, </w:t>
      </w:r>
      <w:r w:rsidR="000E5D57" w:rsidRPr="00EC0056">
        <w:rPr>
          <w:rFonts w:ascii="Arial" w:hAnsi="Arial" w:cs="Arial"/>
          <w:color w:val="000000" w:themeColor="text1"/>
          <w:sz w:val="20"/>
          <w:szCs w:val="20"/>
        </w:rPr>
        <w:t>od upływu terminu</w:t>
      </w:r>
      <w:r w:rsidRPr="00EC00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41F08" w:rsidRPr="00EC0056">
        <w:rPr>
          <w:rFonts w:ascii="Arial" w:hAnsi="Arial" w:cs="Arial"/>
          <w:color w:val="000000" w:themeColor="text1"/>
          <w:sz w:val="20"/>
          <w:szCs w:val="20"/>
        </w:rPr>
        <w:t>wykonania umowy wskazan</w:t>
      </w:r>
      <w:r w:rsidR="000E5D57" w:rsidRPr="00EC0056">
        <w:rPr>
          <w:rFonts w:ascii="Arial" w:hAnsi="Arial" w:cs="Arial"/>
          <w:color w:val="000000" w:themeColor="text1"/>
          <w:sz w:val="20"/>
          <w:szCs w:val="20"/>
        </w:rPr>
        <w:t>ego</w:t>
      </w:r>
      <w:r w:rsidR="00641F08" w:rsidRPr="00EC0056">
        <w:rPr>
          <w:rFonts w:ascii="Arial" w:hAnsi="Arial" w:cs="Arial"/>
          <w:color w:val="000000" w:themeColor="text1"/>
          <w:sz w:val="20"/>
          <w:szCs w:val="20"/>
        </w:rPr>
        <w:t xml:space="preserve"> w § 3 ust. 1</w:t>
      </w:r>
      <w:r w:rsidRPr="00EC005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D61EF" w:rsidRPr="00EC0056" w:rsidRDefault="005D61EF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3. Odstąpienie od umowy powinno nastąpić w formie pisemnej pod rygorem nieważności i powinno zawierać uzasadnienie.</w:t>
      </w:r>
    </w:p>
    <w:p w:rsidR="00641F08" w:rsidRPr="00EC0056" w:rsidRDefault="00641F08" w:rsidP="000F7479">
      <w:pPr>
        <w:widowControl w:val="0"/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D61EF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11</w:t>
      </w:r>
      <w:r w:rsidRPr="008D69D3">
        <w:rPr>
          <w:rFonts w:ascii="Arial" w:hAnsi="Arial" w:cs="Arial"/>
          <w:b/>
          <w:sz w:val="20"/>
          <w:szCs w:val="20"/>
        </w:rPr>
        <w:t>.</w:t>
      </w:r>
    </w:p>
    <w:p w:rsidR="000F7479" w:rsidRPr="008D69D3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8D69D3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 xml:space="preserve">Wszelkie zmiany umowy wymagają formy pisemnej pod rygorem nieważności. </w:t>
      </w:r>
    </w:p>
    <w:p w:rsidR="000F7479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12</w:t>
      </w:r>
      <w:r w:rsidRPr="008D69D3">
        <w:rPr>
          <w:rFonts w:ascii="Arial" w:hAnsi="Arial" w:cs="Arial"/>
          <w:b/>
          <w:sz w:val="20"/>
          <w:szCs w:val="20"/>
        </w:rPr>
        <w:t>.</w:t>
      </w:r>
    </w:p>
    <w:p w:rsidR="000F7479" w:rsidRPr="008D69D3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E63F06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 xml:space="preserve">W sprawach nieuregulowanych niniejszą umową mają zastosowanie przepisy Kodeksu cywilnego. </w:t>
      </w:r>
    </w:p>
    <w:p w:rsidR="000F7479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b/>
          <w:sz w:val="20"/>
          <w:szCs w:val="20"/>
        </w:rPr>
        <w:t>3</w:t>
      </w:r>
      <w:r w:rsidRPr="008D69D3">
        <w:rPr>
          <w:rFonts w:ascii="Arial" w:hAnsi="Arial" w:cs="Arial"/>
          <w:b/>
          <w:sz w:val="20"/>
          <w:szCs w:val="20"/>
        </w:rPr>
        <w:t>.</w:t>
      </w:r>
    </w:p>
    <w:p w:rsidR="000F7479" w:rsidRPr="008D69D3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0A3446" w:rsidRDefault="005D61EF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Spory mogące wyniknąć na t</w:t>
      </w:r>
      <w:r w:rsidR="000E70E5">
        <w:rPr>
          <w:rFonts w:ascii="Arial" w:hAnsi="Arial" w:cs="Arial"/>
          <w:sz w:val="20"/>
          <w:szCs w:val="20"/>
        </w:rPr>
        <w:t xml:space="preserve">le stosowania niniejszej </w:t>
      </w:r>
      <w:r w:rsidR="000E70E5" w:rsidRPr="000A3446">
        <w:rPr>
          <w:rFonts w:ascii="Arial" w:hAnsi="Arial" w:cs="Arial"/>
          <w:color w:val="000000" w:themeColor="text1"/>
          <w:sz w:val="20"/>
          <w:szCs w:val="20"/>
        </w:rPr>
        <w:t>umowy S</w:t>
      </w:r>
      <w:r w:rsidRPr="000A3446">
        <w:rPr>
          <w:rFonts w:ascii="Arial" w:hAnsi="Arial" w:cs="Arial"/>
          <w:color w:val="000000" w:themeColor="text1"/>
          <w:sz w:val="20"/>
          <w:szCs w:val="20"/>
        </w:rPr>
        <w:t>trony poddają pod rozstrzygnięcie sądu właściwego dla siedziby Zamawiającego.</w:t>
      </w:r>
    </w:p>
    <w:p w:rsidR="000F7479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b/>
          <w:sz w:val="20"/>
          <w:szCs w:val="20"/>
        </w:rPr>
        <w:t>4</w:t>
      </w:r>
      <w:r w:rsidRPr="008D69D3">
        <w:rPr>
          <w:rFonts w:ascii="Arial" w:hAnsi="Arial" w:cs="Arial"/>
          <w:b/>
          <w:sz w:val="20"/>
          <w:szCs w:val="20"/>
        </w:rPr>
        <w:t>.</w:t>
      </w:r>
    </w:p>
    <w:p w:rsidR="000F7479" w:rsidRPr="008D69D3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8D69D3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Umowę sporządzono w trzech jednobrzmiących egzemplarzach, jeden dla Wykonawcy, dwa dla Zamawiającego.</w:t>
      </w:r>
    </w:p>
    <w:p w:rsidR="005D61EF" w:rsidRPr="008D69D3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8D69D3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8D69D3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8D69D3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8D69D3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>ZAMAWIAJĄCY</w:t>
      </w:r>
      <w:r w:rsidRPr="008D69D3">
        <w:rPr>
          <w:rFonts w:ascii="Arial" w:hAnsi="Arial" w:cs="Arial"/>
          <w:b/>
          <w:sz w:val="20"/>
          <w:szCs w:val="20"/>
        </w:rPr>
        <w:tab/>
      </w:r>
      <w:r w:rsidRPr="008D69D3">
        <w:rPr>
          <w:rFonts w:ascii="Arial" w:hAnsi="Arial" w:cs="Arial"/>
          <w:b/>
          <w:sz w:val="20"/>
          <w:szCs w:val="20"/>
        </w:rPr>
        <w:tab/>
      </w:r>
      <w:r w:rsidRPr="008D69D3">
        <w:rPr>
          <w:rFonts w:ascii="Arial" w:hAnsi="Arial" w:cs="Arial"/>
          <w:b/>
          <w:sz w:val="20"/>
          <w:szCs w:val="20"/>
        </w:rPr>
        <w:tab/>
      </w:r>
      <w:r w:rsidRPr="008D69D3">
        <w:rPr>
          <w:rFonts w:ascii="Arial" w:hAnsi="Arial" w:cs="Arial"/>
          <w:b/>
          <w:sz w:val="20"/>
          <w:szCs w:val="20"/>
        </w:rPr>
        <w:tab/>
      </w:r>
      <w:r w:rsidRPr="008D69D3">
        <w:rPr>
          <w:rFonts w:ascii="Arial" w:hAnsi="Arial" w:cs="Arial"/>
          <w:b/>
          <w:sz w:val="20"/>
          <w:szCs w:val="20"/>
        </w:rPr>
        <w:tab/>
      </w:r>
      <w:r w:rsidRPr="008D69D3">
        <w:rPr>
          <w:rFonts w:ascii="Arial" w:hAnsi="Arial" w:cs="Arial"/>
          <w:b/>
          <w:sz w:val="20"/>
          <w:szCs w:val="20"/>
        </w:rPr>
        <w:tab/>
        <w:t>WYKONAWCA</w:t>
      </w:r>
    </w:p>
    <w:p w:rsidR="005D61EF" w:rsidRPr="008D69D3" w:rsidRDefault="005D61EF" w:rsidP="000F7479">
      <w:pPr>
        <w:spacing w:after="0"/>
        <w:jc w:val="both"/>
      </w:pPr>
    </w:p>
    <w:p w:rsidR="00367D87" w:rsidRPr="00EA1080" w:rsidRDefault="00367D87" w:rsidP="000F7479">
      <w:pPr>
        <w:autoSpaceDE w:val="0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</w:pPr>
    </w:p>
    <w:sectPr w:rsidR="00367D87" w:rsidRPr="00EA1080" w:rsidSect="00843651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strike/>
        <w:color w:val="00FF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B9B2927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00000007"/>
    <w:multiLevelType w:val="multilevel"/>
    <w:tmpl w:val="56CAFC9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8">
    <w:nsid w:val="00000009"/>
    <w:multiLevelType w:val="multilevel"/>
    <w:tmpl w:val="00000009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3492A42"/>
    <w:multiLevelType w:val="hybridMultilevel"/>
    <w:tmpl w:val="297A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AA0566"/>
    <w:multiLevelType w:val="hybridMultilevel"/>
    <w:tmpl w:val="929A8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A2507"/>
    <w:multiLevelType w:val="hybridMultilevel"/>
    <w:tmpl w:val="5558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3373E"/>
    <w:multiLevelType w:val="hybridMultilevel"/>
    <w:tmpl w:val="CF30ED5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34D72"/>
    <w:rsid w:val="00004BB5"/>
    <w:rsid w:val="00005AE3"/>
    <w:rsid w:val="00006649"/>
    <w:rsid w:val="0000798B"/>
    <w:rsid w:val="0001537B"/>
    <w:rsid w:val="00024CB1"/>
    <w:rsid w:val="00024FF4"/>
    <w:rsid w:val="00034CEB"/>
    <w:rsid w:val="00034D72"/>
    <w:rsid w:val="000377FF"/>
    <w:rsid w:val="000548F8"/>
    <w:rsid w:val="00057789"/>
    <w:rsid w:val="0006134D"/>
    <w:rsid w:val="00067E45"/>
    <w:rsid w:val="00073A55"/>
    <w:rsid w:val="00082524"/>
    <w:rsid w:val="000828D6"/>
    <w:rsid w:val="0008757C"/>
    <w:rsid w:val="000926E8"/>
    <w:rsid w:val="000928F5"/>
    <w:rsid w:val="000A1975"/>
    <w:rsid w:val="000A3047"/>
    <w:rsid w:val="000A3446"/>
    <w:rsid w:val="000A44E8"/>
    <w:rsid w:val="000A6153"/>
    <w:rsid w:val="000B728D"/>
    <w:rsid w:val="000C211E"/>
    <w:rsid w:val="000D1456"/>
    <w:rsid w:val="000D721F"/>
    <w:rsid w:val="000E2FAB"/>
    <w:rsid w:val="000E5D57"/>
    <w:rsid w:val="000E70E5"/>
    <w:rsid w:val="000F7479"/>
    <w:rsid w:val="001016CF"/>
    <w:rsid w:val="0010642A"/>
    <w:rsid w:val="00122B0C"/>
    <w:rsid w:val="001238DD"/>
    <w:rsid w:val="00130DC9"/>
    <w:rsid w:val="00151E4D"/>
    <w:rsid w:val="00157C6E"/>
    <w:rsid w:val="00163367"/>
    <w:rsid w:val="001735CF"/>
    <w:rsid w:val="00175ADB"/>
    <w:rsid w:val="00177EA7"/>
    <w:rsid w:val="00190722"/>
    <w:rsid w:val="001916D8"/>
    <w:rsid w:val="00191BBA"/>
    <w:rsid w:val="001951A3"/>
    <w:rsid w:val="001969A9"/>
    <w:rsid w:val="00197323"/>
    <w:rsid w:val="001A6A02"/>
    <w:rsid w:val="001B21AB"/>
    <w:rsid w:val="001B74C5"/>
    <w:rsid w:val="001D1E8D"/>
    <w:rsid w:val="001D5C79"/>
    <w:rsid w:val="001E3DEA"/>
    <w:rsid w:val="00207F2C"/>
    <w:rsid w:val="002155AB"/>
    <w:rsid w:val="002156FE"/>
    <w:rsid w:val="00222828"/>
    <w:rsid w:val="002510A0"/>
    <w:rsid w:val="00253486"/>
    <w:rsid w:val="00253D4F"/>
    <w:rsid w:val="0025493E"/>
    <w:rsid w:val="00255AA5"/>
    <w:rsid w:val="00263ACD"/>
    <w:rsid w:val="00276A58"/>
    <w:rsid w:val="00295DDB"/>
    <w:rsid w:val="002C0369"/>
    <w:rsid w:val="002C2131"/>
    <w:rsid w:val="002C65FB"/>
    <w:rsid w:val="002D073F"/>
    <w:rsid w:val="002D333A"/>
    <w:rsid w:val="002E1FB8"/>
    <w:rsid w:val="002E7E3D"/>
    <w:rsid w:val="00300C3D"/>
    <w:rsid w:val="0031541D"/>
    <w:rsid w:val="003228B4"/>
    <w:rsid w:val="0034220E"/>
    <w:rsid w:val="003500A1"/>
    <w:rsid w:val="00353788"/>
    <w:rsid w:val="003556EA"/>
    <w:rsid w:val="0035699F"/>
    <w:rsid w:val="00366619"/>
    <w:rsid w:val="00367D87"/>
    <w:rsid w:val="0038576F"/>
    <w:rsid w:val="00395921"/>
    <w:rsid w:val="003B72AC"/>
    <w:rsid w:val="003C1967"/>
    <w:rsid w:val="003C5A9E"/>
    <w:rsid w:val="003C746A"/>
    <w:rsid w:val="003D472B"/>
    <w:rsid w:val="003E0973"/>
    <w:rsid w:val="003E10F5"/>
    <w:rsid w:val="003E5614"/>
    <w:rsid w:val="003F13E4"/>
    <w:rsid w:val="003F44E3"/>
    <w:rsid w:val="00401090"/>
    <w:rsid w:val="00415AF1"/>
    <w:rsid w:val="00415E09"/>
    <w:rsid w:val="00415E24"/>
    <w:rsid w:val="00426488"/>
    <w:rsid w:val="00431953"/>
    <w:rsid w:val="00431F59"/>
    <w:rsid w:val="00437949"/>
    <w:rsid w:val="00440823"/>
    <w:rsid w:val="00442C39"/>
    <w:rsid w:val="0044718C"/>
    <w:rsid w:val="00450372"/>
    <w:rsid w:val="00452438"/>
    <w:rsid w:val="00465A27"/>
    <w:rsid w:val="00470363"/>
    <w:rsid w:val="004720EE"/>
    <w:rsid w:val="00483757"/>
    <w:rsid w:val="00485E14"/>
    <w:rsid w:val="0048709B"/>
    <w:rsid w:val="004911BB"/>
    <w:rsid w:val="00492A80"/>
    <w:rsid w:val="0049496E"/>
    <w:rsid w:val="00497B65"/>
    <w:rsid w:val="004A0739"/>
    <w:rsid w:val="004A2A20"/>
    <w:rsid w:val="004A4A3E"/>
    <w:rsid w:val="004A4AE2"/>
    <w:rsid w:val="004A5B64"/>
    <w:rsid w:val="004B4DE7"/>
    <w:rsid w:val="004B5D3A"/>
    <w:rsid w:val="004D430C"/>
    <w:rsid w:val="004D467C"/>
    <w:rsid w:val="004D5E43"/>
    <w:rsid w:val="004D7873"/>
    <w:rsid w:val="004F4C49"/>
    <w:rsid w:val="004F6D78"/>
    <w:rsid w:val="00501B27"/>
    <w:rsid w:val="0051259B"/>
    <w:rsid w:val="00513B49"/>
    <w:rsid w:val="00524064"/>
    <w:rsid w:val="00532F94"/>
    <w:rsid w:val="00533175"/>
    <w:rsid w:val="00542C1B"/>
    <w:rsid w:val="00545184"/>
    <w:rsid w:val="00552E90"/>
    <w:rsid w:val="00556646"/>
    <w:rsid w:val="0055721B"/>
    <w:rsid w:val="0056346A"/>
    <w:rsid w:val="00580DF2"/>
    <w:rsid w:val="00582057"/>
    <w:rsid w:val="00597276"/>
    <w:rsid w:val="005B52F2"/>
    <w:rsid w:val="005C2C94"/>
    <w:rsid w:val="005C5F45"/>
    <w:rsid w:val="005D0FF5"/>
    <w:rsid w:val="005D61EF"/>
    <w:rsid w:val="005E1002"/>
    <w:rsid w:val="005E1126"/>
    <w:rsid w:val="005E64A8"/>
    <w:rsid w:val="005F0B05"/>
    <w:rsid w:val="005F3140"/>
    <w:rsid w:val="005F59A9"/>
    <w:rsid w:val="005F65D0"/>
    <w:rsid w:val="00600E3E"/>
    <w:rsid w:val="006023B9"/>
    <w:rsid w:val="0060289B"/>
    <w:rsid w:val="00605922"/>
    <w:rsid w:val="006072A2"/>
    <w:rsid w:val="00612136"/>
    <w:rsid w:val="00616BC6"/>
    <w:rsid w:val="00616CE0"/>
    <w:rsid w:val="00617878"/>
    <w:rsid w:val="00626F24"/>
    <w:rsid w:val="00635CC3"/>
    <w:rsid w:val="006373F6"/>
    <w:rsid w:val="00641F08"/>
    <w:rsid w:val="00643134"/>
    <w:rsid w:val="00651630"/>
    <w:rsid w:val="00652B7E"/>
    <w:rsid w:val="00653154"/>
    <w:rsid w:val="006536F4"/>
    <w:rsid w:val="006553F3"/>
    <w:rsid w:val="0066082D"/>
    <w:rsid w:val="00663AFD"/>
    <w:rsid w:val="006641EE"/>
    <w:rsid w:val="006651AF"/>
    <w:rsid w:val="006764C4"/>
    <w:rsid w:val="006767DE"/>
    <w:rsid w:val="00682171"/>
    <w:rsid w:val="00690ED9"/>
    <w:rsid w:val="00697D47"/>
    <w:rsid w:val="006A0916"/>
    <w:rsid w:val="006A54CF"/>
    <w:rsid w:val="006B3213"/>
    <w:rsid w:val="006B3DC4"/>
    <w:rsid w:val="006C0A4C"/>
    <w:rsid w:val="006C2768"/>
    <w:rsid w:val="006C3EB5"/>
    <w:rsid w:val="006C646B"/>
    <w:rsid w:val="006F306B"/>
    <w:rsid w:val="00705D09"/>
    <w:rsid w:val="007074FD"/>
    <w:rsid w:val="007228D5"/>
    <w:rsid w:val="007321ED"/>
    <w:rsid w:val="00760C31"/>
    <w:rsid w:val="00762425"/>
    <w:rsid w:val="007668D7"/>
    <w:rsid w:val="00776AF6"/>
    <w:rsid w:val="00786E5A"/>
    <w:rsid w:val="00791505"/>
    <w:rsid w:val="007927E9"/>
    <w:rsid w:val="007A47CB"/>
    <w:rsid w:val="007A6728"/>
    <w:rsid w:val="007C13C4"/>
    <w:rsid w:val="007C2911"/>
    <w:rsid w:val="007D0433"/>
    <w:rsid w:val="007D484A"/>
    <w:rsid w:val="007F13FD"/>
    <w:rsid w:val="007F1711"/>
    <w:rsid w:val="007F42E3"/>
    <w:rsid w:val="00813355"/>
    <w:rsid w:val="00817E16"/>
    <w:rsid w:val="00823264"/>
    <w:rsid w:val="00837817"/>
    <w:rsid w:val="00843651"/>
    <w:rsid w:val="008438B9"/>
    <w:rsid w:val="008517DB"/>
    <w:rsid w:val="008541FA"/>
    <w:rsid w:val="00861FD7"/>
    <w:rsid w:val="00867BBD"/>
    <w:rsid w:val="008730C3"/>
    <w:rsid w:val="008774D9"/>
    <w:rsid w:val="00882241"/>
    <w:rsid w:val="008875BE"/>
    <w:rsid w:val="008A1376"/>
    <w:rsid w:val="008A6B37"/>
    <w:rsid w:val="008B1BD6"/>
    <w:rsid w:val="008B45D2"/>
    <w:rsid w:val="008B5E2F"/>
    <w:rsid w:val="008C0250"/>
    <w:rsid w:val="008C52BE"/>
    <w:rsid w:val="008C6740"/>
    <w:rsid w:val="008C79E7"/>
    <w:rsid w:val="008D2B3D"/>
    <w:rsid w:val="008D356C"/>
    <w:rsid w:val="008D4876"/>
    <w:rsid w:val="008D74F9"/>
    <w:rsid w:val="008E2AB9"/>
    <w:rsid w:val="008F2299"/>
    <w:rsid w:val="008F4FCC"/>
    <w:rsid w:val="009015DD"/>
    <w:rsid w:val="0090208F"/>
    <w:rsid w:val="00905169"/>
    <w:rsid w:val="00905DBA"/>
    <w:rsid w:val="00917862"/>
    <w:rsid w:val="0092245D"/>
    <w:rsid w:val="00924DF0"/>
    <w:rsid w:val="00927C6B"/>
    <w:rsid w:val="009353EA"/>
    <w:rsid w:val="00943FE4"/>
    <w:rsid w:val="00951CF3"/>
    <w:rsid w:val="00954E8E"/>
    <w:rsid w:val="00955A95"/>
    <w:rsid w:val="00963792"/>
    <w:rsid w:val="0096464D"/>
    <w:rsid w:val="009839E5"/>
    <w:rsid w:val="00984DF0"/>
    <w:rsid w:val="00985691"/>
    <w:rsid w:val="009A1FA9"/>
    <w:rsid w:val="009A750D"/>
    <w:rsid w:val="009B22F6"/>
    <w:rsid w:val="009C4B8F"/>
    <w:rsid w:val="009C7666"/>
    <w:rsid w:val="009D3022"/>
    <w:rsid w:val="009D6E1C"/>
    <w:rsid w:val="009E17D3"/>
    <w:rsid w:val="009E7936"/>
    <w:rsid w:val="009F0ABB"/>
    <w:rsid w:val="00A04F3F"/>
    <w:rsid w:val="00A338BB"/>
    <w:rsid w:val="00A356D1"/>
    <w:rsid w:val="00A470F3"/>
    <w:rsid w:val="00A60D75"/>
    <w:rsid w:val="00A62875"/>
    <w:rsid w:val="00A634FA"/>
    <w:rsid w:val="00A64C63"/>
    <w:rsid w:val="00A64CF8"/>
    <w:rsid w:val="00A7275A"/>
    <w:rsid w:val="00A7406A"/>
    <w:rsid w:val="00A76BF4"/>
    <w:rsid w:val="00A76E90"/>
    <w:rsid w:val="00A76FD1"/>
    <w:rsid w:val="00A80CA4"/>
    <w:rsid w:val="00A85490"/>
    <w:rsid w:val="00A91CBA"/>
    <w:rsid w:val="00AB47B2"/>
    <w:rsid w:val="00AD066E"/>
    <w:rsid w:val="00AD59CA"/>
    <w:rsid w:val="00AF39CA"/>
    <w:rsid w:val="00B01A3B"/>
    <w:rsid w:val="00B01D7A"/>
    <w:rsid w:val="00B020E1"/>
    <w:rsid w:val="00B027DC"/>
    <w:rsid w:val="00B176DB"/>
    <w:rsid w:val="00B2284D"/>
    <w:rsid w:val="00B22D86"/>
    <w:rsid w:val="00B2364B"/>
    <w:rsid w:val="00B347EA"/>
    <w:rsid w:val="00B40F58"/>
    <w:rsid w:val="00B41192"/>
    <w:rsid w:val="00B52D22"/>
    <w:rsid w:val="00B65C2B"/>
    <w:rsid w:val="00B77C98"/>
    <w:rsid w:val="00B81AF3"/>
    <w:rsid w:val="00B85D01"/>
    <w:rsid w:val="00B96B35"/>
    <w:rsid w:val="00BA1631"/>
    <w:rsid w:val="00BB074E"/>
    <w:rsid w:val="00BB275B"/>
    <w:rsid w:val="00BB673E"/>
    <w:rsid w:val="00BC0508"/>
    <w:rsid w:val="00BC0FD1"/>
    <w:rsid w:val="00BC4E25"/>
    <w:rsid w:val="00BC67D1"/>
    <w:rsid w:val="00BD2AE9"/>
    <w:rsid w:val="00BF2042"/>
    <w:rsid w:val="00BF2139"/>
    <w:rsid w:val="00BF79B3"/>
    <w:rsid w:val="00C17A22"/>
    <w:rsid w:val="00C23C2E"/>
    <w:rsid w:val="00C2485F"/>
    <w:rsid w:val="00C24AF2"/>
    <w:rsid w:val="00C26AEA"/>
    <w:rsid w:val="00C305A7"/>
    <w:rsid w:val="00C306F9"/>
    <w:rsid w:val="00C40659"/>
    <w:rsid w:val="00C52420"/>
    <w:rsid w:val="00C63840"/>
    <w:rsid w:val="00C763D2"/>
    <w:rsid w:val="00C76572"/>
    <w:rsid w:val="00C80552"/>
    <w:rsid w:val="00C80AA7"/>
    <w:rsid w:val="00C85FED"/>
    <w:rsid w:val="00C934C0"/>
    <w:rsid w:val="00C97CBA"/>
    <w:rsid w:val="00CA099B"/>
    <w:rsid w:val="00CA7C03"/>
    <w:rsid w:val="00CB6BDB"/>
    <w:rsid w:val="00CD3C23"/>
    <w:rsid w:val="00CD74F7"/>
    <w:rsid w:val="00CE1925"/>
    <w:rsid w:val="00CF5DFB"/>
    <w:rsid w:val="00D06010"/>
    <w:rsid w:val="00D062EB"/>
    <w:rsid w:val="00D21D19"/>
    <w:rsid w:val="00D3045F"/>
    <w:rsid w:val="00D370D2"/>
    <w:rsid w:val="00D403CB"/>
    <w:rsid w:val="00D428F0"/>
    <w:rsid w:val="00D513A1"/>
    <w:rsid w:val="00D52E32"/>
    <w:rsid w:val="00D56BF3"/>
    <w:rsid w:val="00D602EF"/>
    <w:rsid w:val="00D6685E"/>
    <w:rsid w:val="00D71E47"/>
    <w:rsid w:val="00D73093"/>
    <w:rsid w:val="00D75B3E"/>
    <w:rsid w:val="00D86478"/>
    <w:rsid w:val="00D91DA0"/>
    <w:rsid w:val="00D95857"/>
    <w:rsid w:val="00DA1342"/>
    <w:rsid w:val="00DB1D60"/>
    <w:rsid w:val="00DB3B04"/>
    <w:rsid w:val="00DC67E0"/>
    <w:rsid w:val="00DD5928"/>
    <w:rsid w:val="00DE2739"/>
    <w:rsid w:val="00DE5EB6"/>
    <w:rsid w:val="00DF4B24"/>
    <w:rsid w:val="00DF5013"/>
    <w:rsid w:val="00DF7C1D"/>
    <w:rsid w:val="00E07EFF"/>
    <w:rsid w:val="00E1317C"/>
    <w:rsid w:val="00E13243"/>
    <w:rsid w:val="00E23632"/>
    <w:rsid w:val="00E3602C"/>
    <w:rsid w:val="00E44B5E"/>
    <w:rsid w:val="00E63F06"/>
    <w:rsid w:val="00E80D2D"/>
    <w:rsid w:val="00E81D51"/>
    <w:rsid w:val="00E83008"/>
    <w:rsid w:val="00E839D4"/>
    <w:rsid w:val="00E85265"/>
    <w:rsid w:val="00E92ADF"/>
    <w:rsid w:val="00EA0654"/>
    <w:rsid w:val="00EA1080"/>
    <w:rsid w:val="00EB6B86"/>
    <w:rsid w:val="00EB7A2B"/>
    <w:rsid w:val="00EC0056"/>
    <w:rsid w:val="00EC4106"/>
    <w:rsid w:val="00ED43A8"/>
    <w:rsid w:val="00EE5756"/>
    <w:rsid w:val="00EE65FC"/>
    <w:rsid w:val="00EF0A8C"/>
    <w:rsid w:val="00F02521"/>
    <w:rsid w:val="00F02840"/>
    <w:rsid w:val="00F06DE8"/>
    <w:rsid w:val="00F25537"/>
    <w:rsid w:val="00F27E75"/>
    <w:rsid w:val="00F3093B"/>
    <w:rsid w:val="00F31553"/>
    <w:rsid w:val="00F316C4"/>
    <w:rsid w:val="00F34BE1"/>
    <w:rsid w:val="00F34D86"/>
    <w:rsid w:val="00F35208"/>
    <w:rsid w:val="00F50ED6"/>
    <w:rsid w:val="00F64A47"/>
    <w:rsid w:val="00F71BDA"/>
    <w:rsid w:val="00F761A3"/>
    <w:rsid w:val="00F84927"/>
    <w:rsid w:val="00F84ABC"/>
    <w:rsid w:val="00F86EC1"/>
    <w:rsid w:val="00F92A05"/>
    <w:rsid w:val="00F969DB"/>
    <w:rsid w:val="00FA2E29"/>
    <w:rsid w:val="00FA4F47"/>
    <w:rsid w:val="00FA7C0C"/>
    <w:rsid w:val="00FB372C"/>
    <w:rsid w:val="00FD2749"/>
    <w:rsid w:val="00FD586E"/>
    <w:rsid w:val="00FE7805"/>
    <w:rsid w:val="00FE7DA5"/>
    <w:rsid w:val="00FF10FC"/>
    <w:rsid w:val="00FF2E09"/>
    <w:rsid w:val="00FF3CD4"/>
    <w:rsid w:val="00FF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5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43651"/>
    <w:rPr>
      <w:rFonts w:ascii="Arial" w:hAnsi="Arial" w:cs="Arial"/>
      <w:strike w:val="0"/>
      <w:dstrike w:val="0"/>
      <w:color w:val="00FF00"/>
      <w:sz w:val="20"/>
      <w:szCs w:val="20"/>
    </w:rPr>
  </w:style>
  <w:style w:type="character" w:customStyle="1" w:styleId="WW8Num2z0">
    <w:name w:val="WW8Num2z0"/>
    <w:rsid w:val="00843651"/>
  </w:style>
  <w:style w:type="character" w:customStyle="1" w:styleId="WW8Num3z0">
    <w:name w:val="WW8Num3z0"/>
    <w:rsid w:val="00843651"/>
    <w:rPr>
      <w:rFonts w:ascii="Arial" w:eastAsia="Times New Roman" w:hAnsi="Arial" w:cs="Arial"/>
      <w:bCs/>
      <w:strike/>
      <w:color w:val="00FF00"/>
      <w:sz w:val="20"/>
      <w:szCs w:val="20"/>
    </w:rPr>
  </w:style>
  <w:style w:type="character" w:customStyle="1" w:styleId="WW8Num5z0">
    <w:name w:val="WW8Num5z0"/>
    <w:rsid w:val="00843651"/>
    <w:rPr>
      <w:rFonts w:ascii="Arial" w:hAnsi="Arial" w:cs="Arial"/>
      <w:color w:val="00FF00"/>
      <w:sz w:val="20"/>
      <w:szCs w:val="20"/>
      <w:shd w:val="clear" w:color="auto" w:fill="FFFFFF"/>
    </w:rPr>
  </w:style>
  <w:style w:type="character" w:customStyle="1" w:styleId="WW8Num6z0">
    <w:name w:val="WW8Num6z0"/>
    <w:rsid w:val="00843651"/>
  </w:style>
  <w:style w:type="character" w:customStyle="1" w:styleId="WW8Num7z0">
    <w:name w:val="WW8Num7z0"/>
    <w:rsid w:val="00843651"/>
  </w:style>
  <w:style w:type="character" w:customStyle="1" w:styleId="WW8Num8z0">
    <w:name w:val="WW8Num8z0"/>
    <w:rsid w:val="00843651"/>
    <w:rPr>
      <w:b/>
    </w:rPr>
  </w:style>
  <w:style w:type="character" w:customStyle="1" w:styleId="Domylnaczcionkaakapitu3">
    <w:name w:val="Domyślna czcionka akapitu3"/>
    <w:rsid w:val="00843651"/>
  </w:style>
  <w:style w:type="character" w:customStyle="1" w:styleId="WW8Num4z0">
    <w:name w:val="WW8Num4z0"/>
    <w:rsid w:val="00843651"/>
    <w:rPr>
      <w:i w:val="0"/>
    </w:rPr>
  </w:style>
  <w:style w:type="character" w:customStyle="1" w:styleId="WW8Num5z1">
    <w:name w:val="WW8Num5z1"/>
    <w:rsid w:val="00843651"/>
  </w:style>
  <w:style w:type="character" w:customStyle="1" w:styleId="WW8Num9z0">
    <w:name w:val="WW8Num9z0"/>
    <w:rsid w:val="00843651"/>
  </w:style>
  <w:style w:type="character" w:customStyle="1" w:styleId="WW8Num10z0">
    <w:name w:val="WW8Num10z0"/>
    <w:rsid w:val="00843651"/>
    <w:rPr>
      <w:i w:val="0"/>
    </w:rPr>
  </w:style>
  <w:style w:type="character" w:customStyle="1" w:styleId="WW8Num11z0">
    <w:name w:val="WW8Num11z0"/>
    <w:rsid w:val="00843651"/>
    <w:rPr>
      <w:b w:val="0"/>
    </w:rPr>
  </w:style>
  <w:style w:type="character" w:customStyle="1" w:styleId="WW8Num12z0">
    <w:name w:val="WW8Num12z0"/>
    <w:rsid w:val="00843651"/>
    <w:rPr>
      <w:color w:val="auto"/>
    </w:rPr>
  </w:style>
  <w:style w:type="character" w:customStyle="1" w:styleId="WW8Num13z0">
    <w:name w:val="WW8Num13z0"/>
    <w:rsid w:val="00843651"/>
    <w:rPr>
      <w:b w:val="0"/>
    </w:rPr>
  </w:style>
  <w:style w:type="character" w:customStyle="1" w:styleId="WW8Num14z0">
    <w:name w:val="WW8Num14z0"/>
    <w:rsid w:val="00843651"/>
    <w:rPr>
      <w:color w:val="auto"/>
    </w:rPr>
  </w:style>
  <w:style w:type="character" w:customStyle="1" w:styleId="WW8Num15z0">
    <w:name w:val="WW8Num15z0"/>
    <w:rsid w:val="00843651"/>
    <w:rPr>
      <w:rFonts w:ascii="Arial" w:eastAsia="Times New Roman" w:hAnsi="Arial" w:cs="Arial"/>
      <w:b w:val="0"/>
      <w:bCs w:val="0"/>
      <w:strike w:val="0"/>
      <w:dstrike w:val="0"/>
      <w:color w:val="00FF00"/>
      <w:sz w:val="20"/>
      <w:szCs w:val="20"/>
    </w:rPr>
  </w:style>
  <w:style w:type="character" w:customStyle="1" w:styleId="Domylnaczcionkaakapitu2">
    <w:name w:val="Domyślna czcionka akapitu2"/>
    <w:rsid w:val="00843651"/>
  </w:style>
  <w:style w:type="character" w:customStyle="1" w:styleId="WW8Num2z1">
    <w:name w:val="WW8Num2z1"/>
    <w:rsid w:val="00843651"/>
  </w:style>
  <w:style w:type="character" w:customStyle="1" w:styleId="WW8Num2z2">
    <w:name w:val="WW8Num2z2"/>
    <w:rsid w:val="00843651"/>
  </w:style>
  <w:style w:type="character" w:customStyle="1" w:styleId="WW8Num2z3">
    <w:name w:val="WW8Num2z3"/>
    <w:rsid w:val="00843651"/>
  </w:style>
  <w:style w:type="character" w:customStyle="1" w:styleId="WW8Num2z4">
    <w:name w:val="WW8Num2z4"/>
    <w:rsid w:val="00843651"/>
  </w:style>
  <w:style w:type="character" w:customStyle="1" w:styleId="WW8Num2z5">
    <w:name w:val="WW8Num2z5"/>
    <w:rsid w:val="00843651"/>
  </w:style>
  <w:style w:type="character" w:customStyle="1" w:styleId="WW8Num2z6">
    <w:name w:val="WW8Num2z6"/>
    <w:rsid w:val="00843651"/>
  </w:style>
  <w:style w:type="character" w:customStyle="1" w:styleId="WW8Num2z7">
    <w:name w:val="WW8Num2z7"/>
    <w:rsid w:val="00843651"/>
  </w:style>
  <w:style w:type="character" w:customStyle="1" w:styleId="WW8Num2z8">
    <w:name w:val="WW8Num2z8"/>
    <w:rsid w:val="00843651"/>
  </w:style>
  <w:style w:type="character" w:customStyle="1" w:styleId="WW8Num3z1">
    <w:name w:val="WW8Num3z1"/>
    <w:rsid w:val="00843651"/>
  </w:style>
  <w:style w:type="character" w:customStyle="1" w:styleId="WW8Num3z2">
    <w:name w:val="WW8Num3z2"/>
    <w:rsid w:val="00843651"/>
  </w:style>
  <w:style w:type="character" w:customStyle="1" w:styleId="WW8Num3z3">
    <w:name w:val="WW8Num3z3"/>
    <w:rsid w:val="00843651"/>
  </w:style>
  <w:style w:type="character" w:customStyle="1" w:styleId="WW8Num3z4">
    <w:name w:val="WW8Num3z4"/>
    <w:rsid w:val="00843651"/>
  </w:style>
  <w:style w:type="character" w:customStyle="1" w:styleId="WW8Num3z5">
    <w:name w:val="WW8Num3z5"/>
    <w:rsid w:val="00843651"/>
  </w:style>
  <w:style w:type="character" w:customStyle="1" w:styleId="WW8Num3z6">
    <w:name w:val="WW8Num3z6"/>
    <w:rsid w:val="00843651"/>
  </w:style>
  <w:style w:type="character" w:customStyle="1" w:styleId="WW8Num3z7">
    <w:name w:val="WW8Num3z7"/>
    <w:rsid w:val="00843651"/>
  </w:style>
  <w:style w:type="character" w:customStyle="1" w:styleId="WW8Num3z8">
    <w:name w:val="WW8Num3z8"/>
    <w:rsid w:val="00843651"/>
  </w:style>
  <w:style w:type="character" w:customStyle="1" w:styleId="WW8Num4z1">
    <w:name w:val="WW8Num4z1"/>
    <w:rsid w:val="00843651"/>
  </w:style>
  <w:style w:type="character" w:customStyle="1" w:styleId="WW8Num4z2">
    <w:name w:val="WW8Num4z2"/>
    <w:rsid w:val="00843651"/>
  </w:style>
  <w:style w:type="character" w:customStyle="1" w:styleId="WW8Num4z3">
    <w:name w:val="WW8Num4z3"/>
    <w:rsid w:val="00843651"/>
  </w:style>
  <w:style w:type="character" w:customStyle="1" w:styleId="WW8Num4z4">
    <w:name w:val="WW8Num4z4"/>
    <w:rsid w:val="00843651"/>
  </w:style>
  <w:style w:type="character" w:customStyle="1" w:styleId="WW8Num4z5">
    <w:name w:val="WW8Num4z5"/>
    <w:rsid w:val="00843651"/>
  </w:style>
  <w:style w:type="character" w:customStyle="1" w:styleId="WW8Num4z6">
    <w:name w:val="WW8Num4z6"/>
    <w:rsid w:val="00843651"/>
  </w:style>
  <w:style w:type="character" w:customStyle="1" w:styleId="WW8Num4z7">
    <w:name w:val="WW8Num4z7"/>
    <w:rsid w:val="00843651"/>
  </w:style>
  <w:style w:type="character" w:customStyle="1" w:styleId="WW8Num4z8">
    <w:name w:val="WW8Num4z8"/>
    <w:rsid w:val="00843651"/>
  </w:style>
  <w:style w:type="character" w:customStyle="1" w:styleId="WW8Num5z2">
    <w:name w:val="WW8Num5z2"/>
    <w:rsid w:val="00843651"/>
  </w:style>
  <w:style w:type="character" w:customStyle="1" w:styleId="WW8Num5z3">
    <w:name w:val="WW8Num5z3"/>
    <w:rsid w:val="00843651"/>
  </w:style>
  <w:style w:type="character" w:customStyle="1" w:styleId="WW8Num5z4">
    <w:name w:val="WW8Num5z4"/>
    <w:rsid w:val="00843651"/>
  </w:style>
  <w:style w:type="character" w:customStyle="1" w:styleId="WW8Num5z5">
    <w:name w:val="WW8Num5z5"/>
    <w:rsid w:val="00843651"/>
  </w:style>
  <w:style w:type="character" w:customStyle="1" w:styleId="WW8Num5z6">
    <w:name w:val="WW8Num5z6"/>
    <w:rsid w:val="00843651"/>
  </w:style>
  <w:style w:type="character" w:customStyle="1" w:styleId="WW8Num5z7">
    <w:name w:val="WW8Num5z7"/>
    <w:rsid w:val="00843651"/>
  </w:style>
  <w:style w:type="character" w:customStyle="1" w:styleId="WW8Num5z8">
    <w:name w:val="WW8Num5z8"/>
    <w:rsid w:val="00843651"/>
  </w:style>
  <w:style w:type="character" w:customStyle="1" w:styleId="WW8Num6z1">
    <w:name w:val="WW8Num6z1"/>
    <w:rsid w:val="00843651"/>
  </w:style>
  <w:style w:type="character" w:customStyle="1" w:styleId="WW8Num6z2">
    <w:name w:val="WW8Num6z2"/>
    <w:rsid w:val="00843651"/>
  </w:style>
  <w:style w:type="character" w:customStyle="1" w:styleId="WW8Num6z3">
    <w:name w:val="WW8Num6z3"/>
    <w:rsid w:val="00843651"/>
  </w:style>
  <w:style w:type="character" w:customStyle="1" w:styleId="WW8Num6z4">
    <w:name w:val="WW8Num6z4"/>
    <w:rsid w:val="00843651"/>
  </w:style>
  <w:style w:type="character" w:customStyle="1" w:styleId="WW8Num6z5">
    <w:name w:val="WW8Num6z5"/>
    <w:rsid w:val="00843651"/>
  </w:style>
  <w:style w:type="character" w:customStyle="1" w:styleId="WW8Num6z6">
    <w:name w:val="WW8Num6z6"/>
    <w:rsid w:val="00843651"/>
  </w:style>
  <w:style w:type="character" w:customStyle="1" w:styleId="WW8Num6z7">
    <w:name w:val="WW8Num6z7"/>
    <w:rsid w:val="00843651"/>
  </w:style>
  <w:style w:type="character" w:customStyle="1" w:styleId="WW8Num6z8">
    <w:name w:val="WW8Num6z8"/>
    <w:rsid w:val="00843651"/>
  </w:style>
  <w:style w:type="character" w:customStyle="1" w:styleId="WW8Num8z1">
    <w:name w:val="WW8Num8z1"/>
    <w:rsid w:val="00843651"/>
  </w:style>
  <w:style w:type="character" w:customStyle="1" w:styleId="WW8Num8z2">
    <w:name w:val="WW8Num8z2"/>
    <w:rsid w:val="00843651"/>
  </w:style>
  <w:style w:type="character" w:customStyle="1" w:styleId="WW8Num8z3">
    <w:name w:val="WW8Num8z3"/>
    <w:rsid w:val="00843651"/>
  </w:style>
  <w:style w:type="character" w:customStyle="1" w:styleId="WW8Num8z4">
    <w:name w:val="WW8Num8z4"/>
    <w:rsid w:val="00843651"/>
  </w:style>
  <w:style w:type="character" w:customStyle="1" w:styleId="WW8Num8z5">
    <w:name w:val="WW8Num8z5"/>
    <w:rsid w:val="00843651"/>
  </w:style>
  <w:style w:type="character" w:customStyle="1" w:styleId="WW8Num8z6">
    <w:name w:val="WW8Num8z6"/>
    <w:rsid w:val="00843651"/>
  </w:style>
  <w:style w:type="character" w:customStyle="1" w:styleId="WW8Num8z7">
    <w:name w:val="WW8Num8z7"/>
    <w:rsid w:val="00843651"/>
  </w:style>
  <w:style w:type="character" w:customStyle="1" w:styleId="WW8Num8z8">
    <w:name w:val="WW8Num8z8"/>
    <w:rsid w:val="00843651"/>
  </w:style>
  <w:style w:type="character" w:customStyle="1" w:styleId="WW8Num9z1">
    <w:name w:val="WW8Num9z1"/>
    <w:rsid w:val="00843651"/>
  </w:style>
  <w:style w:type="character" w:customStyle="1" w:styleId="WW8Num9z2">
    <w:name w:val="WW8Num9z2"/>
    <w:rsid w:val="00843651"/>
  </w:style>
  <w:style w:type="character" w:customStyle="1" w:styleId="WW8Num9z3">
    <w:name w:val="WW8Num9z3"/>
    <w:rsid w:val="00843651"/>
  </w:style>
  <w:style w:type="character" w:customStyle="1" w:styleId="WW8Num9z4">
    <w:name w:val="WW8Num9z4"/>
    <w:rsid w:val="00843651"/>
  </w:style>
  <w:style w:type="character" w:customStyle="1" w:styleId="WW8Num9z5">
    <w:name w:val="WW8Num9z5"/>
    <w:rsid w:val="00843651"/>
  </w:style>
  <w:style w:type="character" w:customStyle="1" w:styleId="WW8Num9z6">
    <w:name w:val="WW8Num9z6"/>
    <w:rsid w:val="00843651"/>
  </w:style>
  <w:style w:type="character" w:customStyle="1" w:styleId="WW8Num9z7">
    <w:name w:val="WW8Num9z7"/>
    <w:rsid w:val="00843651"/>
  </w:style>
  <w:style w:type="character" w:customStyle="1" w:styleId="WW8Num9z8">
    <w:name w:val="WW8Num9z8"/>
    <w:rsid w:val="00843651"/>
  </w:style>
  <w:style w:type="character" w:customStyle="1" w:styleId="WW8Num10z1">
    <w:name w:val="WW8Num10z1"/>
    <w:rsid w:val="00843651"/>
  </w:style>
  <w:style w:type="character" w:customStyle="1" w:styleId="WW8Num10z2">
    <w:name w:val="WW8Num10z2"/>
    <w:rsid w:val="00843651"/>
  </w:style>
  <w:style w:type="character" w:customStyle="1" w:styleId="WW8Num10z3">
    <w:name w:val="WW8Num10z3"/>
    <w:rsid w:val="00843651"/>
  </w:style>
  <w:style w:type="character" w:customStyle="1" w:styleId="WW8Num10z4">
    <w:name w:val="WW8Num10z4"/>
    <w:rsid w:val="00843651"/>
  </w:style>
  <w:style w:type="character" w:customStyle="1" w:styleId="WW8Num10z5">
    <w:name w:val="WW8Num10z5"/>
    <w:rsid w:val="00843651"/>
  </w:style>
  <w:style w:type="character" w:customStyle="1" w:styleId="WW8Num10z6">
    <w:name w:val="WW8Num10z6"/>
    <w:rsid w:val="00843651"/>
  </w:style>
  <w:style w:type="character" w:customStyle="1" w:styleId="WW8Num10z7">
    <w:name w:val="WW8Num10z7"/>
    <w:rsid w:val="00843651"/>
  </w:style>
  <w:style w:type="character" w:customStyle="1" w:styleId="WW8Num10z8">
    <w:name w:val="WW8Num10z8"/>
    <w:rsid w:val="00843651"/>
  </w:style>
  <w:style w:type="character" w:customStyle="1" w:styleId="WW8Num11z1">
    <w:name w:val="WW8Num11z1"/>
    <w:rsid w:val="00843651"/>
  </w:style>
  <w:style w:type="character" w:customStyle="1" w:styleId="WW8Num11z2">
    <w:name w:val="WW8Num11z2"/>
    <w:rsid w:val="00843651"/>
  </w:style>
  <w:style w:type="character" w:customStyle="1" w:styleId="WW8Num11z3">
    <w:name w:val="WW8Num11z3"/>
    <w:rsid w:val="00843651"/>
  </w:style>
  <w:style w:type="character" w:customStyle="1" w:styleId="WW8Num11z4">
    <w:name w:val="WW8Num11z4"/>
    <w:rsid w:val="00843651"/>
  </w:style>
  <w:style w:type="character" w:customStyle="1" w:styleId="WW8Num11z5">
    <w:name w:val="WW8Num11z5"/>
    <w:rsid w:val="00843651"/>
  </w:style>
  <w:style w:type="character" w:customStyle="1" w:styleId="WW8Num11z6">
    <w:name w:val="WW8Num11z6"/>
    <w:rsid w:val="00843651"/>
  </w:style>
  <w:style w:type="character" w:customStyle="1" w:styleId="WW8Num11z7">
    <w:name w:val="WW8Num11z7"/>
    <w:rsid w:val="00843651"/>
  </w:style>
  <w:style w:type="character" w:customStyle="1" w:styleId="WW8Num11z8">
    <w:name w:val="WW8Num11z8"/>
    <w:rsid w:val="00843651"/>
  </w:style>
  <w:style w:type="character" w:customStyle="1" w:styleId="WW8Num12z1">
    <w:name w:val="WW8Num12z1"/>
    <w:rsid w:val="00843651"/>
  </w:style>
  <w:style w:type="character" w:customStyle="1" w:styleId="WW8Num12z2">
    <w:name w:val="WW8Num12z2"/>
    <w:rsid w:val="00843651"/>
  </w:style>
  <w:style w:type="character" w:customStyle="1" w:styleId="WW8Num12z3">
    <w:name w:val="WW8Num12z3"/>
    <w:rsid w:val="00843651"/>
  </w:style>
  <w:style w:type="character" w:customStyle="1" w:styleId="WW8Num12z4">
    <w:name w:val="WW8Num12z4"/>
    <w:rsid w:val="00843651"/>
  </w:style>
  <w:style w:type="character" w:customStyle="1" w:styleId="WW8Num12z5">
    <w:name w:val="WW8Num12z5"/>
    <w:rsid w:val="00843651"/>
  </w:style>
  <w:style w:type="character" w:customStyle="1" w:styleId="WW8Num12z6">
    <w:name w:val="WW8Num12z6"/>
    <w:rsid w:val="00843651"/>
  </w:style>
  <w:style w:type="character" w:customStyle="1" w:styleId="WW8Num12z7">
    <w:name w:val="WW8Num12z7"/>
    <w:rsid w:val="00843651"/>
  </w:style>
  <w:style w:type="character" w:customStyle="1" w:styleId="WW8Num12z8">
    <w:name w:val="WW8Num12z8"/>
    <w:rsid w:val="00843651"/>
  </w:style>
  <w:style w:type="character" w:customStyle="1" w:styleId="WW8Num13z1">
    <w:name w:val="WW8Num13z1"/>
    <w:rsid w:val="00843651"/>
  </w:style>
  <w:style w:type="character" w:customStyle="1" w:styleId="WW8Num13z2">
    <w:name w:val="WW8Num13z2"/>
    <w:rsid w:val="00843651"/>
  </w:style>
  <w:style w:type="character" w:customStyle="1" w:styleId="WW8Num13z3">
    <w:name w:val="WW8Num13z3"/>
    <w:rsid w:val="00843651"/>
  </w:style>
  <w:style w:type="character" w:customStyle="1" w:styleId="WW8Num13z4">
    <w:name w:val="WW8Num13z4"/>
    <w:rsid w:val="00843651"/>
  </w:style>
  <w:style w:type="character" w:customStyle="1" w:styleId="WW8Num13z5">
    <w:name w:val="WW8Num13z5"/>
    <w:rsid w:val="00843651"/>
  </w:style>
  <w:style w:type="character" w:customStyle="1" w:styleId="WW8Num13z6">
    <w:name w:val="WW8Num13z6"/>
    <w:rsid w:val="00843651"/>
  </w:style>
  <w:style w:type="character" w:customStyle="1" w:styleId="WW8Num13z7">
    <w:name w:val="WW8Num13z7"/>
    <w:rsid w:val="00843651"/>
  </w:style>
  <w:style w:type="character" w:customStyle="1" w:styleId="WW8Num13z8">
    <w:name w:val="WW8Num13z8"/>
    <w:rsid w:val="00843651"/>
  </w:style>
  <w:style w:type="character" w:customStyle="1" w:styleId="WW8Num14z1">
    <w:name w:val="WW8Num14z1"/>
    <w:rsid w:val="00843651"/>
  </w:style>
  <w:style w:type="character" w:customStyle="1" w:styleId="WW8Num14z2">
    <w:name w:val="WW8Num14z2"/>
    <w:rsid w:val="00843651"/>
  </w:style>
  <w:style w:type="character" w:customStyle="1" w:styleId="WW8Num14z3">
    <w:name w:val="WW8Num14z3"/>
    <w:rsid w:val="00843651"/>
  </w:style>
  <w:style w:type="character" w:customStyle="1" w:styleId="WW8Num14z4">
    <w:name w:val="WW8Num14z4"/>
    <w:rsid w:val="00843651"/>
  </w:style>
  <w:style w:type="character" w:customStyle="1" w:styleId="WW8Num14z5">
    <w:name w:val="WW8Num14z5"/>
    <w:rsid w:val="00843651"/>
  </w:style>
  <w:style w:type="character" w:customStyle="1" w:styleId="WW8Num14z6">
    <w:name w:val="WW8Num14z6"/>
    <w:rsid w:val="00843651"/>
  </w:style>
  <w:style w:type="character" w:customStyle="1" w:styleId="WW8Num14z7">
    <w:name w:val="WW8Num14z7"/>
    <w:rsid w:val="00843651"/>
  </w:style>
  <w:style w:type="character" w:customStyle="1" w:styleId="WW8Num14z8">
    <w:name w:val="WW8Num14z8"/>
    <w:rsid w:val="00843651"/>
  </w:style>
  <w:style w:type="character" w:customStyle="1" w:styleId="WW8Num15z1">
    <w:name w:val="WW8Num15z1"/>
    <w:rsid w:val="00843651"/>
  </w:style>
  <w:style w:type="character" w:customStyle="1" w:styleId="WW8Num15z2">
    <w:name w:val="WW8Num15z2"/>
    <w:rsid w:val="00843651"/>
  </w:style>
  <w:style w:type="character" w:customStyle="1" w:styleId="WW8Num15z3">
    <w:name w:val="WW8Num15z3"/>
    <w:rsid w:val="00843651"/>
  </w:style>
  <w:style w:type="character" w:customStyle="1" w:styleId="WW8Num15z4">
    <w:name w:val="WW8Num15z4"/>
    <w:rsid w:val="00843651"/>
  </w:style>
  <w:style w:type="character" w:customStyle="1" w:styleId="WW8Num15z5">
    <w:name w:val="WW8Num15z5"/>
    <w:rsid w:val="00843651"/>
  </w:style>
  <w:style w:type="character" w:customStyle="1" w:styleId="WW8Num15z6">
    <w:name w:val="WW8Num15z6"/>
    <w:rsid w:val="00843651"/>
  </w:style>
  <w:style w:type="character" w:customStyle="1" w:styleId="WW8Num15z7">
    <w:name w:val="WW8Num15z7"/>
    <w:rsid w:val="00843651"/>
  </w:style>
  <w:style w:type="character" w:customStyle="1" w:styleId="WW8Num15z8">
    <w:name w:val="WW8Num15z8"/>
    <w:rsid w:val="00843651"/>
  </w:style>
  <w:style w:type="character" w:customStyle="1" w:styleId="WW8Num16z0">
    <w:name w:val="WW8Num16z0"/>
    <w:rsid w:val="00843651"/>
    <w:rPr>
      <w:b w:val="0"/>
    </w:rPr>
  </w:style>
  <w:style w:type="character" w:customStyle="1" w:styleId="WW8Num16z1">
    <w:name w:val="WW8Num16z1"/>
    <w:rsid w:val="00843651"/>
  </w:style>
  <w:style w:type="character" w:customStyle="1" w:styleId="WW8Num16z2">
    <w:name w:val="WW8Num16z2"/>
    <w:rsid w:val="00843651"/>
  </w:style>
  <w:style w:type="character" w:customStyle="1" w:styleId="WW8Num16z3">
    <w:name w:val="WW8Num16z3"/>
    <w:rsid w:val="00843651"/>
  </w:style>
  <w:style w:type="character" w:customStyle="1" w:styleId="WW8Num16z4">
    <w:name w:val="WW8Num16z4"/>
    <w:rsid w:val="00843651"/>
  </w:style>
  <w:style w:type="character" w:customStyle="1" w:styleId="WW8Num16z5">
    <w:name w:val="WW8Num16z5"/>
    <w:rsid w:val="00843651"/>
  </w:style>
  <w:style w:type="character" w:customStyle="1" w:styleId="WW8Num16z6">
    <w:name w:val="WW8Num16z6"/>
    <w:rsid w:val="00843651"/>
  </w:style>
  <w:style w:type="character" w:customStyle="1" w:styleId="WW8Num16z7">
    <w:name w:val="WW8Num16z7"/>
    <w:rsid w:val="00843651"/>
  </w:style>
  <w:style w:type="character" w:customStyle="1" w:styleId="WW8Num16z8">
    <w:name w:val="WW8Num16z8"/>
    <w:rsid w:val="00843651"/>
  </w:style>
  <w:style w:type="character" w:customStyle="1" w:styleId="Absatz-Standardschriftart">
    <w:name w:val="Absatz-Standardschriftart"/>
    <w:rsid w:val="00843651"/>
  </w:style>
  <w:style w:type="character" w:customStyle="1" w:styleId="WW8Num22z0">
    <w:name w:val="WW8Num22z0"/>
    <w:rsid w:val="00843651"/>
    <w:rPr>
      <w:b w:val="0"/>
    </w:rPr>
  </w:style>
  <w:style w:type="character" w:customStyle="1" w:styleId="WW8Num23z0">
    <w:name w:val="WW8Num23z0"/>
    <w:rsid w:val="00843651"/>
    <w:rPr>
      <w:b w:val="0"/>
    </w:rPr>
  </w:style>
  <w:style w:type="character" w:customStyle="1" w:styleId="WW8Num24z0">
    <w:name w:val="WW8Num24z0"/>
    <w:rsid w:val="00843651"/>
    <w:rPr>
      <w:color w:val="auto"/>
    </w:rPr>
  </w:style>
  <w:style w:type="character" w:customStyle="1" w:styleId="WW8Num25z0">
    <w:name w:val="WW8Num25z0"/>
    <w:rsid w:val="00843651"/>
    <w:rPr>
      <w:b w:val="0"/>
      <w:strike w:val="0"/>
      <w:dstrike w:val="0"/>
      <w:color w:val="auto"/>
    </w:rPr>
  </w:style>
  <w:style w:type="character" w:customStyle="1" w:styleId="WW-Absatz-Standardschriftart">
    <w:name w:val="WW-Absatz-Standardschriftart"/>
    <w:rsid w:val="00843651"/>
  </w:style>
  <w:style w:type="character" w:customStyle="1" w:styleId="WW-Absatz-Standardschriftart1">
    <w:name w:val="WW-Absatz-Standardschriftart1"/>
    <w:rsid w:val="00843651"/>
  </w:style>
  <w:style w:type="character" w:customStyle="1" w:styleId="WW-Absatz-Standardschriftart11">
    <w:name w:val="WW-Absatz-Standardschriftart11"/>
    <w:rsid w:val="00843651"/>
  </w:style>
  <w:style w:type="character" w:customStyle="1" w:styleId="Domylnaczcionkaakapitu1">
    <w:name w:val="Domyślna czcionka akapitu1"/>
    <w:rsid w:val="00843651"/>
  </w:style>
  <w:style w:type="character" w:customStyle="1" w:styleId="Znakinumeracji">
    <w:name w:val="Znaki numeracji"/>
    <w:rsid w:val="00843651"/>
  </w:style>
  <w:style w:type="character" w:customStyle="1" w:styleId="WW8Num27z0">
    <w:name w:val="WW8Num27z0"/>
    <w:rsid w:val="00843651"/>
    <w:rPr>
      <w:b/>
    </w:rPr>
  </w:style>
  <w:style w:type="character" w:customStyle="1" w:styleId="WW8Num20z0">
    <w:name w:val="WW8Num20z0"/>
    <w:rsid w:val="00843651"/>
    <w:rPr>
      <w:i w:val="0"/>
    </w:rPr>
  </w:style>
  <w:style w:type="character" w:customStyle="1" w:styleId="WW8Num36z0">
    <w:name w:val="WW8Num36z0"/>
    <w:rsid w:val="00843651"/>
    <w:rPr>
      <w:b w:val="0"/>
    </w:rPr>
  </w:style>
  <w:style w:type="character" w:customStyle="1" w:styleId="WW8Num39z0">
    <w:name w:val="WW8Num39z0"/>
    <w:rsid w:val="00843651"/>
    <w:rPr>
      <w:b w:val="0"/>
      <w:strike w:val="0"/>
      <w:dstrike w:val="0"/>
      <w:color w:val="auto"/>
    </w:rPr>
  </w:style>
  <w:style w:type="character" w:customStyle="1" w:styleId="Symbolewypunktowania">
    <w:name w:val="Symbole wypunktowania"/>
    <w:rsid w:val="00843651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843651"/>
    <w:rPr>
      <w:sz w:val="16"/>
      <w:szCs w:val="16"/>
    </w:rPr>
  </w:style>
  <w:style w:type="character" w:customStyle="1" w:styleId="TekstkomentarzaZnak">
    <w:name w:val="Tekst komentarza Znak"/>
    <w:rsid w:val="00843651"/>
    <w:rPr>
      <w:rFonts w:ascii="Calibri" w:eastAsia="Calibri" w:hAnsi="Calibri" w:cs="Calibri"/>
    </w:rPr>
  </w:style>
  <w:style w:type="character" w:customStyle="1" w:styleId="TematkomentarzaZnak">
    <w:name w:val="Temat komentarza Znak"/>
    <w:rsid w:val="00843651"/>
    <w:rPr>
      <w:rFonts w:ascii="Calibri" w:eastAsia="Calibri" w:hAnsi="Calibri" w:cs="Calibri"/>
      <w:b/>
      <w:bCs/>
    </w:rPr>
  </w:style>
  <w:style w:type="character" w:customStyle="1" w:styleId="TekstdymkaZnak">
    <w:name w:val="Tekst dymka Znak"/>
    <w:rsid w:val="00843651"/>
    <w:rPr>
      <w:rFonts w:ascii="Segoe UI" w:eastAsia="Calibri" w:hAnsi="Segoe UI" w:cs="Segoe UI"/>
      <w:sz w:val="18"/>
      <w:szCs w:val="18"/>
    </w:rPr>
  </w:style>
  <w:style w:type="character" w:customStyle="1" w:styleId="Odwoaniedokomentarza2">
    <w:name w:val="Odwołanie do komentarza2"/>
    <w:rsid w:val="00843651"/>
    <w:rPr>
      <w:sz w:val="16"/>
      <w:szCs w:val="16"/>
    </w:rPr>
  </w:style>
  <w:style w:type="character" w:customStyle="1" w:styleId="TekstkomentarzaZnak1">
    <w:name w:val="Tekst komentarza Znak1"/>
    <w:rsid w:val="00843651"/>
    <w:rPr>
      <w:rFonts w:ascii="Calibri" w:eastAsia="Calibri" w:hAnsi="Calibri" w:cs="Calibri"/>
    </w:rPr>
  </w:style>
  <w:style w:type="paragraph" w:customStyle="1" w:styleId="Nagwek3">
    <w:name w:val="Nagłówek3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43651"/>
    <w:pPr>
      <w:spacing w:after="120"/>
    </w:pPr>
  </w:style>
  <w:style w:type="paragraph" w:styleId="Lista">
    <w:name w:val="List"/>
    <w:basedOn w:val="Tekstpodstawowy"/>
    <w:rsid w:val="00843651"/>
    <w:rPr>
      <w:rFonts w:cs="Mangal"/>
    </w:rPr>
  </w:style>
  <w:style w:type="paragraph" w:customStyle="1" w:styleId="Podpis3">
    <w:name w:val="Podpis3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43651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rsid w:val="0084365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43651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843651"/>
    <w:rPr>
      <w:sz w:val="24"/>
    </w:rPr>
  </w:style>
  <w:style w:type="paragraph" w:customStyle="1" w:styleId="Zwykytekst1">
    <w:name w:val="Zwykły tekst1"/>
    <w:basedOn w:val="Normalny"/>
    <w:rsid w:val="00843651"/>
    <w:rPr>
      <w:rFonts w:ascii="Courier New" w:hAnsi="Courier New" w:cs="Courier New"/>
    </w:rPr>
  </w:style>
  <w:style w:type="paragraph" w:customStyle="1" w:styleId="Tekstkomentarza1">
    <w:name w:val="Tekst komentarza1"/>
    <w:basedOn w:val="Normalny"/>
    <w:rsid w:val="00843651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43651"/>
    <w:rPr>
      <w:b/>
      <w:bCs/>
    </w:rPr>
  </w:style>
  <w:style w:type="paragraph" w:styleId="Tekstdymka">
    <w:name w:val="Balloon Text"/>
    <w:basedOn w:val="Normalny"/>
    <w:rsid w:val="0084365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customStyle="1" w:styleId="Tekstkomentarza2">
    <w:name w:val="Tekst komentarza2"/>
    <w:basedOn w:val="Normalny"/>
    <w:rsid w:val="00843651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12136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612136"/>
    <w:rPr>
      <w:rFonts w:cs="Times New Roman"/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612136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0A615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odyText21">
    <w:name w:val="Body Text 21"/>
    <w:basedOn w:val="Normalny"/>
    <w:uiPriority w:val="99"/>
    <w:rsid w:val="00582057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0377FF"/>
    <w:pPr>
      <w:widowControl w:val="0"/>
      <w:autoSpaceDE w:val="0"/>
      <w:autoSpaceDN w:val="0"/>
      <w:adjustRightInd w:val="0"/>
      <w:spacing w:before="320"/>
      <w:jc w:val="center"/>
    </w:pPr>
    <w:rPr>
      <w:rFonts w:ascii="Arial" w:hAnsi="Arial" w:cs="Arial"/>
      <w:noProof/>
    </w:rPr>
  </w:style>
  <w:style w:type="paragraph" w:styleId="Akapitzlist">
    <w:name w:val="List Paragraph"/>
    <w:basedOn w:val="Normalny"/>
    <w:uiPriority w:val="34"/>
    <w:qFormat/>
    <w:rsid w:val="00196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69BE7-448E-4A3C-B6BC-A971D55A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2606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Łukasz</cp:lastModifiedBy>
  <cp:revision>2</cp:revision>
  <cp:lastPrinted>2017-12-05T06:39:00Z</cp:lastPrinted>
  <dcterms:created xsi:type="dcterms:W3CDTF">2019-10-18T09:11:00Z</dcterms:created>
  <dcterms:modified xsi:type="dcterms:W3CDTF">2019-10-18T09:11:00Z</dcterms:modified>
</cp:coreProperties>
</file>