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2B" w:rsidRDefault="000D0D2B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</w:p>
    <w:p w:rsidR="000D0D2B" w:rsidRDefault="000D0D2B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</w:p>
    <w:p w:rsidR="000D0D2B" w:rsidRDefault="000D0D2B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</w:p>
    <w:p w:rsidR="0066568C" w:rsidRPr="009B2249" w:rsidRDefault="0066568C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nr 1 </w:t>
      </w:r>
      <w:r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do zaproszenia do składania ofert </w:t>
      </w:r>
    </w:p>
    <w:p w:rsidR="0066568C" w:rsidRPr="009B2249" w:rsidRDefault="002238AD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15</w:t>
      </w:r>
      <w:r w:rsidR="0078671E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</w:t>
      </w: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1</w:t>
      </w:r>
      <w:r w:rsidR="0078671E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0</w:t>
      </w:r>
      <w:r w:rsidR="0066568C"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</w:t>
      </w:r>
      <w:r w:rsidR="0078671E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9</w:t>
      </w:r>
      <w:r w:rsidR="0066568C"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</w:t>
      </w:r>
      <w:r w:rsidR="0066568C" w:rsidRPr="000D0D2B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r. nr</w:t>
      </w:r>
      <w:r w:rsidR="0066568C" w:rsidRPr="00496D76">
        <w:rPr>
          <w:rFonts w:ascii="Bookman Old Style" w:eastAsia="Arial Unicode MS" w:hAnsi="Bookman Old Style"/>
          <w:bCs/>
          <w:color w:val="FF0000"/>
          <w:sz w:val="18"/>
          <w:szCs w:val="18"/>
          <w:lang w:bidi="en-US"/>
        </w:rPr>
        <w:t xml:space="preserve"> </w:t>
      </w:r>
      <w:r w:rsidR="00233740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</w:t>
      </w:r>
      <w:r w:rsidR="0078671E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3</w:t>
      </w: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1</w:t>
      </w:r>
      <w:r w:rsidR="0066568C"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</w:t>
      </w:r>
      <w:r w:rsidR="0078671E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9</w:t>
      </w:r>
      <w:r w:rsidR="0066568C"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141077" w:rsidRPr="00094A29" w:rsidRDefault="00141077" w:rsidP="0066568C">
      <w:pPr>
        <w:spacing w:after="0" w:line="360" w:lineRule="auto"/>
        <w:jc w:val="right"/>
        <w:rPr>
          <w:rFonts w:ascii="Bookman Old Style" w:hAnsi="Bookman Old Style"/>
        </w:rPr>
      </w:pPr>
    </w:p>
    <w:p w:rsidR="00141077" w:rsidRPr="00094A29" w:rsidRDefault="00141077" w:rsidP="00F701ED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094A29">
        <w:rPr>
          <w:rFonts w:ascii="Bookman Old Style" w:hAnsi="Bookman Old Style"/>
          <w:b/>
          <w:bCs/>
        </w:rPr>
        <w:t>O F E R T A</w:t>
      </w:r>
    </w:p>
    <w:p w:rsidR="00141077" w:rsidRDefault="00141077" w:rsidP="00141077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</w:p>
    <w:p w:rsidR="00141077" w:rsidRDefault="00141077" w:rsidP="00141077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141077" w:rsidRPr="00664087" w:rsidRDefault="00141077" w:rsidP="00141077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141077" w:rsidRPr="00664087" w:rsidRDefault="00141077" w:rsidP="00141077">
      <w:pPr>
        <w:spacing w:after="0" w:line="360" w:lineRule="auto"/>
        <w:jc w:val="both"/>
        <w:rPr>
          <w:rFonts w:ascii="Bookman Old Style" w:hAnsi="Bookman Old Style"/>
        </w:rPr>
      </w:pPr>
      <w:r w:rsidRPr="00664087">
        <w:rPr>
          <w:rFonts w:ascii="Bookman Old Style" w:hAnsi="Bookman Old Style"/>
        </w:rPr>
        <w:t> </w:t>
      </w:r>
    </w:p>
    <w:p w:rsidR="00141077" w:rsidRPr="00664087" w:rsidRDefault="00141077" w:rsidP="00141077">
      <w:pPr>
        <w:spacing w:after="0" w:line="360" w:lineRule="auto"/>
        <w:jc w:val="both"/>
        <w:rPr>
          <w:rFonts w:ascii="Bookman Old Style" w:hAnsi="Bookman Old Style"/>
        </w:rPr>
      </w:pPr>
      <w:r w:rsidRPr="00664087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………………………</w:t>
      </w:r>
    </w:p>
    <w:p w:rsidR="00141077" w:rsidRPr="00664087" w:rsidRDefault="00141077" w:rsidP="00141077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Oznaczenie O</w:t>
      </w:r>
      <w:r w:rsidRPr="00664087">
        <w:rPr>
          <w:rFonts w:ascii="Bookman Old Style" w:hAnsi="Bookman Old Style"/>
          <w:i/>
        </w:rPr>
        <w:t>ferenta</w:t>
      </w:r>
    </w:p>
    <w:p w:rsidR="00141077" w:rsidRPr="00664087" w:rsidRDefault="00141077" w:rsidP="00141077">
      <w:pPr>
        <w:spacing w:after="0" w:line="360" w:lineRule="auto"/>
        <w:jc w:val="both"/>
        <w:rPr>
          <w:rFonts w:ascii="Bookman Old Style" w:hAnsi="Bookman Old Style"/>
          <w:i/>
        </w:rPr>
      </w:pPr>
      <w:r w:rsidRPr="00664087">
        <w:rPr>
          <w:rFonts w:ascii="Bookman Old Style" w:hAnsi="Bookman Old Style"/>
          <w:i/>
        </w:rPr>
        <w:t> </w:t>
      </w:r>
    </w:p>
    <w:p w:rsidR="00141077" w:rsidRPr="00930526" w:rsidRDefault="00141077" w:rsidP="00141077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664087">
        <w:rPr>
          <w:rFonts w:ascii="Bookman Old Style" w:hAnsi="Bookman Old Style"/>
        </w:rPr>
        <w:t> </w:t>
      </w:r>
    </w:p>
    <w:p w:rsidR="00A0357B" w:rsidRPr="00930526" w:rsidRDefault="00141077" w:rsidP="00141077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930526">
        <w:rPr>
          <w:rFonts w:ascii="Bookman Old Style" w:hAnsi="Bookman Old Style"/>
          <w:color w:val="000000"/>
        </w:rPr>
        <w:t xml:space="preserve">Odpowiadając na zapytanie cenowe dotyczące </w:t>
      </w:r>
      <w:r w:rsidR="001C1E49">
        <w:rPr>
          <w:rFonts w:ascii="Bookman Old Style" w:hAnsi="Bookman Old Style"/>
          <w:b/>
          <w:bCs/>
          <w:color w:val="000000"/>
        </w:rPr>
        <w:t>„Usunię</w:t>
      </w:r>
      <w:r w:rsidR="001C1E49" w:rsidRPr="00D6173E">
        <w:rPr>
          <w:rFonts w:ascii="Bookman Old Style" w:hAnsi="Bookman Old Style"/>
          <w:b/>
          <w:bCs/>
          <w:color w:val="000000" w:themeColor="text1"/>
        </w:rPr>
        <w:t>cia</w:t>
      </w:r>
      <w:r w:rsidR="00233740" w:rsidRPr="00930526">
        <w:rPr>
          <w:rFonts w:ascii="Bookman Old Style" w:hAnsi="Bookman Old Style"/>
          <w:b/>
          <w:bCs/>
          <w:color w:val="000000"/>
        </w:rPr>
        <w:t xml:space="preserve"> opadłych liści wraz z </w:t>
      </w:r>
      <w:r w:rsidR="000D0D2B" w:rsidRPr="00930526">
        <w:rPr>
          <w:rFonts w:ascii="Bookman Old Style" w:hAnsi="Bookman Old Style"/>
          <w:b/>
          <w:bCs/>
          <w:color w:val="000000"/>
        </w:rPr>
        <w:t xml:space="preserve">ich </w:t>
      </w:r>
      <w:r w:rsidR="00233740" w:rsidRPr="00930526">
        <w:rPr>
          <w:rFonts w:ascii="Bookman Old Style" w:hAnsi="Bookman Old Style"/>
          <w:b/>
          <w:bCs/>
          <w:color w:val="000000"/>
        </w:rPr>
        <w:t>utylizacją w sezonie 201</w:t>
      </w:r>
      <w:r w:rsidR="0078671E">
        <w:rPr>
          <w:rFonts w:ascii="Bookman Old Style" w:hAnsi="Bookman Old Style"/>
          <w:b/>
          <w:bCs/>
          <w:color w:val="000000"/>
        </w:rPr>
        <w:t>9</w:t>
      </w:r>
      <w:r w:rsidR="00233740" w:rsidRPr="00930526">
        <w:rPr>
          <w:rFonts w:ascii="Bookman Old Style" w:hAnsi="Bookman Old Style"/>
          <w:b/>
          <w:bCs/>
          <w:color w:val="000000"/>
        </w:rPr>
        <w:t xml:space="preserve"> na terenie Gminy Koszęcin”</w:t>
      </w:r>
      <w:r w:rsidR="00A0357B" w:rsidRPr="00930526">
        <w:rPr>
          <w:rFonts w:ascii="Bookman Old Style" w:hAnsi="Bookman Old Style"/>
          <w:bCs/>
          <w:color w:val="000000"/>
        </w:rPr>
        <w:t>,</w:t>
      </w:r>
      <w:r w:rsidRPr="00930526">
        <w:rPr>
          <w:rFonts w:ascii="Bookman Old Style" w:hAnsi="Bookman Old Style"/>
          <w:color w:val="000000"/>
        </w:rPr>
        <w:t xml:space="preserve"> składam ofertę następującej treści:</w:t>
      </w:r>
    </w:p>
    <w:p w:rsidR="00141077" w:rsidRPr="00930526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930526">
        <w:rPr>
          <w:rFonts w:ascii="Bookman Old Style" w:hAnsi="Bookman Old Style"/>
          <w:color w:val="000000"/>
        </w:rPr>
        <w:t xml:space="preserve">1) oferuję wykonanie zamówienia na zasadach określonych w zapytaniu ofertowym </w:t>
      </w:r>
      <w:r w:rsidR="001E046D" w:rsidRPr="00930526">
        <w:rPr>
          <w:rFonts w:ascii="Bookman Old Style" w:hAnsi="Bookman Old Style"/>
          <w:color w:val="000000"/>
        </w:rPr>
        <w:br/>
      </w:r>
      <w:r w:rsidRPr="00930526">
        <w:rPr>
          <w:rFonts w:ascii="Bookman Old Style" w:hAnsi="Bookman Old Style"/>
          <w:color w:val="000000"/>
        </w:rPr>
        <w:t>za wynagrodzeniem ryczałtowym w kwocie ………….</w:t>
      </w:r>
      <w:r w:rsidR="00730EA2" w:rsidRPr="00930526">
        <w:rPr>
          <w:rFonts w:ascii="Bookman Old Style" w:hAnsi="Bookman Old Style"/>
          <w:color w:val="000000"/>
        </w:rPr>
        <w:t xml:space="preserve"> </w:t>
      </w:r>
      <w:r w:rsidRPr="00930526">
        <w:rPr>
          <w:rFonts w:ascii="Bookman Old Style" w:hAnsi="Bookman Old Style"/>
          <w:color w:val="000000"/>
        </w:rPr>
        <w:t>zł/</w:t>
      </w:r>
      <w:r w:rsidR="001E046D" w:rsidRPr="00930526">
        <w:rPr>
          <w:rFonts w:ascii="Bookman Old Style" w:hAnsi="Bookman Old Style"/>
          <w:color w:val="000000"/>
        </w:rPr>
        <w:t>m</w:t>
      </w:r>
      <w:r w:rsidR="001E046D" w:rsidRPr="00930526">
        <w:rPr>
          <w:rFonts w:ascii="Bookman Old Style" w:hAnsi="Bookman Old Style"/>
          <w:color w:val="000000"/>
          <w:vertAlign w:val="superscript"/>
        </w:rPr>
        <w:t>2</w:t>
      </w:r>
      <w:r w:rsidR="000D0D2B" w:rsidRPr="00930526">
        <w:rPr>
          <w:rFonts w:ascii="Bookman Old Style" w:hAnsi="Bookman Old Style"/>
          <w:color w:val="000000"/>
          <w:vertAlign w:val="superscript"/>
        </w:rPr>
        <w:t xml:space="preserve"> </w:t>
      </w:r>
      <w:r w:rsidR="000D0D2B" w:rsidRPr="00930526">
        <w:rPr>
          <w:rFonts w:ascii="Bookman Old Style" w:hAnsi="Bookman Old Style"/>
          <w:color w:val="000000"/>
        </w:rPr>
        <w:t>netto plus podatek VAT   w wysokości ……………., co stanowi kwotę brutto ……….. zł/m</w:t>
      </w:r>
      <w:r w:rsidR="000D0D2B" w:rsidRPr="00930526">
        <w:rPr>
          <w:rFonts w:ascii="Bookman Old Style" w:hAnsi="Bookman Old Style"/>
          <w:color w:val="000000"/>
          <w:vertAlign w:val="superscript"/>
        </w:rPr>
        <w:t>2</w:t>
      </w:r>
      <w:r w:rsidR="000D0D2B" w:rsidRPr="00930526">
        <w:rPr>
          <w:rFonts w:ascii="Bookman Old Style" w:hAnsi="Bookman Old Style"/>
          <w:color w:val="000000"/>
        </w:rPr>
        <w:t xml:space="preserve">  </w:t>
      </w:r>
      <w:r w:rsidR="001E046D" w:rsidRPr="00930526">
        <w:rPr>
          <w:rFonts w:ascii="Bookman Old Style" w:hAnsi="Bookman Old Style"/>
          <w:color w:val="000000"/>
        </w:rPr>
        <w:t xml:space="preserve"> </w:t>
      </w:r>
      <w:r w:rsidRPr="00930526">
        <w:rPr>
          <w:rFonts w:ascii="Bookman Old Style" w:hAnsi="Bookman Old Style"/>
          <w:color w:val="000000"/>
        </w:rPr>
        <w:t>(słownie: ………………..)</w:t>
      </w:r>
      <w:r w:rsidR="00730EA2" w:rsidRPr="00930526">
        <w:rPr>
          <w:rFonts w:ascii="Bookman Old Style" w:hAnsi="Bookman Old Style"/>
          <w:color w:val="000000"/>
        </w:rPr>
        <w:t>.</w:t>
      </w:r>
    </w:p>
    <w:p w:rsidR="00141077" w:rsidRPr="00930526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930526">
        <w:rPr>
          <w:rFonts w:ascii="Bookman Old Style" w:hAnsi="Bookman Old Style"/>
          <w:color w:val="000000"/>
        </w:rPr>
        <w:t xml:space="preserve">Ogółem wartość przedmiotu umowy </w:t>
      </w:r>
      <w:r w:rsidRPr="00930526">
        <w:rPr>
          <w:rFonts w:ascii="Bookman Old Style" w:hAnsi="Bookman Old Style"/>
          <w:b/>
          <w:color w:val="000000"/>
        </w:rPr>
        <w:t>brutto</w:t>
      </w:r>
      <w:r w:rsidR="00AB7842" w:rsidRPr="00930526">
        <w:rPr>
          <w:rFonts w:ascii="Bookman Old Style" w:hAnsi="Bookman Old Style"/>
          <w:color w:val="000000"/>
        </w:rPr>
        <w:t xml:space="preserve"> </w:t>
      </w:r>
      <w:r w:rsidRPr="00930526">
        <w:rPr>
          <w:rFonts w:ascii="Bookman Old Style" w:hAnsi="Bookman Old Style"/>
          <w:color w:val="000000"/>
        </w:rPr>
        <w:t>…….. zł (słownie: ………………..), wyliczona w następujący sposób: ……… zł/</w:t>
      </w:r>
      <w:r w:rsidR="001E046D" w:rsidRPr="00930526">
        <w:rPr>
          <w:rFonts w:ascii="Bookman Old Style" w:hAnsi="Bookman Old Style"/>
          <w:color w:val="000000"/>
        </w:rPr>
        <w:t>m</w:t>
      </w:r>
      <w:r w:rsidR="001E046D" w:rsidRPr="00930526">
        <w:rPr>
          <w:rFonts w:ascii="Bookman Old Style" w:hAnsi="Bookman Old Style"/>
          <w:color w:val="000000"/>
          <w:vertAlign w:val="superscript"/>
        </w:rPr>
        <w:t xml:space="preserve">2 </w:t>
      </w:r>
      <w:r w:rsidRPr="00930526">
        <w:rPr>
          <w:rFonts w:ascii="Bookman Old Style" w:hAnsi="Bookman Old Style"/>
          <w:color w:val="000000"/>
        </w:rPr>
        <w:t>godzinę</w:t>
      </w:r>
      <w:r w:rsidR="00930526" w:rsidRPr="00930526">
        <w:rPr>
          <w:rFonts w:ascii="Bookman Old Style" w:hAnsi="Bookman Old Style"/>
          <w:color w:val="000000"/>
        </w:rPr>
        <w:t xml:space="preserve"> brutto</w:t>
      </w:r>
      <w:r w:rsidRPr="00930526">
        <w:rPr>
          <w:rFonts w:ascii="Bookman Old Style" w:hAnsi="Bookman Old Style"/>
          <w:color w:val="000000"/>
        </w:rPr>
        <w:t xml:space="preserve"> x  </w:t>
      </w:r>
      <w:r w:rsidR="0078671E">
        <w:rPr>
          <w:rFonts w:ascii="Bookman Old Style" w:hAnsi="Bookman Old Style"/>
          <w:color w:val="000000"/>
        </w:rPr>
        <w:t>19 842,</w:t>
      </w:r>
      <w:r w:rsidR="000D0D2B" w:rsidRPr="00930526">
        <w:rPr>
          <w:rFonts w:ascii="Bookman Old Style" w:hAnsi="Bookman Old Style"/>
          <w:color w:val="000000"/>
        </w:rPr>
        <w:t xml:space="preserve">00 </w:t>
      </w:r>
      <w:r w:rsidR="00EE0C9C" w:rsidRPr="00930526">
        <w:rPr>
          <w:rFonts w:ascii="Bookman Old Style" w:hAnsi="Bookman Old Style"/>
          <w:color w:val="000000"/>
        </w:rPr>
        <w:t>m</w:t>
      </w:r>
      <w:r w:rsidR="00EE0C9C" w:rsidRPr="00930526">
        <w:rPr>
          <w:rFonts w:ascii="Bookman Old Style" w:hAnsi="Bookman Old Style"/>
          <w:color w:val="000000"/>
          <w:vertAlign w:val="superscript"/>
        </w:rPr>
        <w:t>2</w:t>
      </w:r>
      <w:r w:rsidR="00EE0C9C" w:rsidRPr="00930526">
        <w:rPr>
          <w:rFonts w:ascii="Bookman Old Style" w:hAnsi="Bookman Old Style"/>
          <w:color w:val="000000"/>
        </w:rPr>
        <w:t xml:space="preserve"> powierzchni</w:t>
      </w:r>
      <w:r w:rsidR="000D0D2B" w:rsidRPr="00930526">
        <w:rPr>
          <w:rFonts w:ascii="Bookman Old Style" w:hAnsi="Bookman Old Style"/>
          <w:color w:val="000000"/>
        </w:rPr>
        <w:t>.</w:t>
      </w:r>
    </w:p>
    <w:p w:rsidR="00141077" w:rsidRPr="00930526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930526">
        <w:rPr>
          <w:rFonts w:ascii="Bookman Old Style" w:hAnsi="Bookman Old Style"/>
          <w:color w:val="000000"/>
        </w:rPr>
        <w:t>2) Oświadczam, że:</w:t>
      </w:r>
    </w:p>
    <w:p w:rsidR="00141077" w:rsidRPr="00141077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930526">
        <w:rPr>
          <w:rFonts w:ascii="Bookman Old Style" w:hAnsi="Bookman Old Style"/>
          <w:color w:val="000000"/>
        </w:rPr>
        <w:t>a)</w:t>
      </w:r>
      <w:r w:rsidRPr="00930526">
        <w:rPr>
          <w:rFonts w:ascii="Bookman Old Style" w:hAnsi="Bookman Old Style"/>
          <w:color w:val="000000"/>
        </w:rPr>
        <w:tab/>
        <w:t>z</w:t>
      </w:r>
      <w:r w:rsidR="005703E9" w:rsidRPr="00930526">
        <w:rPr>
          <w:rFonts w:ascii="Bookman Old Style" w:hAnsi="Bookman Old Style"/>
          <w:color w:val="000000"/>
        </w:rPr>
        <w:t xml:space="preserve">apoznałem się z projektem umowy – załącznik </w:t>
      </w:r>
      <w:r w:rsidR="00730EA2" w:rsidRPr="00930526">
        <w:rPr>
          <w:rFonts w:ascii="Bookman Old Style" w:hAnsi="Bookman Old Style"/>
          <w:color w:val="000000"/>
        </w:rPr>
        <w:t>nr</w:t>
      </w:r>
      <w:r w:rsidR="00730EA2" w:rsidRPr="003B61C9">
        <w:rPr>
          <w:rFonts w:ascii="Bookman Old Style" w:hAnsi="Bookman Old Style"/>
          <w:color w:val="000000" w:themeColor="text1"/>
        </w:rPr>
        <w:t xml:space="preserve"> </w:t>
      </w:r>
      <w:r w:rsidR="001C1E49" w:rsidRPr="003B61C9">
        <w:rPr>
          <w:rFonts w:ascii="Bookman Old Style" w:hAnsi="Bookman Old Style"/>
          <w:color w:val="000000" w:themeColor="text1"/>
        </w:rPr>
        <w:t>3</w:t>
      </w:r>
      <w:r w:rsidR="00DD69EA" w:rsidRPr="00930526">
        <w:rPr>
          <w:rFonts w:ascii="Bookman Old Style" w:hAnsi="Bookman Old Style"/>
          <w:color w:val="000000"/>
        </w:rPr>
        <w:t xml:space="preserve"> </w:t>
      </w:r>
      <w:r w:rsidR="00DD69EA">
        <w:rPr>
          <w:rFonts w:ascii="Bookman Old Style" w:hAnsi="Bookman Old Style"/>
        </w:rPr>
        <w:t xml:space="preserve">do zaproszenia                      </w:t>
      </w:r>
      <w:r w:rsidR="00730EA2">
        <w:rPr>
          <w:rFonts w:ascii="Bookman Old Style" w:hAnsi="Bookman Old Style"/>
        </w:rPr>
        <w:t>i akceptuję jego postanowienia bez zastrzeżeń,</w:t>
      </w:r>
    </w:p>
    <w:p w:rsidR="00141077" w:rsidRPr="00141077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141077">
        <w:rPr>
          <w:rFonts w:ascii="Bookman Old Style" w:hAnsi="Bookman Old Style"/>
        </w:rPr>
        <w:t>)</w:t>
      </w:r>
      <w:r w:rsidRPr="00141077">
        <w:rPr>
          <w:rFonts w:ascii="Bookman Old Style" w:hAnsi="Bookman Old Style"/>
        </w:rPr>
        <w:tab/>
        <w:t>zobowiązuję się do podpisa</w:t>
      </w:r>
      <w:r w:rsidR="00730EA2">
        <w:rPr>
          <w:rFonts w:ascii="Bookman Old Style" w:hAnsi="Bookman Old Style"/>
        </w:rPr>
        <w:t xml:space="preserve">nia umowy </w:t>
      </w:r>
      <w:r w:rsidRPr="00141077">
        <w:rPr>
          <w:rFonts w:ascii="Bookman Old Style" w:hAnsi="Bookman Old Style"/>
        </w:rPr>
        <w:t>w miejscu i terminie określonym przez Zamawiającego,</w:t>
      </w:r>
    </w:p>
    <w:p w:rsidR="00141077" w:rsidRPr="00930526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141077">
        <w:rPr>
          <w:rFonts w:ascii="Bookman Old Style" w:hAnsi="Bookman Old Style"/>
        </w:rPr>
        <w:t>)</w:t>
      </w:r>
      <w:r w:rsidRPr="00141077">
        <w:rPr>
          <w:rFonts w:ascii="Bookman Old Style" w:hAnsi="Bookman Old Style"/>
        </w:rPr>
        <w:tab/>
        <w:t xml:space="preserve">osoby, które będą uczestniczyć w wykonywaniu </w:t>
      </w:r>
      <w:r w:rsidRPr="00930526">
        <w:rPr>
          <w:rFonts w:ascii="Bookman Old Style" w:hAnsi="Bookman Old Style"/>
        </w:rPr>
        <w:t>zamówienia,  posiadają wymagane  uprawnienia do prawidłowego wykonania przedmiotu umowy</w:t>
      </w:r>
      <w:r w:rsidR="000D0D2B" w:rsidRPr="00930526">
        <w:rPr>
          <w:rFonts w:ascii="Bookman Old Style" w:hAnsi="Bookman Old Style"/>
        </w:rPr>
        <w:t>,</w:t>
      </w:r>
    </w:p>
    <w:p w:rsidR="00DD69EA" w:rsidRDefault="00DD69EA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</w:p>
    <w:p w:rsidR="00DD69EA" w:rsidRDefault="00DD69EA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</w:p>
    <w:p w:rsidR="00141077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AE4914">
        <w:rPr>
          <w:rFonts w:ascii="Bookman Old Style" w:hAnsi="Bookman Old Style"/>
        </w:rPr>
        <w:t>)</w:t>
      </w:r>
      <w:r w:rsidRPr="00141077">
        <w:rPr>
          <w:rFonts w:ascii="Bookman Old Style" w:hAnsi="Bookman Old Style"/>
        </w:rPr>
        <w:tab/>
        <w:t>cena</w:t>
      </w:r>
      <w:r>
        <w:rPr>
          <w:rFonts w:ascii="Bookman Old Style" w:hAnsi="Bookman Old Style"/>
        </w:rPr>
        <w:t xml:space="preserve"> za jed</w:t>
      </w:r>
      <w:r w:rsidR="001356FF">
        <w:rPr>
          <w:rFonts w:ascii="Bookman Old Style" w:hAnsi="Bookman Old Style"/>
        </w:rPr>
        <w:t>en m</w:t>
      </w:r>
      <w:r w:rsidR="001356FF" w:rsidRPr="001356FF">
        <w:rPr>
          <w:rFonts w:ascii="Bookman Old Style" w:hAnsi="Bookman Old Style"/>
          <w:vertAlign w:val="superscript"/>
        </w:rPr>
        <w:t>2</w:t>
      </w:r>
      <w:r w:rsidR="00C02498">
        <w:rPr>
          <w:rFonts w:ascii="Bookman Old Style" w:hAnsi="Bookman Old Style"/>
        </w:rPr>
        <w:t xml:space="preserve"> powierzchni</w:t>
      </w:r>
      <w:r w:rsidR="001356F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świadczenia</w:t>
      </w:r>
      <w:r w:rsidRPr="001410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usługi </w:t>
      </w:r>
      <w:r w:rsidR="00C27FAD">
        <w:rPr>
          <w:rFonts w:ascii="Bookman Old Style" w:hAnsi="Bookman Old Style"/>
        </w:rPr>
        <w:t xml:space="preserve">podana </w:t>
      </w:r>
      <w:r w:rsidRPr="00141077">
        <w:rPr>
          <w:rFonts w:ascii="Bookman Old Style" w:hAnsi="Bookman Old Style"/>
        </w:rPr>
        <w:t xml:space="preserve">w ofercie jest obowiązująca w całym okresie trwania umowy i zawiera </w:t>
      </w:r>
      <w:r w:rsidRPr="002F6A6E">
        <w:rPr>
          <w:rFonts w:ascii="Bookman Old Style" w:hAnsi="Bookman Old Style"/>
          <w:color w:val="000000" w:themeColor="text1"/>
        </w:rPr>
        <w:t>wszystki</w:t>
      </w:r>
      <w:r w:rsidR="001C1E49" w:rsidRPr="002F6A6E">
        <w:rPr>
          <w:rFonts w:ascii="Bookman Old Style" w:hAnsi="Bookman Old Style"/>
          <w:color w:val="000000" w:themeColor="text1"/>
        </w:rPr>
        <w:t>e koszty</w:t>
      </w:r>
      <w:r w:rsidRPr="002F6A6E">
        <w:rPr>
          <w:rFonts w:ascii="Bookman Old Style" w:hAnsi="Bookman Old Style"/>
          <w:color w:val="000000" w:themeColor="text1"/>
        </w:rPr>
        <w:t xml:space="preserve"> związane </w:t>
      </w:r>
      <w:r w:rsidR="001356FF" w:rsidRPr="002F6A6E">
        <w:rPr>
          <w:rFonts w:ascii="Bookman Old Style" w:hAnsi="Bookman Old Style"/>
          <w:color w:val="000000" w:themeColor="text1"/>
        </w:rPr>
        <w:br/>
      </w:r>
      <w:r w:rsidRPr="002F6A6E">
        <w:rPr>
          <w:rFonts w:ascii="Bookman Old Style" w:hAnsi="Bookman Old Style"/>
          <w:color w:val="000000" w:themeColor="text1"/>
        </w:rPr>
        <w:t>z wykonaniem zamówienia.</w:t>
      </w:r>
    </w:p>
    <w:p w:rsidR="002238AD" w:rsidRPr="000D4FA6" w:rsidRDefault="002238AD" w:rsidP="002238A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>4) Treść obowiązku informacyjnego do umowy cywilnoprawnej z osobą fizyczną:</w:t>
      </w:r>
    </w:p>
    <w:p w:rsidR="002238AD" w:rsidRPr="000D4FA6" w:rsidRDefault="002238AD" w:rsidP="002238A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 xml:space="preserve">Zgodnie z treścią art. 13 Rozporządzenia Parlamentu Europejskiego i Rady (UE) 2016/679 z 27.04.2016 r. w sprawie ochrony osób fizycznych w związku                                    z przetwarzaniem danych osobowych i w sprawie swobodnego przepływu takich danych oraz uchylenia dyrektywy 95/46/WE (ogólne rozporządzenie o ochronie danych), dalej RODO – informuje się, iż Administratorem Pani/Pana danych osobowych jest Gmina Koszęcin z siedzibą w Koszęcinie, ul. Powstańców Śl. 10,    42-286 Koszęcin. </w:t>
      </w:r>
    </w:p>
    <w:p w:rsidR="002238AD" w:rsidRPr="001C1E49" w:rsidRDefault="002238AD" w:rsidP="002238A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  <w:color w:val="FF0000"/>
        </w:rPr>
      </w:pPr>
      <w:r w:rsidRPr="000D4FA6">
        <w:rPr>
          <w:rFonts w:ascii="Bookman Old Style" w:hAnsi="Bookman Old Style"/>
          <w:bCs/>
        </w:rPr>
        <w:t>Pani/Pana dane osobowe przetwarzane są na podstawie art. 6 ust. 1 lit. b RODO,          w celu związanym z rozstrzygnięciem konkursu ofert oraz zawarciem i wykonaniem umowy, której przedmiotem jest zadanie pn</w:t>
      </w:r>
      <w:r w:rsidRPr="002F6A6E">
        <w:rPr>
          <w:rFonts w:ascii="Bookman Old Style" w:hAnsi="Bookman Old Style"/>
          <w:bCs/>
          <w:color w:val="000000" w:themeColor="text1"/>
        </w:rPr>
        <w:t>. „</w:t>
      </w:r>
      <w:r w:rsidR="001C1E49" w:rsidRPr="002F6A6E">
        <w:rPr>
          <w:rFonts w:ascii="Bookman Old Style" w:hAnsi="Bookman Old Style"/>
          <w:bCs/>
          <w:color w:val="000000" w:themeColor="text1"/>
        </w:rPr>
        <w:t>Usunięcie opadłych liści wraz z ich utylizacją w sezonie 2019 na terenie Gminy Koszęcin</w:t>
      </w:r>
      <w:r w:rsidRPr="002F6A6E">
        <w:rPr>
          <w:rFonts w:ascii="Bookman Old Style" w:hAnsi="Bookman Old Style"/>
          <w:bCs/>
          <w:color w:val="000000" w:themeColor="text1"/>
        </w:rPr>
        <w:t>”</w:t>
      </w:r>
      <w:r w:rsidR="001C1E49" w:rsidRPr="002F6A6E">
        <w:rPr>
          <w:rFonts w:ascii="Bookman Old Style" w:hAnsi="Bookman Old Style"/>
          <w:bCs/>
          <w:color w:val="000000" w:themeColor="text1"/>
        </w:rPr>
        <w:t>.</w:t>
      </w:r>
    </w:p>
    <w:p w:rsidR="002238AD" w:rsidRPr="000D4FA6" w:rsidRDefault="002238AD" w:rsidP="002238A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>Pani/Pana dane osobowe będą przechowywane przez okresy wynikające                         z przepisów prawa oraz będą archiwizowane zgodnie z regulacjami obowiązującymi w Urzędzie Gminy w Koszęcinie, w szczególności rozporządzeniem Prezesa Rady Ministrów z dnia 18 stycznia 2011 r. w sprawie instrukcji kancelaryjnej, jednolitych rzeczowych wykazów akt</w:t>
      </w:r>
      <w:r>
        <w:rPr>
          <w:rFonts w:ascii="Bookman Old Style" w:hAnsi="Bookman Old Style"/>
          <w:bCs/>
        </w:rPr>
        <w:t xml:space="preserve"> </w:t>
      </w:r>
      <w:r w:rsidRPr="000D4FA6">
        <w:rPr>
          <w:rFonts w:ascii="Bookman Old Style" w:hAnsi="Bookman Old Style"/>
          <w:bCs/>
        </w:rPr>
        <w:t xml:space="preserve">oraz instrukcji w sprawie organizacji i zakresu działania archiwów zakładowych, lecz nie krócej niż okres wskazany w przepisach </w:t>
      </w:r>
      <w:r w:rsidR="001C1E49">
        <w:rPr>
          <w:rFonts w:ascii="Bookman Old Style" w:hAnsi="Bookman Old Style"/>
          <w:bCs/>
        </w:rPr>
        <w:t xml:space="preserve">                   </w:t>
      </w:r>
      <w:r w:rsidRPr="000D4FA6">
        <w:rPr>
          <w:rFonts w:ascii="Bookman Old Style" w:hAnsi="Bookman Old Style"/>
          <w:bCs/>
        </w:rPr>
        <w:t>o archiwizacji.</w:t>
      </w:r>
    </w:p>
    <w:p w:rsidR="002238AD" w:rsidRPr="000D4FA6" w:rsidRDefault="002238AD" w:rsidP="002238A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 xml:space="preserve">Posiada Pani/Pan prawo dostępu do treści swoich danych oraz prawo </w:t>
      </w:r>
      <w:r>
        <w:rPr>
          <w:rFonts w:ascii="Bookman Old Style" w:hAnsi="Bookman Old Style"/>
          <w:bCs/>
        </w:rPr>
        <w:br/>
      </w:r>
      <w:r w:rsidRPr="000D4FA6">
        <w:rPr>
          <w:rFonts w:ascii="Bookman Old Style" w:hAnsi="Bookman Old Style"/>
          <w:bCs/>
        </w:rPr>
        <w:t xml:space="preserve">ich sprostowania, usunięcia, ograniczenia przetwarzania, prawo do przenoszenia danych, prawo wniesienia sprzeciwu. Ma Pani/Pan prawo wniesienia skargi do Prezesa Urzędu Ochrony Danych Osobowych, ul. Stawki 2, 00-193 Warszawa, gdy uzna Pani/Pan, iż przetwarzanie danych osobowych Pani/Pana dotyczących narusza przepisy RODO. </w:t>
      </w:r>
    </w:p>
    <w:p w:rsidR="002238AD" w:rsidRDefault="002238AD" w:rsidP="002238A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</w:p>
    <w:p w:rsidR="002238AD" w:rsidRPr="000D4FA6" w:rsidRDefault="002238AD" w:rsidP="002238A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 xml:space="preserve">Z Inspektorem Ochrony Danych Cezarym Nowickim można kontaktować </w:t>
      </w:r>
      <w:r>
        <w:rPr>
          <w:rFonts w:ascii="Bookman Old Style" w:hAnsi="Bookman Old Style"/>
          <w:bCs/>
        </w:rPr>
        <w:br/>
      </w:r>
      <w:r w:rsidRPr="000D4FA6">
        <w:rPr>
          <w:rFonts w:ascii="Bookman Old Style" w:hAnsi="Bookman Old Style"/>
          <w:bCs/>
        </w:rPr>
        <w:t xml:space="preserve">się mailowo, pod adresem: inspektor@odocn.pl, nr tel. 602762036, a także pocztą tradycyjną pod adresem: Urząd Gminy w Koszęcinie, ul. Powstańców Śl. 10, </w:t>
      </w:r>
      <w:r>
        <w:rPr>
          <w:rFonts w:ascii="Bookman Old Style" w:hAnsi="Bookman Old Style"/>
          <w:bCs/>
        </w:rPr>
        <w:br/>
      </w:r>
      <w:r w:rsidRPr="000D4FA6">
        <w:rPr>
          <w:rFonts w:ascii="Bookman Old Style" w:hAnsi="Bookman Old Style"/>
          <w:bCs/>
        </w:rPr>
        <w:t>42-286 Koszęcin, z dopiskiem „do Inspektora Ochrony Danych”.</w:t>
      </w:r>
    </w:p>
    <w:p w:rsidR="002238AD" w:rsidRPr="000D4FA6" w:rsidRDefault="002238AD" w:rsidP="002238A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 xml:space="preserve">Podanie przez Panią/Pana danych osobowych jest dobrowolne, ale konieczne </w:t>
      </w:r>
      <w:r>
        <w:rPr>
          <w:rFonts w:ascii="Bookman Old Style" w:hAnsi="Bookman Old Style"/>
          <w:bCs/>
        </w:rPr>
        <w:br/>
      </w:r>
      <w:r w:rsidRPr="000D4FA6">
        <w:rPr>
          <w:rFonts w:ascii="Bookman Old Style" w:hAnsi="Bookman Old Style"/>
          <w:bCs/>
        </w:rPr>
        <w:t xml:space="preserve">dla celów związanych z nawiązaniem i przebiegiem Pani/Pana współpracy. </w:t>
      </w:r>
    </w:p>
    <w:p w:rsidR="002238AD" w:rsidRPr="000D4FA6" w:rsidRDefault="002238AD" w:rsidP="002238A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 xml:space="preserve">Gmina Koszęcin nie będzie przekazywać danych osobowych do państwa trzeciego lub organizacji międzynarodowej. </w:t>
      </w:r>
    </w:p>
    <w:p w:rsidR="002238AD" w:rsidRPr="000D4FA6" w:rsidRDefault="002238AD" w:rsidP="002238A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 xml:space="preserve">Dane osobowe mogą zostać udostępnione organom uprawnionym na podstawie przepisów prawa oraz powierzone na podstawie umowy powierzenia zawartej </w:t>
      </w:r>
      <w:r>
        <w:rPr>
          <w:rFonts w:ascii="Bookman Old Style" w:hAnsi="Bookman Old Style"/>
          <w:bCs/>
        </w:rPr>
        <w:br/>
      </w:r>
      <w:r w:rsidRPr="000D4FA6">
        <w:rPr>
          <w:rFonts w:ascii="Bookman Old Style" w:hAnsi="Bookman Old Style"/>
          <w:bCs/>
        </w:rPr>
        <w:t>na piśmie podmiotom świadczącym usługi na zlecenie Gminy Koszęcin.</w:t>
      </w:r>
    </w:p>
    <w:p w:rsidR="002238AD" w:rsidRPr="000D4FA6" w:rsidRDefault="002238AD" w:rsidP="002238A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</w:rPr>
      </w:pPr>
      <w:r w:rsidRPr="000D4FA6">
        <w:rPr>
          <w:rFonts w:ascii="Bookman Old Style" w:hAnsi="Bookman Old Style"/>
          <w:bCs/>
        </w:rPr>
        <w:t>Pani/Pana dane osobowe nie będą przetwarzane w sposób zautomatyzowany. Pani/Pana dane osobowe nie będą profilowane.</w:t>
      </w:r>
    </w:p>
    <w:p w:rsidR="002238AD" w:rsidRPr="001014BE" w:rsidRDefault="002238AD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</w:p>
    <w:p w:rsidR="00141077" w:rsidRPr="00141077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</w:rPr>
      </w:pPr>
    </w:p>
    <w:p w:rsidR="00141077" w:rsidRDefault="00141077" w:rsidP="0014107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</w:p>
    <w:p w:rsidR="0081797E" w:rsidRDefault="0081797E" w:rsidP="00730EA2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 w:rsidRPr="0081797E">
        <w:rPr>
          <w:rFonts w:ascii="Bookman Old Style" w:hAnsi="Bookman Old Style"/>
          <w:i/>
        </w:rPr>
        <w:t>Data i podpis Wykonawcy</w:t>
      </w:r>
    </w:p>
    <w:p w:rsidR="0081797E" w:rsidRPr="0081797E" w:rsidRDefault="0081797E" w:rsidP="0081797E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………………………………..</w:t>
      </w:r>
    </w:p>
    <w:p w:rsidR="00FE4048" w:rsidRPr="001014BE" w:rsidRDefault="00FE4048" w:rsidP="0081797E">
      <w:pPr>
        <w:pStyle w:val="Akapitzlist"/>
        <w:spacing w:before="100" w:beforeAutospacing="1" w:after="100" w:afterAutospacing="1"/>
        <w:ind w:left="0"/>
        <w:rPr>
          <w:rFonts w:ascii="Bookman Old Style" w:hAnsi="Bookman Old Style"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9042E" w:rsidRDefault="0079042E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30EA2" w:rsidRDefault="00730EA2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7FAD" w:rsidRDefault="00C27FAD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7FAD" w:rsidRDefault="00C27FAD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7FAD" w:rsidRDefault="00C27FAD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7FAD" w:rsidRDefault="00C27FAD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356FF" w:rsidRDefault="001356FF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30EA2" w:rsidRDefault="00730EA2" w:rsidP="001C1E49">
      <w:pPr>
        <w:spacing w:after="0" w:line="240" w:lineRule="auto"/>
        <w:rPr>
          <w:rFonts w:ascii="Bookman Old Style" w:hAnsi="Bookman Old Style"/>
          <w:b/>
        </w:rPr>
      </w:pPr>
    </w:p>
    <w:p w:rsidR="00730EA2" w:rsidRPr="00930526" w:rsidRDefault="00730EA2" w:rsidP="0081797E">
      <w:pPr>
        <w:spacing w:after="0" w:line="240" w:lineRule="auto"/>
        <w:jc w:val="right"/>
        <w:rPr>
          <w:rFonts w:ascii="Bookman Old Style" w:hAnsi="Bookman Old Style"/>
          <w:b/>
          <w:color w:val="000000"/>
        </w:rPr>
      </w:pPr>
    </w:p>
    <w:p w:rsidR="0066568C" w:rsidRPr="00930526" w:rsidRDefault="0081797E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  <w:r w:rsidRPr="00930526">
        <w:rPr>
          <w:rFonts w:ascii="Bookman Old Style" w:hAnsi="Bookman Old Style"/>
          <w:bCs/>
          <w:color w:val="000000"/>
        </w:rPr>
        <w:t xml:space="preserve"> </w:t>
      </w:r>
      <w:r w:rsidR="0066568C"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nr 2 do zaproszenia do składania ofert </w:t>
      </w:r>
    </w:p>
    <w:p w:rsidR="0066568C" w:rsidRPr="00930526" w:rsidRDefault="000D0D2B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color w:val="000000"/>
          <w:sz w:val="18"/>
          <w:szCs w:val="18"/>
          <w:lang w:bidi="en-US"/>
        </w:rPr>
      </w:pPr>
      <w:r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</w:t>
      </w:r>
      <w:r w:rsidR="00190F3A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 dnia </w:t>
      </w:r>
      <w:r w:rsidR="002238A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15</w:t>
      </w:r>
      <w:r w:rsidR="00190F3A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</w:t>
      </w:r>
      <w:r w:rsidR="002238A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1</w:t>
      </w:r>
      <w:r w:rsidR="00190F3A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0</w:t>
      </w:r>
      <w:r w:rsidR="0066568C"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</w:t>
      </w:r>
      <w:r w:rsidR="00190F3A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9</w:t>
      </w:r>
      <w:r w:rsidR="0066568C"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r. </w:t>
      </w:r>
      <w:r w:rsidR="008302CC"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nr GKZ.7021.1.</w:t>
      </w:r>
      <w:r w:rsidR="00190F3A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3</w:t>
      </w:r>
      <w:r w:rsidR="002238A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1</w:t>
      </w:r>
      <w:r w:rsidR="0066568C"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</w:t>
      </w:r>
      <w:r w:rsidR="00190F3A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9</w:t>
      </w:r>
      <w:r w:rsidR="0066568C" w:rsidRPr="0093052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0234F0" w:rsidRPr="00930526" w:rsidRDefault="000234F0" w:rsidP="000234F0">
      <w:pPr>
        <w:spacing w:line="360" w:lineRule="auto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:rsidR="001F271A" w:rsidRPr="00930526" w:rsidRDefault="0081797E" w:rsidP="000D0D2B">
      <w:pPr>
        <w:pStyle w:val="Tekstpodstawowywcity"/>
        <w:spacing w:before="100" w:beforeAutospacing="1" w:after="100" w:afterAutospacing="1"/>
        <w:ind w:left="0"/>
        <w:jc w:val="right"/>
        <w:rPr>
          <w:rFonts w:ascii="Bookman Old Style" w:hAnsi="Bookman Old Style"/>
          <w:b/>
          <w:bCs/>
          <w:color w:val="000000"/>
          <w:sz w:val="22"/>
          <w:szCs w:val="22"/>
          <w:lang w:val="de-DE"/>
        </w:rPr>
      </w:pPr>
      <w:r w:rsidRPr="00930526">
        <w:rPr>
          <w:rFonts w:ascii="Bookman Old Style" w:hAnsi="Bookman Old Style"/>
          <w:bCs/>
          <w:color w:val="000000"/>
          <w:sz w:val="22"/>
          <w:szCs w:val="22"/>
        </w:rPr>
        <w:t xml:space="preserve">                              </w:t>
      </w:r>
      <w:r w:rsidR="001F271A" w:rsidRPr="00930526">
        <w:rPr>
          <w:rFonts w:ascii="Bookman Old Style" w:hAnsi="Bookman Old Style"/>
          <w:bCs/>
          <w:color w:val="000000"/>
          <w:sz w:val="22"/>
          <w:szCs w:val="22"/>
        </w:rPr>
        <w:t xml:space="preserve">                    </w:t>
      </w:r>
      <w:r w:rsidRPr="00930526">
        <w:rPr>
          <w:rFonts w:ascii="Bookman Old Style" w:hAnsi="Bookman Old Style"/>
          <w:bCs/>
          <w:color w:val="000000"/>
          <w:sz w:val="22"/>
          <w:szCs w:val="22"/>
        </w:rPr>
        <w:t xml:space="preserve">                          </w:t>
      </w:r>
      <w:r w:rsidR="001F271A" w:rsidRPr="00930526">
        <w:rPr>
          <w:rFonts w:ascii="Bookman Old Style" w:hAnsi="Bookman Old Style"/>
          <w:color w:val="000000"/>
          <w:sz w:val="22"/>
          <w:szCs w:val="22"/>
        </w:rPr>
        <w:t xml:space="preserve">                                                     </w:t>
      </w:r>
      <w:r w:rsidRPr="00930526">
        <w:rPr>
          <w:rFonts w:ascii="Bookman Old Style" w:hAnsi="Bookman Old Style"/>
          <w:color w:val="000000"/>
          <w:sz w:val="22"/>
          <w:szCs w:val="22"/>
        </w:rPr>
        <w:t xml:space="preserve">            </w:t>
      </w:r>
    </w:p>
    <w:p w:rsidR="005703E9" w:rsidRPr="00930526" w:rsidRDefault="005703E9" w:rsidP="005703E9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</w:rPr>
      </w:pPr>
      <w:r w:rsidRPr="00930526">
        <w:rPr>
          <w:rFonts w:ascii="Bookman Old Style" w:hAnsi="Bookman Old Style"/>
          <w:b/>
          <w:bCs/>
          <w:color w:val="000000"/>
        </w:rPr>
        <w:t>W Y K A Z   S P R Z Ę T U</w:t>
      </w:r>
    </w:p>
    <w:p w:rsidR="005703E9" w:rsidRPr="00930526" w:rsidRDefault="005703E9" w:rsidP="005703E9">
      <w:pPr>
        <w:spacing w:after="0" w:line="240" w:lineRule="auto"/>
        <w:rPr>
          <w:rFonts w:ascii="Bookman Old Style" w:hAnsi="Bookman Old Style"/>
          <w:b/>
          <w:bCs/>
          <w:color w:val="000000"/>
        </w:rPr>
      </w:pPr>
    </w:p>
    <w:p w:rsidR="0081797E" w:rsidRPr="00930526" w:rsidRDefault="0081797E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5703E9" w:rsidRPr="00930526" w:rsidRDefault="00730EA2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930526">
        <w:rPr>
          <w:rFonts w:ascii="Bookman Old Style" w:hAnsi="Bookman Old Style"/>
          <w:color w:val="000000"/>
        </w:rPr>
        <w:t>Oznaczenie O</w:t>
      </w:r>
      <w:r w:rsidR="005703E9" w:rsidRPr="00930526">
        <w:rPr>
          <w:rFonts w:ascii="Bookman Old Style" w:hAnsi="Bookman Old Style"/>
          <w:color w:val="000000"/>
        </w:rPr>
        <w:t>ferenta (nazwa, siedziba, NIP, REGON, dane kontaktowe): ………………………………………………………………………………………………………..………………………………………………………………………………………………………</w:t>
      </w:r>
      <w:r w:rsidR="00120418" w:rsidRPr="00930526">
        <w:rPr>
          <w:rFonts w:ascii="Bookman Old Style" w:hAnsi="Bookman Old Style"/>
          <w:color w:val="000000"/>
        </w:rPr>
        <w:t>……..</w:t>
      </w:r>
    </w:p>
    <w:p w:rsidR="005703E9" w:rsidRPr="00930526" w:rsidRDefault="005703E9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5703E9" w:rsidRPr="00930526" w:rsidRDefault="005703E9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5703E9" w:rsidRPr="00930526" w:rsidRDefault="005703E9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5703E9" w:rsidRPr="00930526" w:rsidRDefault="005703E9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930526">
        <w:rPr>
          <w:rFonts w:ascii="Bookman Old Style" w:hAnsi="Bookman Old Style"/>
          <w:color w:val="000000"/>
        </w:rPr>
        <w:t>1) Rodzaj i ilość sprzętu</w:t>
      </w:r>
      <w:r w:rsidR="000D0D2B" w:rsidRPr="00930526">
        <w:rPr>
          <w:rFonts w:ascii="Bookman Old Style" w:hAnsi="Bookman Old Style"/>
          <w:color w:val="000000"/>
        </w:rPr>
        <w:t xml:space="preserve"> zgodnie z wymogami określonymi w zaproszeniu do składania ofert</w:t>
      </w:r>
      <w:r w:rsidRPr="00930526">
        <w:rPr>
          <w:rFonts w:ascii="Bookman Old Style" w:hAnsi="Bookman Old Style"/>
          <w:color w:val="000000"/>
        </w:rPr>
        <w:t>: …………………………………………………………………….....</w:t>
      </w:r>
      <w:r w:rsidR="000D0D2B" w:rsidRPr="00930526">
        <w:rPr>
          <w:rFonts w:ascii="Bookman Old Style" w:hAnsi="Bookman Old Style"/>
          <w:color w:val="000000"/>
        </w:rPr>
        <w:t>.................</w:t>
      </w:r>
    </w:p>
    <w:p w:rsidR="005703E9" w:rsidRPr="00930526" w:rsidRDefault="005703E9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5703E9" w:rsidRPr="00930526" w:rsidRDefault="005703E9" w:rsidP="005703E9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3)</w:t>
      </w:r>
      <w:r w:rsidR="000234F0">
        <w:rPr>
          <w:rFonts w:ascii="Bookman Old Style" w:hAnsi="Bookman Old Style"/>
        </w:rPr>
        <w:t xml:space="preserve"> Tytuł dysponowania – własność/</w:t>
      </w:r>
      <w:r>
        <w:rPr>
          <w:rFonts w:ascii="Bookman Old Style" w:hAnsi="Bookman Old Style"/>
        </w:rPr>
        <w:t>umowa cywilnoprawna: …………………………</w:t>
      </w:r>
      <w:r w:rsidR="000D0D2B">
        <w:rPr>
          <w:rFonts w:ascii="Bookman Old Style" w:hAnsi="Bookman Old Style"/>
        </w:rPr>
        <w:t>……</w:t>
      </w: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5703E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5703E9" w:rsidRPr="00094A29" w:rsidRDefault="005703E9" w:rsidP="005703E9">
      <w:pPr>
        <w:spacing w:after="0" w:line="240" w:lineRule="auto"/>
        <w:jc w:val="both"/>
        <w:rPr>
          <w:rFonts w:ascii="Bookman Old Style" w:hAnsi="Bookman Old Style"/>
        </w:rPr>
      </w:pPr>
    </w:p>
    <w:p w:rsidR="003306BF" w:rsidRPr="001014BE" w:rsidRDefault="000D6A32" w:rsidP="0081797E">
      <w:pPr>
        <w:spacing w:before="100" w:beforeAutospacing="1" w:after="100" w:afterAutospacing="1"/>
        <w:jc w:val="right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     </w:t>
      </w:r>
      <w:r w:rsidR="001F271A" w:rsidRPr="001014BE">
        <w:rPr>
          <w:rFonts w:ascii="Bookman Old Style" w:hAnsi="Bookman Old Style"/>
        </w:rPr>
        <w:t xml:space="preserve">       </w:t>
      </w:r>
      <w:r w:rsidRPr="001014BE">
        <w:rPr>
          <w:rFonts w:ascii="Bookman Old Style" w:hAnsi="Bookman Old Style"/>
        </w:rPr>
        <w:t xml:space="preserve">                           </w:t>
      </w:r>
      <w:r w:rsidR="003306BF" w:rsidRPr="001014BE">
        <w:rPr>
          <w:rFonts w:ascii="Bookman Old Style" w:hAnsi="Bookman Old Style"/>
        </w:rPr>
        <w:t xml:space="preserve">                                                                                                                                  </w:t>
      </w:r>
      <w:r w:rsidRPr="001014BE">
        <w:rPr>
          <w:rFonts w:ascii="Bookman Old Style" w:hAnsi="Bookman Old Style"/>
        </w:rPr>
        <w:t xml:space="preserve">                               </w:t>
      </w:r>
      <w:r w:rsidR="003306BF" w:rsidRPr="001014BE">
        <w:rPr>
          <w:rFonts w:ascii="Bookman Old Style" w:hAnsi="Bookman Old Style"/>
        </w:rPr>
        <w:t xml:space="preserve">                                                                                          </w:t>
      </w:r>
      <w:r w:rsidR="0081797E">
        <w:rPr>
          <w:rFonts w:ascii="Bookman Old Style" w:hAnsi="Bookman Old Style"/>
        </w:rPr>
        <w:t xml:space="preserve">                             </w:t>
      </w:r>
    </w:p>
    <w:p w:rsidR="009B4362" w:rsidRDefault="0081797E" w:rsidP="002E2AFC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 w:rsidRPr="0081797E">
        <w:rPr>
          <w:rFonts w:ascii="Bookman Old Style" w:hAnsi="Bookman Old Style"/>
          <w:i/>
        </w:rPr>
        <w:t>Data i p</w:t>
      </w:r>
      <w:r w:rsidR="003306BF" w:rsidRPr="0081797E">
        <w:rPr>
          <w:rFonts w:ascii="Bookman Old Style" w:hAnsi="Bookman Old Style"/>
          <w:i/>
        </w:rPr>
        <w:t xml:space="preserve">odpis </w:t>
      </w:r>
      <w:r w:rsidRPr="0081797E">
        <w:rPr>
          <w:rFonts w:ascii="Bookman Old Style" w:hAnsi="Bookman Old Style"/>
          <w:i/>
        </w:rPr>
        <w:t>W</w:t>
      </w:r>
      <w:r w:rsidR="002E2AFC" w:rsidRPr="0081797E">
        <w:rPr>
          <w:rFonts w:ascii="Bookman Old Style" w:hAnsi="Bookman Old Style"/>
          <w:i/>
        </w:rPr>
        <w:t>ykonawcy</w:t>
      </w:r>
    </w:p>
    <w:p w:rsidR="0081797E" w:rsidRPr="0081797E" w:rsidRDefault="0081797E" w:rsidP="002E2AFC">
      <w:pPr>
        <w:spacing w:before="100" w:beforeAutospacing="1" w:after="100" w:afterAutospacing="1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………………………………..</w:t>
      </w:r>
    </w:p>
    <w:p w:rsidR="005703E9" w:rsidRDefault="002E2AFC" w:rsidP="000D6A32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                                                                                                      </w:t>
      </w:r>
    </w:p>
    <w:p w:rsidR="0081797E" w:rsidRDefault="0081797E" w:rsidP="005703E9">
      <w:pPr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Bookman Old Style" w:hAnsi="Bookman Old Style"/>
        </w:rPr>
      </w:pPr>
    </w:p>
    <w:p w:rsidR="0081797E" w:rsidRDefault="0081797E" w:rsidP="005703E9">
      <w:pPr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Bookman Old Style" w:hAnsi="Bookman Old Style"/>
        </w:rPr>
      </w:pPr>
    </w:p>
    <w:p w:rsidR="0081797E" w:rsidRDefault="0081797E" w:rsidP="005703E9">
      <w:pPr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Bookman Old Style" w:hAnsi="Bookman Old Style"/>
        </w:rPr>
      </w:pPr>
    </w:p>
    <w:p w:rsidR="0081797E" w:rsidRDefault="0081797E" w:rsidP="0081797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Bookman Old Style" w:hAnsi="Bookman Old Style"/>
        </w:rPr>
      </w:pPr>
    </w:p>
    <w:sectPr w:rsidR="0081797E" w:rsidSect="00DD6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E6" w:rsidRDefault="002F0AE6" w:rsidP="00FB40F9">
      <w:pPr>
        <w:spacing w:after="0" w:line="240" w:lineRule="auto"/>
      </w:pPr>
      <w:r>
        <w:separator/>
      </w:r>
    </w:p>
  </w:endnote>
  <w:endnote w:type="continuationSeparator" w:id="0">
    <w:p w:rsidR="002F0AE6" w:rsidRDefault="002F0AE6" w:rsidP="00FB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033996" w:rsidRDefault="00BD73BD" w:rsidP="00033996">
    <w:pPr>
      <w:pStyle w:val="Stopka"/>
    </w:pPr>
    <w:r w:rsidRPr="00BD73BD"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49.25pt;margin-top:1.95pt;width:549.6pt;height:.05pt;z-index:251661312" o:connectortype="straight" strokecolor="#ffc000" strokeweight="2.2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16.85pt;margin-top:-5.85pt;width:517.2pt;height:38.7pt;z-index:251654144" filled="f" stroked="f">
          <v:textbox style="mso-next-textbox:#_x0000_s2059">
            <w:txbxContent>
              <w:p w:rsidR="00730EA2" w:rsidRDefault="00730EA2" w:rsidP="004C7EDE">
                <w:pPr>
                  <w:pStyle w:val="Bezodstpw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</w:p>
              <w:p w:rsidR="00730EA2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:rsidR="00730EA2" w:rsidRPr="004C7EDE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www.koszecin.pl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www.facebook.com</w:t>
                </w: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/gminakoszecin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E6" w:rsidRDefault="002F0AE6" w:rsidP="00FB40F9">
      <w:pPr>
        <w:spacing w:after="0" w:line="240" w:lineRule="auto"/>
      </w:pPr>
      <w:r>
        <w:separator/>
      </w:r>
    </w:p>
  </w:footnote>
  <w:footnote w:type="continuationSeparator" w:id="0">
    <w:p w:rsidR="002F0AE6" w:rsidRDefault="002F0AE6" w:rsidP="00FB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FB40F9" w:rsidRDefault="00BD73BD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9.15pt;margin-top:8.6pt;width:57pt;height:27pt;z-index:251658240" filled="f" stroked="f">
          <v:textbox>
            <w:txbxContent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GMINA</w:t>
                </w:r>
              </w:p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 w:rsidR="00B323EA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353060</wp:posOffset>
          </wp:positionV>
          <wp:extent cx="499110" cy="704850"/>
          <wp:effectExtent l="19050" t="0" r="0" b="0"/>
          <wp:wrapNone/>
          <wp:docPr id="1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lang w:eastAsia="pl-PL"/>
      </w:rPr>
      <w:pict>
        <v:shape id="_x0000_s2057" type="#_x0000_t202" style="position:absolute;margin-left:215.95pt;margin-top:60.25pt;width:307.8pt;height:27pt;z-index:251660288;mso-position-horizontal-relative:text;mso-position-vertical-relative:text" filled="f" stroked="f">
          <v:textbox style="mso-next-textbox:#_x0000_s2057">
            <w:txbxContent>
              <w:p w:rsidR="00730EA2" w:rsidRPr="00DB7515" w:rsidRDefault="00730EA2" w:rsidP="00033996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730EA2" w:rsidRPr="00DB7515" w:rsidRDefault="00730EA2" w:rsidP="00033996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DB751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DB751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730EA2" w:rsidRPr="00DB7515" w:rsidRDefault="00730EA2" w:rsidP="00033996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_x0000_s2056" type="#_x0000_t202" style="position:absolute;margin-left:-56.45pt;margin-top:60.25pt;width:279pt;height:37.75pt;z-index:251659264;mso-position-horizontal-relative:text;mso-position-vertical-relative:text" filled="f" stroked="f">
          <v:textbox style="mso-next-textbox:#_x0000_s2056">
            <w:txbxContent>
              <w:p w:rsidR="00730EA2" w:rsidRPr="00033996" w:rsidRDefault="00730EA2" w:rsidP="00DC38A1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9.25pt;margin-top:60.2pt;width:549.6pt;height:.05pt;z-index:251656192;mso-position-horizontal-relative:text;mso-position-vertical-relative:text" o:connectortype="straight" strokecolor="#ffc000" strokeweight="2.25pt"/>
      </w:pict>
    </w:r>
    <w:r>
      <w:rPr>
        <w:rFonts w:ascii="Century Gothic" w:hAnsi="Century Gothic"/>
        <w:noProof/>
        <w:lang w:eastAsia="pl-PL"/>
      </w:rPr>
      <w:pict>
        <v:shape id="_x0000_s2052" type="#_x0000_t32" style="position:absolute;margin-left:-34.25pt;margin-top:49.4pt;width:518.4pt;height:0;z-index:251655168;mso-position-horizontal-relative:text;mso-position-vertical-relative:text" o:connectortype="straight" strokecolor="#548dd4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82"/>
        </w:tabs>
        <w:ind w:left="3082" w:hanging="360"/>
      </w:pPr>
    </w:lvl>
    <w:lvl w:ilvl="1">
      <w:start w:val="2"/>
      <w:numFmt w:val="decimal"/>
      <w:lvlText w:val="%1.%2"/>
      <w:lvlJc w:val="left"/>
      <w:pPr>
        <w:tabs>
          <w:tab w:val="num" w:pos="2542"/>
        </w:tabs>
        <w:ind w:left="2542" w:hanging="360"/>
      </w:pPr>
    </w:lvl>
    <w:lvl w:ilvl="2">
      <w:start w:val="1"/>
      <w:numFmt w:val="lowerLetter"/>
      <w:lvlText w:val="%3)"/>
      <w:lvlJc w:val="left"/>
      <w:pPr>
        <w:tabs>
          <w:tab w:val="num" w:pos="3328"/>
        </w:tabs>
        <w:ind w:left="33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902"/>
        </w:tabs>
        <w:ind w:left="2902" w:hanging="720"/>
      </w:pPr>
    </w:lvl>
    <w:lvl w:ilvl="4">
      <w:start w:val="1"/>
      <w:numFmt w:val="decimal"/>
      <w:lvlText w:val="%1.%2.%3.%4.%5"/>
      <w:lvlJc w:val="left"/>
      <w:pPr>
        <w:tabs>
          <w:tab w:val="num" w:pos="2902"/>
        </w:tabs>
        <w:ind w:left="2902" w:hanging="720"/>
      </w:pPr>
    </w:lvl>
    <w:lvl w:ilvl="5">
      <w:start w:val="1"/>
      <w:numFmt w:val="decimal"/>
      <w:lvlText w:val="%1.%2.%3.%4.%5.%6"/>
      <w:lvlJc w:val="left"/>
      <w:pPr>
        <w:tabs>
          <w:tab w:val="num" w:pos="3262"/>
        </w:tabs>
        <w:ind w:left="3262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62"/>
        </w:tabs>
        <w:ind w:left="32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22"/>
        </w:tabs>
        <w:ind w:left="36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22"/>
        </w:tabs>
        <w:ind w:left="3622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524"/>
        </w:tabs>
        <w:ind w:left="2524" w:hanging="397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lef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lef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left"/>
      <w:pPr>
        <w:tabs>
          <w:tab w:val="num" w:pos="7536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4680"/>
        </w:tabs>
        <w:ind w:left="468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tarSymbol" w:hAnsi="Star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3CD0F05"/>
    <w:multiLevelType w:val="hybridMultilevel"/>
    <w:tmpl w:val="A30453EA"/>
    <w:lvl w:ilvl="0" w:tplc="61D0BD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0513664D"/>
    <w:multiLevelType w:val="hybridMultilevel"/>
    <w:tmpl w:val="0262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82063"/>
    <w:multiLevelType w:val="hybridMultilevel"/>
    <w:tmpl w:val="D48A63FE"/>
    <w:lvl w:ilvl="0" w:tplc="23FCF2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0AAE6BD7"/>
    <w:multiLevelType w:val="hybridMultilevel"/>
    <w:tmpl w:val="981CD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EB34F4"/>
    <w:multiLevelType w:val="hybridMultilevel"/>
    <w:tmpl w:val="B740A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482E6F"/>
    <w:multiLevelType w:val="hybridMultilevel"/>
    <w:tmpl w:val="8B4A00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20F34D6E"/>
    <w:multiLevelType w:val="multilevel"/>
    <w:tmpl w:val="90EA0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22037438"/>
    <w:multiLevelType w:val="hybridMultilevel"/>
    <w:tmpl w:val="E6F4BF52"/>
    <w:lvl w:ilvl="0" w:tplc="BB261A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CB471A"/>
    <w:multiLevelType w:val="hybridMultilevel"/>
    <w:tmpl w:val="7110EC9E"/>
    <w:lvl w:ilvl="0" w:tplc="13A2781E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3560560C"/>
    <w:multiLevelType w:val="singleLevel"/>
    <w:tmpl w:val="84B0E1DA"/>
    <w:lvl w:ilvl="0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0">
    <w:nsid w:val="45CF4F8A"/>
    <w:multiLevelType w:val="hybridMultilevel"/>
    <w:tmpl w:val="3EA47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97304"/>
    <w:multiLevelType w:val="hybridMultilevel"/>
    <w:tmpl w:val="0AEA09B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4076F"/>
    <w:multiLevelType w:val="hybridMultilevel"/>
    <w:tmpl w:val="1EDA0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40973"/>
    <w:multiLevelType w:val="hybridMultilevel"/>
    <w:tmpl w:val="7AE65A38"/>
    <w:lvl w:ilvl="0" w:tplc="3932AC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937CB"/>
    <w:multiLevelType w:val="hybridMultilevel"/>
    <w:tmpl w:val="25C8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F5848"/>
    <w:multiLevelType w:val="hybridMultilevel"/>
    <w:tmpl w:val="251AAD06"/>
    <w:lvl w:ilvl="0" w:tplc="AD9228C2">
      <w:start w:val="2"/>
      <w:numFmt w:val="decimal"/>
      <w:lvlText w:val="%1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6">
    <w:nsid w:val="7EC7707C"/>
    <w:multiLevelType w:val="singleLevel"/>
    <w:tmpl w:val="3BEE79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36"/>
    <w:lvlOverride w:ilvl="0">
      <w:startOverride w:val="2"/>
    </w:lvlOverride>
  </w:num>
  <w:num w:numId="3">
    <w:abstractNumId w:val="36"/>
  </w:num>
  <w:num w:numId="4">
    <w:abstractNumId w:val="2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1"/>
  </w:num>
  <w:num w:numId="25">
    <w:abstractNumId w:val="35"/>
  </w:num>
  <w:num w:numId="26">
    <w:abstractNumId w:val="28"/>
  </w:num>
  <w:num w:numId="27">
    <w:abstractNumId w:val="22"/>
  </w:num>
  <w:num w:numId="28">
    <w:abstractNumId w:val="23"/>
  </w:num>
  <w:num w:numId="29">
    <w:abstractNumId w:val="25"/>
  </w:num>
  <w:num w:numId="30">
    <w:abstractNumId w:val="19"/>
  </w:num>
  <w:num w:numId="31">
    <w:abstractNumId w:val="24"/>
  </w:num>
  <w:num w:numId="32">
    <w:abstractNumId w:val="32"/>
  </w:num>
  <w:num w:numId="33">
    <w:abstractNumId w:val="27"/>
  </w:num>
  <w:num w:numId="34">
    <w:abstractNumId w:val="33"/>
  </w:num>
  <w:num w:numId="35">
    <w:abstractNumId w:val="31"/>
  </w:num>
  <w:num w:numId="36">
    <w:abstractNumId w:val="26"/>
  </w:num>
  <w:num w:numId="37">
    <w:abstractNumId w:val="20"/>
  </w:num>
  <w:num w:numId="38">
    <w:abstractNumId w:val="3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4" type="connector" idref="#_x0000_s2053"/>
        <o:r id="V:Rule5" type="connector" idref="#_x0000_s2052"/>
        <o:r id="V:Rule6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40F9"/>
    <w:rsid w:val="000019F0"/>
    <w:rsid w:val="00005630"/>
    <w:rsid w:val="00017CF0"/>
    <w:rsid w:val="000212CF"/>
    <w:rsid w:val="000234F0"/>
    <w:rsid w:val="00026012"/>
    <w:rsid w:val="00033996"/>
    <w:rsid w:val="00034778"/>
    <w:rsid w:val="00034EC5"/>
    <w:rsid w:val="00041DC3"/>
    <w:rsid w:val="00044660"/>
    <w:rsid w:val="00046804"/>
    <w:rsid w:val="0006183D"/>
    <w:rsid w:val="00064036"/>
    <w:rsid w:val="00070EFB"/>
    <w:rsid w:val="000730FE"/>
    <w:rsid w:val="0008789E"/>
    <w:rsid w:val="000B6FBD"/>
    <w:rsid w:val="000C355E"/>
    <w:rsid w:val="000D0D2B"/>
    <w:rsid w:val="000D2AEE"/>
    <w:rsid w:val="000D670E"/>
    <w:rsid w:val="000D6A32"/>
    <w:rsid w:val="000E1F25"/>
    <w:rsid w:val="000E3779"/>
    <w:rsid w:val="000E726C"/>
    <w:rsid w:val="000E769D"/>
    <w:rsid w:val="000F5D7B"/>
    <w:rsid w:val="000F797C"/>
    <w:rsid w:val="001014BE"/>
    <w:rsid w:val="00110EE8"/>
    <w:rsid w:val="00116BC3"/>
    <w:rsid w:val="00120418"/>
    <w:rsid w:val="00121BD3"/>
    <w:rsid w:val="00132A4F"/>
    <w:rsid w:val="001330F9"/>
    <w:rsid w:val="001356FF"/>
    <w:rsid w:val="00135CDC"/>
    <w:rsid w:val="00141077"/>
    <w:rsid w:val="00147AFE"/>
    <w:rsid w:val="00152591"/>
    <w:rsid w:val="001563D1"/>
    <w:rsid w:val="00156EBF"/>
    <w:rsid w:val="00162655"/>
    <w:rsid w:val="00165DA9"/>
    <w:rsid w:val="001843E6"/>
    <w:rsid w:val="00190F3A"/>
    <w:rsid w:val="001A1934"/>
    <w:rsid w:val="001A372F"/>
    <w:rsid w:val="001B0924"/>
    <w:rsid w:val="001B696D"/>
    <w:rsid w:val="001C1E49"/>
    <w:rsid w:val="001D01C0"/>
    <w:rsid w:val="001D5619"/>
    <w:rsid w:val="001D61EE"/>
    <w:rsid w:val="001D6885"/>
    <w:rsid w:val="001E046D"/>
    <w:rsid w:val="001E282A"/>
    <w:rsid w:val="001F271A"/>
    <w:rsid w:val="001F2B79"/>
    <w:rsid w:val="001F5542"/>
    <w:rsid w:val="002050BE"/>
    <w:rsid w:val="002221FC"/>
    <w:rsid w:val="002238AD"/>
    <w:rsid w:val="002244CD"/>
    <w:rsid w:val="002324B6"/>
    <w:rsid w:val="00233740"/>
    <w:rsid w:val="00245583"/>
    <w:rsid w:val="00245D04"/>
    <w:rsid w:val="00251FA9"/>
    <w:rsid w:val="002615A6"/>
    <w:rsid w:val="00262286"/>
    <w:rsid w:val="002673D5"/>
    <w:rsid w:val="0027319D"/>
    <w:rsid w:val="002840F1"/>
    <w:rsid w:val="002913EB"/>
    <w:rsid w:val="00293056"/>
    <w:rsid w:val="00293D72"/>
    <w:rsid w:val="002A34B2"/>
    <w:rsid w:val="002C4585"/>
    <w:rsid w:val="002D1C58"/>
    <w:rsid w:val="002E1D95"/>
    <w:rsid w:val="002E2AFC"/>
    <w:rsid w:val="002F06A6"/>
    <w:rsid w:val="002F0AE6"/>
    <w:rsid w:val="002F26BB"/>
    <w:rsid w:val="002F6A6E"/>
    <w:rsid w:val="00306A59"/>
    <w:rsid w:val="00311415"/>
    <w:rsid w:val="003306BF"/>
    <w:rsid w:val="00333C7F"/>
    <w:rsid w:val="00336791"/>
    <w:rsid w:val="00336F75"/>
    <w:rsid w:val="00340057"/>
    <w:rsid w:val="003405AA"/>
    <w:rsid w:val="003429F8"/>
    <w:rsid w:val="0035232F"/>
    <w:rsid w:val="003574B6"/>
    <w:rsid w:val="0036708C"/>
    <w:rsid w:val="003707B5"/>
    <w:rsid w:val="0037693E"/>
    <w:rsid w:val="0038689D"/>
    <w:rsid w:val="0039521B"/>
    <w:rsid w:val="003A4496"/>
    <w:rsid w:val="003B25A4"/>
    <w:rsid w:val="003B61C9"/>
    <w:rsid w:val="003C0EC0"/>
    <w:rsid w:val="003C652C"/>
    <w:rsid w:val="003D16ED"/>
    <w:rsid w:val="003D659F"/>
    <w:rsid w:val="003E3C94"/>
    <w:rsid w:val="003F7881"/>
    <w:rsid w:val="00400610"/>
    <w:rsid w:val="00405725"/>
    <w:rsid w:val="00407B5C"/>
    <w:rsid w:val="00422202"/>
    <w:rsid w:val="004276FB"/>
    <w:rsid w:val="0044116B"/>
    <w:rsid w:val="004431A1"/>
    <w:rsid w:val="00443979"/>
    <w:rsid w:val="0045574E"/>
    <w:rsid w:val="00492574"/>
    <w:rsid w:val="004965D8"/>
    <w:rsid w:val="00496D76"/>
    <w:rsid w:val="00497A1A"/>
    <w:rsid w:val="004A3DD2"/>
    <w:rsid w:val="004C3F95"/>
    <w:rsid w:val="004C60CB"/>
    <w:rsid w:val="004C6720"/>
    <w:rsid w:val="004C7EDE"/>
    <w:rsid w:val="004D0014"/>
    <w:rsid w:val="004D415A"/>
    <w:rsid w:val="004E2DC6"/>
    <w:rsid w:val="004E5F7A"/>
    <w:rsid w:val="00517201"/>
    <w:rsid w:val="005216E8"/>
    <w:rsid w:val="0052691D"/>
    <w:rsid w:val="00543574"/>
    <w:rsid w:val="00544B6B"/>
    <w:rsid w:val="005530A0"/>
    <w:rsid w:val="00567D96"/>
    <w:rsid w:val="005703E9"/>
    <w:rsid w:val="00573C1D"/>
    <w:rsid w:val="005849AF"/>
    <w:rsid w:val="005A08C9"/>
    <w:rsid w:val="005B2D04"/>
    <w:rsid w:val="005B3824"/>
    <w:rsid w:val="005C21E1"/>
    <w:rsid w:val="005D4AAE"/>
    <w:rsid w:val="0061416E"/>
    <w:rsid w:val="00614660"/>
    <w:rsid w:val="00625876"/>
    <w:rsid w:val="00631A09"/>
    <w:rsid w:val="0063463C"/>
    <w:rsid w:val="0064655A"/>
    <w:rsid w:val="006636AC"/>
    <w:rsid w:val="0066568C"/>
    <w:rsid w:val="0067347B"/>
    <w:rsid w:val="00674AF3"/>
    <w:rsid w:val="00675F54"/>
    <w:rsid w:val="00682CFF"/>
    <w:rsid w:val="00693A24"/>
    <w:rsid w:val="00696A90"/>
    <w:rsid w:val="006A4AEB"/>
    <w:rsid w:val="006A78EF"/>
    <w:rsid w:val="006B3946"/>
    <w:rsid w:val="006B42C3"/>
    <w:rsid w:val="006B52C1"/>
    <w:rsid w:val="006B6223"/>
    <w:rsid w:val="006C0E58"/>
    <w:rsid w:val="006C69D8"/>
    <w:rsid w:val="006C74AF"/>
    <w:rsid w:val="006D0EC4"/>
    <w:rsid w:val="006D7C87"/>
    <w:rsid w:val="006E6C8B"/>
    <w:rsid w:val="006F67E7"/>
    <w:rsid w:val="00724127"/>
    <w:rsid w:val="00725562"/>
    <w:rsid w:val="007257C5"/>
    <w:rsid w:val="00730EA2"/>
    <w:rsid w:val="00740D9B"/>
    <w:rsid w:val="00742108"/>
    <w:rsid w:val="007515F0"/>
    <w:rsid w:val="00771EA0"/>
    <w:rsid w:val="007771C0"/>
    <w:rsid w:val="007835A7"/>
    <w:rsid w:val="00784DAC"/>
    <w:rsid w:val="0078507B"/>
    <w:rsid w:val="0078671E"/>
    <w:rsid w:val="0079042E"/>
    <w:rsid w:val="00793845"/>
    <w:rsid w:val="0079748C"/>
    <w:rsid w:val="007A0ED3"/>
    <w:rsid w:val="007A42F5"/>
    <w:rsid w:val="007A68F5"/>
    <w:rsid w:val="007B5F79"/>
    <w:rsid w:val="007C42BE"/>
    <w:rsid w:val="007D0F75"/>
    <w:rsid w:val="007D2A96"/>
    <w:rsid w:val="007E4CD9"/>
    <w:rsid w:val="00811244"/>
    <w:rsid w:val="00816721"/>
    <w:rsid w:val="0081797E"/>
    <w:rsid w:val="00826C44"/>
    <w:rsid w:val="008302CC"/>
    <w:rsid w:val="008305BC"/>
    <w:rsid w:val="00853B31"/>
    <w:rsid w:val="00856867"/>
    <w:rsid w:val="00880145"/>
    <w:rsid w:val="008878C7"/>
    <w:rsid w:val="00891DA4"/>
    <w:rsid w:val="008A0F4F"/>
    <w:rsid w:val="008A7B32"/>
    <w:rsid w:val="008C6F9D"/>
    <w:rsid w:val="008E7329"/>
    <w:rsid w:val="008F03B7"/>
    <w:rsid w:val="009120AF"/>
    <w:rsid w:val="00921319"/>
    <w:rsid w:val="00922D79"/>
    <w:rsid w:val="00930478"/>
    <w:rsid w:val="00930526"/>
    <w:rsid w:val="00933892"/>
    <w:rsid w:val="00940065"/>
    <w:rsid w:val="009420E0"/>
    <w:rsid w:val="009454E0"/>
    <w:rsid w:val="00963BC3"/>
    <w:rsid w:val="00981A8E"/>
    <w:rsid w:val="00981A93"/>
    <w:rsid w:val="00993C8A"/>
    <w:rsid w:val="00994363"/>
    <w:rsid w:val="009B3159"/>
    <w:rsid w:val="009B3D88"/>
    <w:rsid w:val="009B4362"/>
    <w:rsid w:val="009C6960"/>
    <w:rsid w:val="009D18BD"/>
    <w:rsid w:val="009D28EC"/>
    <w:rsid w:val="009D5952"/>
    <w:rsid w:val="009D634F"/>
    <w:rsid w:val="009E1623"/>
    <w:rsid w:val="009E2FED"/>
    <w:rsid w:val="009E6223"/>
    <w:rsid w:val="009E7994"/>
    <w:rsid w:val="009E7DB4"/>
    <w:rsid w:val="009F140B"/>
    <w:rsid w:val="00A0357B"/>
    <w:rsid w:val="00A26257"/>
    <w:rsid w:val="00A273CF"/>
    <w:rsid w:val="00A31C32"/>
    <w:rsid w:val="00A33830"/>
    <w:rsid w:val="00A34D79"/>
    <w:rsid w:val="00A54B70"/>
    <w:rsid w:val="00A83A6B"/>
    <w:rsid w:val="00A902B8"/>
    <w:rsid w:val="00AA77F0"/>
    <w:rsid w:val="00AB001D"/>
    <w:rsid w:val="00AB7842"/>
    <w:rsid w:val="00AE17BD"/>
    <w:rsid w:val="00AE4914"/>
    <w:rsid w:val="00B0325B"/>
    <w:rsid w:val="00B0687C"/>
    <w:rsid w:val="00B1505A"/>
    <w:rsid w:val="00B173B4"/>
    <w:rsid w:val="00B22578"/>
    <w:rsid w:val="00B23F51"/>
    <w:rsid w:val="00B25EC5"/>
    <w:rsid w:val="00B304A2"/>
    <w:rsid w:val="00B323EA"/>
    <w:rsid w:val="00B36D75"/>
    <w:rsid w:val="00B550AF"/>
    <w:rsid w:val="00B55214"/>
    <w:rsid w:val="00B74633"/>
    <w:rsid w:val="00B77EDC"/>
    <w:rsid w:val="00B77EDE"/>
    <w:rsid w:val="00B82094"/>
    <w:rsid w:val="00B83247"/>
    <w:rsid w:val="00B85B89"/>
    <w:rsid w:val="00B91BC2"/>
    <w:rsid w:val="00B9669A"/>
    <w:rsid w:val="00BA68AA"/>
    <w:rsid w:val="00BB03D1"/>
    <w:rsid w:val="00BB0E74"/>
    <w:rsid w:val="00BB3F52"/>
    <w:rsid w:val="00BB4AB3"/>
    <w:rsid w:val="00BB7C7B"/>
    <w:rsid w:val="00BC6739"/>
    <w:rsid w:val="00BD0441"/>
    <w:rsid w:val="00BD6C92"/>
    <w:rsid w:val="00BD73BD"/>
    <w:rsid w:val="00BE2B87"/>
    <w:rsid w:val="00BF2B24"/>
    <w:rsid w:val="00BF6C30"/>
    <w:rsid w:val="00BF73F1"/>
    <w:rsid w:val="00C02498"/>
    <w:rsid w:val="00C07165"/>
    <w:rsid w:val="00C1058E"/>
    <w:rsid w:val="00C139F1"/>
    <w:rsid w:val="00C23461"/>
    <w:rsid w:val="00C27FAD"/>
    <w:rsid w:val="00C30390"/>
    <w:rsid w:val="00C30711"/>
    <w:rsid w:val="00C31BA8"/>
    <w:rsid w:val="00C50E42"/>
    <w:rsid w:val="00C5168B"/>
    <w:rsid w:val="00C52B3B"/>
    <w:rsid w:val="00C6294A"/>
    <w:rsid w:val="00C7374E"/>
    <w:rsid w:val="00C755B4"/>
    <w:rsid w:val="00C76A6A"/>
    <w:rsid w:val="00C80066"/>
    <w:rsid w:val="00C80108"/>
    <w:rsid w:val="00CA009A"/>
    <w:rsid w:val="00CA5D22"/>
    <w:rsid w:val="00CC0CEE"/>
    <w:rsid w:val="00CC2191"/>
    <w:rsid w:val="00CC60B8"/>
    <w:rsid w:val="00CD42D9"/>
    <w:rsid w:val="00CD4816"/>
    <w:rsid w:val="00CE062F"/>
    <w:rsid w:val="00CE0B46"/>
    <w:rsid w:val="00CE3C4F"/>
    <w:rsid w:val="00CE4EC6"/>
    <w:rsid w:val="00CE52BA"/>
    <w:rsid w:val="00CE5BD0"/>
    <w:rsid w:val="00D02851"/>
    <w:rsid w:val="00D20790"/>
    <w:rsid w:val="00D20B11"/>
    <w:rsid w:val="00D30796"/>
    <w:rsid w:val="00D47B00"/>
    <w:rsid w:val="00D55EDC"/>
    <w:rsid w:val="00D6173E"/>
    <w:rsid w:val="00D64D79"/>
    <w:rsid w:val="00D752B7"/>
    <w:rsid w:val="00D82CCD"/>
    <w:rsid w:val="00D843C9"/>
    <w:rsid w:val="00D93E54"/>
    <w:rsid w:val="00DA4B6D"/>
    <w:rsid w:val="00DB2ABD"/>
    <w:rsid w:val="00DB33FD"/>
    <w:rsid w:val="00DB7515"/>
    <w:rsid w:val="00DB7E57"/>
    <w:rsid w:val="00DC0401"/>
    <w:rsid w:val="00DC2463"/>
    <w:rsid w:val="00DC38A1"/>
    <w:rsid w:val="00DC4598"/>
    <w:rsid w:val="00DD68C9"/>
    <w:rsid w:val="00DD69EA"/>
    <w:rsid w:val="00DE1FB8"/>
    <w:rsid w:val="00DE7A1E"/>
    <w:rsid w:val="00DF1B86"/>
    <w:rsid w:val="00DF2BCF"/>
    <w:rsid w:val="00DF335D"/>
    <w:rsid w:val="00E02F8C"/>
    <w:rsid w:val="00E0462C"/>
    <w:rsid w:val="00E12AAB"/>
    <w:rsid w:val="00E13A58"/>
    <w:rsid w:val="00E20AA5"/>
    <w:rsid w:val="00E214D9"/>
    <w:rsid w:val="00E23D70"/>
    <w:rsid w:val="00E33E34"/>
    <w:rsid w:val="00E41393"/>
    <w:rsid w:val="00E42629"/>
    <w:rsid w:val="00E43035"/>
    <w:rsid w:val="00E433B9"/>
    <w:rsid w:val="00E54B2B"/>
    <w:rsid w:val="00E6143C"/>
    <w:rsid w:val="00E931CF"/>
    <w:rsid w:val="00E95563"/>
    <w:rsid w:val="00E97983"/>
    <w:rsid w:val="00EA31EC"/>
    <w:rsid w:val="00EA3FA5"/>
    <w:rsid w:val="00EB0346"/>
    <w:rsid w:val="00EB1E14"/>
    <w:rsid w:val="00EB5F2E"/>
    <w:rsid w:val="00EC17DE"/>
    <w:rsid w:val="00EC4B90"/>
    <w:rsid w:val="00ED297B"/>
    <w:rsid w:val="00EE0C9C"/>
    <w:rsid w:val="00EE1A55"/>
    <w:rsid w:val="00EE2632"/>
    <w:rsid w:val="00EF4C79"/>
    <w:rsid w:val="00EF6655"/>
    <w:rsid w:val="00F018B7"/>
    <w:rsid w:val="00F10A68"/>
    <w:rsid w:val="00F14D91"/>
    <w:rsid w:val="00F20955"/>
    <w:rsid w:val="00F20EB6"/>
    <w:rsid w:val="00F23A90"/>
    <w:rsid w:val="00F2522D"/>
    <w:rsid w:val="00F26691"/>
    <w:rsid w:val="00F43748"/>
    <w:rsid w:val="00F5460F"/>
    <w:rsid w:val="00F55343"/>
    <w:rsid w:val="00F701ED"/>
    <w:rsid w:val="00F74471"/>
    <w:rsid w:val="00F75684"/>
    <w:rsid w:val="00F83235"/>
    <w:rsid w:val="00F854DD"/>
    <w:rsid w:val="00F9015E"/>
    <w:rsid w:val="00F92CBA"/>
    <w:rsid w:val="00FB40F9"/>
    <w:rsid w:val="00FC059E"/>
    <w:rsid w:val="00FC36AB"/>
    <w:rsid w:val="00FD26DF"/>
    <w:rsid w:val="00FE1EBB"/>
    <w:rsid w:val="00FE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7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A77F0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A77F0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40F9"/>
  </w:style>
  <w:style w:type="paragraph" w:styleId="Stopka">
    <w:name w:val="footer"/>
    <w:basedOn w:val="Normalny"/>
    <w:link w:val="StopkaZnak"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40F9"/>
  </w:style>
  <w:style w:type="paragraph" w:styleId="Bezodstpw">
    <w:name w:val="No Spacing"/>
    <w:uiPriority w:val="1"/>
    <w:qFormat/>
    <w:rsid w:val="00F20EB6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339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9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9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A77F0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AA77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AA77F0"/>
    <w:rPr>
      <w:vertAlign w:val="superscript"/>
    </w:rPr>
  </w:style>
  <w:style w:type="character" w:styleId="Hipercze">
    <w:name w:val="Hyperlink"/>
    <w:rsid w:val="00AA77F0"/>
    <w:rPr>
      <w:color w:val="0000FF"/>
      <w:u w:val="single"/>
    </w:rPr>
  </w:style>
  <w:style w:type="character" w:customStyle="1" w:styleId="FontStyle99">
    <w:name w:val="Font Style99"/>
    <w:rsid w:val="00AA77F0"/>
    <w:rPr>
      <w:rFonts w:ascii="Tahoma" w:hAnsi="Tahoma" w:cs="Tahoma"/>
      <w:sz w:val="18"/>
      <w:szCs w:val="18"/>
    </w:rPr>
  </w:style>
  <w:style w:type="character" w:customStyle="1" w:styleId="FontStyle109">
    <w:name w:val="Font Style109"/>
    <w:rsid w:val="00AA77F0"/>
    <w:rPr>
      <w:rFonts w:ascii="Tahoma" w:hAnsi="Tahoma" w:cs="Tahoma"/>
      <w:b/>
      <w:bCs/>
      <w:sz w:val="18"/>
      <w:szCs w:val="18"/>
    </w:rPr>
  </w:style>
  <w:style w:type="character" w:customStyle="1" w:styleId="FontStyle121">
    <w:name w:val="Font Style121"/>
    <w:rsid w:val="00AA77F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3">
    <w:name w:val="Font Style113"/>
    <w:rsid w:val="00AA77F0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rsid w:val="00AA77F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2">
    <w:name w:val="Font Style102"/>
    <w:rsid w:val="00AA77F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AA77F0"/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Nagwek8">
    <w:name w:val="Nagłówek8"/>
    <w:basedOn w:val="Normalny"/>
    <w:next w:val="Tekstpodstawowy"/>
    <w:rsid w:val="00AA77F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AA77F0"/>
    <w:pPr>
      <w:suppressAutoHyphens/>
      <w:spacing w:before="140" w:after="0" w:line="240" w:lineRule="auto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text">
    <w:name w:val="text"/>
    <w:rsid w:val="00AA77F0"/>
    <w:pPr>
      <w:widowControl w:val="0"/>
      <w:suppressAutoHyphens/>
      <w:snapToGrid w:val="0"/>
      <w:spacing w:before="240" w:line="240" w:lineRule="atLeast"/>
      <w:jc w:val="both"/>
    </w:pPr>
    <w:rPr>
      <w:rFonts w:ascii="Arial" w:eastAsia="Arial" w:hAnsi="Arial" w:cs="Calibri"/>
      <w:sz w:val="24"/>
      <w:lang w:val="cs-CZ" w:eastAsia="ar-SA"/>
    </w:rPr>
  </w:style>
  <w:style w:type="paragraph" w:styleId="Tytu">
    <w:name w:val="Title"/>
    <w:basedOn w:val="Normalny"/>
    <w:next w:val="Podtytu"/>
    <w:link w:val="TytuZnak"/>
    <w:qFormat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link w:val="Tytu"/>
    <w:rsid w:val="00AA77F0"/>
    <w:rPr>
      <w:rFonts w:ascii="Times New Roman" w:eastAsia="Times New Roman" w:hAnsi="Times New Roman" w:cs="Calibri"/>
      <w:b/>
      <w:sz w:val="24"/>
      <w:szCs w:val="20"/>
      <w:u w:val="single"/>
      <w:lang w:eastAsia="ar-SA"/>
    </w:rPr>
  </w:style>
  <w:style w:type="paragraph" w:customStyle="1" w:styleId="Tytu0">
    <w:name w:val="Tytu?"/>
    <w:basedOn w:val="Normalny"/>
    <w:rsid w:val="00AA77F0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Standard">
    <w:name w:val="Standard"/>
    <w:rsid w:val="00AA77F0"/>
    <w:pPr>
      <w:widowControl w:val="0"/>
      <w:suppressAutoHyphens/>
      <w:snapToGrid w:val="0"/>
    </w:pPr>
    <w:rPr>
      <w:rFonts w:ascii="Times New Roman" w:eastAsia="Arial" w:hAnsi="Times New Roman" w:cs="Calibri"/>
      <w:lang w:eastAsia="ar-SA"/>
    </w:rPr>
  </w:style>
  <w:style w:type="paragraph" w:customStyle="1" w:styleId="tm">
    <w:name w:val="tm"/>
    <w:basedOn w:val="Normalny"/>
    <w:rsid w:val="00AA77F0"/>
    <w:pPr>
      <w:suppressAutoHyphens/>
      <w:spacing w:after="0" w:line="240" w:lineRule="auto"/>
      <w:ind w:left="480" w:hanging="480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A77F0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AA77F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A77F0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77F0"/>
    <w:pPr>
      <w:suppressAutoHyphens/>
      <w:spacing w:after="120" w:line="48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AA77F0"/>
    <w:pPr>
      <w:suppressAutoHyphens/>
      <w:spacing w:after="0" w:line="240" w:lineRule="auto"/>
    </w:pPr>
    <w:rPr>
      <w:rFonts w:ascii="Times New Roman" w:hAnsi="Times New Roman" w:cs="Calibri"/>
      <w:b/>
      <w:bCs/>
      <w:sz w:val="26"/>
      <w:szCs w:val="24"/>
      <w:lang w:eastAsia="ar-SA"/>
    </w:rPr>
  </w:style>
  <w:style w:type="paragraph" w:customStyle="1" w:styleId="Default">
    <w:name w:val="Default"/>
    <w:basedOn w:val="Normalny"/>
    <w:rsid w:val="00AA77F0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AA77F0"/>
    <w:pPr>
      <w:suppressAutoHyphens/>
      <w:spacing w:after="0" w:line="240" w:lineRule="auto"/>
      <w:ind w:firstLine="360"/>
      <w:jc w:val="both"/>
    </w:pPr>
    <w:rPr>
      <w:rFonts w:ascii="Arial" w:hAnsi="Arial"/>
      <w:sz w:val="20"/>
      <w:szCs w:val="24"/>
      <w:lang w:eastAsia="ar-SA"/>
    </w:rPr>
  </w:style>
  <w:style w:type="paragraph" w:customStyle="1" w:styleId="punkt">
    <w:name w:val="punkt"/>
    <w:basedOn w:val="Normalny"/>
    <w:next w:val="akapit"/>
    <w:rsid w:val="00AA77F0"/>
    <w:pPr>
      <w:tabs>
        <w:tab w:val="left" w:pos="360"/>
        <w:tab w:val="num" w:pos="1620"/>
      </w:tabs>
      <w:suppressAutoHyphens/>
      <w:spacing w:before="240" w:after="120" w:line="240" w:lineRule="auto"/>
      <w:ind w:left="-1080"/>
      <w:jc w:val="both"/>
    </w:pPr>
    <w:rPr>
      <w:rFonts w:ascii="Arial" w:hAnsi="Arial" w:cs="Arial"/>
      <w:b/>
      <w:bCs/>
      <w:szCs w:val="24"/>
      <w:lang w:eastAsia="ar-SA"/>
    </w:rPr>
  </w:style>
  <w:style w:type="paragraph" w:customStyle="1" w:styleId="Style8">
    <w:name w:val="Style8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/>
      <w:sz w:val="24"/>
      <w:szCs w:val="24"/>
      <w:lang w:eastAsia="ar-SA"/>
    </w:rPr>
  </w:style>
  <w:style w:type="paragraph" w:customStyle="1" w:styleId="Style16">
    <w:name w:val="Style16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umowa">
    <w:name w:val="umowa"/>
    <w:basedOn w:val="akapit"/>
    <w:rsid w:val="00AA77F0"/>
    <w:pPr>
      <w:ind w:firstLine="0"/>
    </w:pPr>
  </w:style>
  <w:style w:type="paragraph" w:customStyle="1" w:styleId="Style56">
    <w:name w:val="Style56"/>
    <w:basedOn w:val="Normalny"/>
    <w:rsid w:val="00AA77F0"/>
    <w:pPr>
      <w:widowControl w:val="0"/>
      <w:suppressAutoHyphens/>
      <w:autoSpaceDE w:val="0"/>
      <w:spacing w:after="0" w:line="274" w:lineRule="exact"/>
      <w:ind w:hanging="355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85">
    <w:name w:val="Style85"/>
    <w:basedOn w:val="Normalny"/>
    <w:rsid w:val="00AA77F0"/>
    <w:pPr>
      <w:widowControl w:val="0"/>
      <w:suppressAutoHyphens/>
      <w:autoSpaceDE w:val="0"/>
      <w:spacing w:after="0" w:line="274" w:lineRule="exact"/>
      <w:ind w:hanging="312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6">
    <w:name w:val="Style6"/>
    <w:basedOn w:val="Normalny"/>
    <w:rsid w:val="00AA77F0"/>
    <w:pPr>
      <w:widowControl w:val="0"/>
      <w:suppressAutoHyphens/>
      <w:autoSpaceDE w:val="0"/>
      <w:spacing w:after="0" w:line="230" w:lineRule="exact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15">
    <w:name w:val="Style15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7F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77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customStyle="1" w:styleId="awciety">
    <w:name w:val="a) wciety"/>
    <w:basedOn w:val="Normalny"/>
    <w:rsid w:val="00BB4AB3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kapitzlist">
    <w:name w:val="List Paragraph"/>
    <w:basedOn w:val="Normalny"/>
    <w:qFormat/>
    <w:rsid w:val="00693A2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3389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33892"/>
    <w:rPr>
      <w:rFonts w:eastAsia="Times New Roman"/>
      <w:lang w:eastAsia="pl-PL"/>
    </w:rPr>
  </w:style>
  <w:style w:type="paragraph" w:customStyle="1" w:styleId="FR1">
    <w:name w:val="FR1"/>
    <w:rsid w:val="009E2FED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</w:rPr>
  </w:style>
  <w:style w:type="paragraph" w:customStyle="1" w:styleId="1">
    <w:name w:val="1."/>
    <w:basedOn w:val="Normalny"/>
    <w:rsid w:val="0093047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customStyle="1" w:styleId="glowny">
    <w:name w:val="glowny"/>
    <w:basedOn w:val="Stopka"/>
    <w:next w:val="Stopka"/>
    <w:rsid w:val="00930478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8203-3047-4174-8EC0-4FC8E335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Łukasz</cp:lastModifiedBy>
  <cp:revision>15</cp:revision>
  <cp:lastPrinted>2018-09-30T09:08:00Z</cp:lastPrinted>
  <dcterms:created xsi:type="dcterms:W3CDTF">2019-10-21T08:30:00Z</dcterms:created>
  <dcterms:modified xsi:type="dcterms:W3CDTF">2019-10-21T08:34:00Z</dcterms:modified>
</cp:coreProperties>
</file>