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4C" w:rsidRPr="001951A3" w:rsidRDefault="006C0A4C" w:rsidP="001951A3">
      <w:pPr>
        <w:spacing w:before="100" w:after="0" w:line="240" w:lineRule="auto"/>
        <w:ind w:left="4248" w:firstLine="708"/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</w:pPr>
      <w:r w:rsidRPr="00C305A7">
        <w:rPr>
          <w:rFonts w:ascii="Arial" w:eastAsia="Arial Unicode MS" w:hAnsi="Arial" w:cs="Arial"/>
          <w:bCs/>
          <w:sz w:val="18"/>
          <w:szCs w:val="18"/>
          <w:lang w:bidi="en-US"/>
        </w:rPr>
        <w:t xml:space="preserve">Załącznik nr </w:t>
      </w:r>
      <w:r w:rsidR="00BF79B3">
        <w:rPr>
          <w:rFonts w:ascii="Arial" w:eastAsia="Arial Unicode MS" w:hAnsi="Arial" w:cs="Arial"/>
          <w:bCs/>
          <w:sz w:val="18"/>
          <w:szCs w:val="18"/>
          <w:lang w:bidi="en-US"/>
        </w:rPr>
        <w:t>2</w:t>
      </w:r>
      <w:r w:rsidR="00006649" w:rsidRPr="00C305A7">
        <w:rPr>
          <w:rFonts w:ascii="Arial" w:eastAsia="Arial Unicode MS" w:hAnsi="Arial" w:cs="Arial"/>
          <w:bCs/>
          <w:sz w:val="18"/>
          <w:szCs w:val="18"/>
          <w:lang w:bidi="en-US"/>
        </w:rPr>
        <w:t xml:space="preserve"> do zaproszenia</w:t>
      </w:r>
      <w:r w:rsidR="00006649" w:rsidRPr="001951A3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 xml:space="preserve"> do składania ofert    </w:t>
      </w:r>
    </w:p>
    <w:p w:rsidR="00006649" w:rsidRPr="001951A3" w:rsidRDefault="00B52D22" w:rsidP="001951A3">
      <w:pPr>
        <w:spacing w:before="100" w:after="0" w:line="240" w:lineRule="auto"/>
        <w:ind w:left="4248" w:firstLine="708"/>
        <w:rPr>
          <w:rFonts w:ascii="Arial" w:eastAsia="Arial Unicode MS" w:hAnsi="Arial" w:cs="Arial"/>
          <w:sz w:val="18"/>
          <w:szCs w:val="18"/>
          <w:lang w:bidi="en-US"/>
        </w:rPr>
      </w:pPr>
      <w:r w:rsidRPr="000C211E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 xml:space="preserve">z dnia </w:t>
      </w:r>
      <w:r w:rsidR="000C211E" w:rsidRPr="000C211E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10.10</w:t>
      </w:r>
      <w:r w:rsidR="004A4A3E" w:rsidRPr="000C211E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.2019</w:t>
      </w:r>
      <w:r w:rsidR="007F1711" w:rsidRPr="000C211E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 xml:space="preserve"> r.</w:t>
      </w:r>
      <w:r w:rsidR="007F1711" w:rsidRPr="001951A3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 xml:space="preserve"> nr GKZ.7021</w:t>
      </w:r>
      <w:r w:rsidR="009C7666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.1</w:t>
      </w:r>
      <w:r w:rsidR="00FA7C0C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.30</w:t>
      </w:r>
      <w:r w:rsidR="004A4A3E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.2019</w:t>
      </w:r>
      <w:r w:rsidR="00006649" w:rsidRPr="001951A3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.BI</w:t>
      </w:r>
    </w:p>
    <w:p w:rsidR="00F34D86" w:rsidRPr="00F34D86" w:rsidRDefault="00F34D86" w:rsidP="00F34D8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34D86" w:rsidRPr="00F34D86" w:rsidRDefault="004A4A3E" w:rsidP="000F747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UMOWA NR …….UG.2019</w:t>
      </w:r>
    </w:p>
    <w:p w:rsidR="00762425" w:rsidRDefault="00762425" w:rsidP="000F74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006649" w:rsidRPr="00F34D86" w:rsidRDefault="00006649" w:rsidP="000F74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F34D86">
        <w:rPr>
          <w:rFonts w:ascii="Arial" w:hAnsi="Arial" w:cs="Arial"/>
          <w:color w:val="000000"/>
          <w:sz w:val="20"/>
          <w:szCs w:val="20"/>
        </w:rPr>
        <w:t xml:space="preserve">zawarta w dniu </w:t>
      </w:r>
      <w:r w:rsidR="006C0A4C">
        <w:rPr>
          <w:rFonts w:ascii="Arial" w:hAnsi="Arial" w:cs="Arial"/>
          <w:color w:val="000000"/>
          <w:sz w:val="20"/>
          <w:szCs w:val="20"/>
        </w:rPr>
        <w:t>…….</w:t>
      </w:r>
      <w:r w:rsidR="004A4A3E">
        <w:rPr>
          <w:rFonts w:ascii="Arial" w:hAnsi="Arial" w:cs="Arial"/>
          <w:color w:val="000000"/>
          <w:sz w:val="20"/>
          <w:szCs w:val="20"/>
        </w:rPr>
        <w:t xml:space="preserve"> 2019</w:t>
      </w:r>
      <w:r w:rsidRPr="00F34D86">
        <w:rPr>
          <w:rFonts w:ascii="Arial" w:hAnsi="Arial" w:cs="Arial"/>
          <w:color w:val="000000"/>
          <w:sz w:val="20"/>
          <w:szCs w:val="20"/>
        </w:rPr>
        <w:t xml:space="preserve">  r. w Koszęcinie, pomiędzy:</w:t>
      </w:r>
    </w:p>
    <w:p w:rsidR="00006649" w:rsidRPr="00F34D86" w:rsidRDefault="00006649" w:rsidP="000F74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F34D86">
        <w:rPr>
          <w:rFonts w:ascii="Arial" w:hAnsi="Arial" w:cs="Arial"/>
          <w:b/>
          <w:bCs/>
          <w:color w:val="000000"/>
          <w:sz w:val="20"/>
          <w:szCs w:val="20"/>
        </w:rPr>
        <w:t>Gminą Koszęcin</w:t>
      </w:r>
      <w:r w:rsidRPr="00F34D86">
        <w:rPr>
          <w:rFonts w:ascii="Arial" w:hAnsi="Arial" w:cs="Arial"/>
          <w:color w:val="000000"/>
          <w:sz w:val="20"/>
          <w:szCs w:val="20"/>
        </w:rPr>
        <w:t xml:space="preserve">, ul. Powstańców Śl. 10, 42-286 Koszęcin, NIP: 575-18-65-111, Regon: 151398468, reprezentowaną przez Wójta Gminy Koszęcin – Zbigniewa </w:t>
      </w:r>
      <w:proofErr w:type="spellStart"/>
      <w:r w:rsidRPr="00F34D86">
        <w:rPr>
          <w:rFonts w:ascii="Arial" w:hAnsi="Arial" w:cs="Arial"/>
          <w:color w:val="000000"/>
          <w:sz w:val="20"/>
          <w:szCs w:val="20"/>
        </w:rPr>
        <w:t>Seniów</w:t>
      </w:r>
      <w:proofErr w:type="spellEnd"/>
      <w:r w:rsidRPr="00F34D86">
        <w:rPr>
          <w:rFonts w:ascii="Arial" w:hAnsi="Arial" w:cs="Arial"/>
          <w:color w:val="000000"/>
          <w:sz w:val="20"/>
          <w:szCs w:val="20"/>
        </w:rPr>
        <w:t>,</w:t>
      </w:r>
      <w:r w:rsidR="006C0A4C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4D86">
        <w:rPr>
          <w:rFonts w:ascii="Arial" w:hAnsi="Arial" w:cs="Arial"/>
          <w:color w:val="000000"/>
          <w:sz w:val="20"/>
          <w:szCs w:val="20"/>
        </w:rPr>
        <w:t xml:space="preserve">zwaną dalej </w:t>
      </w:r>
      <w:r w:rsidRPr="00F34D86">
        <w:rPr>
          <w:rFonts w:ascii="Arial" w:hAnsi="Arial" w:cs="Arial"/>
          <w:b/>
          <w:color w:val="000000"/>
          <w:sz w:val="20"/>
          <w:szCs w:val="20"/>
        </w:rPr>
        <w:t>„Zamawiającym”</w:t>
      </w:r>
    </w:p>
    <w:p w:rsidR="00006649" w:rsidRPr="00F34D86" w:rsidRDefault="00006649" w:rsidP="000F74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F34D86">
        <w:rPr>
          <w:rFonts w:ascii="Arial" w:hAnsi="Arial" w:cs="Arial"/>
          <w:color w:val="000000"/>
          <w:sz w:val="20"/>
          <w:szCs w:val="20"/>
        </w:rPr>
        <w:t>a</w:t>
      </w:r>
    </w:p>
    <w:p w:rsidR="00006649" w:rsidRPr="00F34D86" w:rsidRDefault="00006649" w:rsidP="000F74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F34D8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 w:rsidR="00415AF1">
        <w:rPr>
          <w:rFonts w:ascii="Arial" w:hAnsi="Arial" w:cs="Arial"/>
          <w:color w:val="000000"/>
          <w:sz w:val="20"/>
          <w:szCs w:val="20"/>
        </w:rPr>
        <w:t>………….</w:t>
      </w:r>
      <w:r w:rsidRPr="00F34D86">
        <w:rPr>
          <w:rFonts w:ascii="Arial" w:hAnsi="Arial" w:cs="Arial"/>
          <w:color w:val="000000"/>
          <w:sz w:val="20"/>
          <w:szCs w:val="20"/>
        </w:rPr>
        <w:t>………</w:t>
      </w:r>
    </w:p>
    <w:p w:rsidR="00006649" w:rsidRPr="003C746A" w:rsidRDefault="00006649" w:rsidP="000F74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34D86">
        <w:rPr>
          <w:rFonts w:ascii="Arial" w:hAnsi="Arial" w:cs="Arial"/>
          <w:color w:val="000000"/>
          <w:sz w:val="20"/>
          <w:szCs w:val="20"/>
        </w:rPr>
        <w:t>z siedzibą w ……………… przy ul. ………………………., NIP: …….....……………………..,</w:t>
      </w:r>
      <w:r w:rsidR="006C0A4C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4D86">
        <w:rPr>
          <w:rFonts w:ascii="Arial" w:hAnsi="Arial" w:cs="Arial"/>
          <w:color w:val="000000"/>
          <w:sz w:val="20"/>
          <w:szCs w:val="20"/>
        </w:rPr>
        <w:t>zwaną/</w:t>
      </w:r>
      <w:proofErr w:type="spellStart"/>
      <w:r w:rsidRPr="00F34D86">
        <w:rPr>
          <w:rFonts w:ascii="Arial" w:hAnsi="Arial" w:cs="Arial"/>
          <w:color w:val="000000"/>
          <w:sz w:val="20"/>
          <w:szCs w:val="20"/>
        </w:rPr>
        <w:t>ym</w:t>
      </w:r>
      <w:proofErr w:type="spellEnd"/>
      <w:r w:rsidRPr="00F34D86">
        <w:rPr>
          <w:rFonts w:ascii="Arial" w:hAnsi="Arial" w:cs="Arial"/>
          <w:color w:val="000000"/>
          <w:sz w:val="20"/>
          <w:szCs w:val="20"/>
        </w:rPr>
        <w:t xml:space="preserve"> dalej </w:t>
      </w:r>
      <w:r w:rsidRPr="00F34D86">
        <w:rPr>
          <w:rFonts w:ascii="Arial" w:hAnsi="Arial" w:cs="Arial"/>
          <w:b/>
          <w:color w:val="000000"/>
          <w:sz w:val="20"/>
          <w:szCs w:val="20"/>
        </w:rPr>
        <w:t>„Wykonawcą”</w:t>
      </w:r>
      <w:r w:rsidR="003C746A" w:rsidRPr="003C746A">
        <w:rPr>
          <w:rFonts w:ascii="Arial" w:hAnsi="Arial" w:cs="Arial"/>
          <w:color w:val="000000"/>
          <w:sz w:val="20"/>
          <w:szCs w:val="20"/>
        </w:rPr>
        <w:t>.</w:t>
      </w:r>
    </w:p>
    <w:p w:rsidR="003C746A" w:rsidRDefault="003C746A" w:rsidP="000F7479">
      <w:pPr>
        <w:autoSpaceDE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1916D8" w:rsidRPr="001916D8" w:rsidRDefault="001916D8" w:rsidP="000F7479">
      <w:pPr>
        <w:autoSpaceDE w:val="0"/>
        <w:spacing w:after="0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4911B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§ 1.</w:t>
      </w:r>
    </w:p>
    <w:p w:rsidR="00D06010" w:rsidRPr="004911BB" w:rsidRDefault="001916D8" w:rsidP="000F7479">
      <w:pPr>
        <w:pStyle w:val="NormalnyWeb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916D8">
        <w:rPr>
          <w:rFonts w:ascii="Arial" w:hAnsi="Arial" w:cs="Arial"/>
          <w:color w:val="000000"/>
          <w:sz w:val="20"/>
          <w:szCs w:val="20"/>
          <w:shd w:val="clear" w:color="auto" w:fill="FFFFFF"/>
        </w:rPr>
        <w:t>U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mowa została zawarta n</w:t>
      </w:r>
      <w:r w:rsidR="00D06010" w:rsidRPr="004911B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podstawie art. 4 pkt 8 ustawy z dnia 29 stycznia </w:t>
      </w:r>
      <w:r w:rsidR="00D06010" w:rsidRPr="00B22D86">
        <w:rPr>
          <w:rFonts w:ascii="Arial" w:hAnsi="Arial" w:cs="Arial"/>
          <w:color w:val="000000"/>
          <w:sz w:val="20"/>
          <w:szCs w:val="20"/>
          <w:shd w:val="clear" w:color="auto" w:fill="FFFFFF"/>
        </w:rPr>
        <w:t>2004 r. Pra</w:t>
      </w:r>
      <w:r w:rsidR="009A750D">
        <w:rPr>
          <w:rFonts w:ascii="Arial" w:hAnsi="Arial" w:cs="Arial"/>
          <w:color w:val="000000"/>
          <w:sz w:val="20"/>
          <w:szCs w:val="20"/>
          <w:shd w:val="clear" w:color="auto" w:fill="FFFFFF"/>
        </w:rPr>
        <w:t>wo zamówień publicznych  (t</w:t>
      </w:r>
      <w:r w:rsidR="009A750D" w:rsidRPr="009A750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j. </w:t>
      </w:r>
      <w:r w:rsidR="009A750D" w:rsidRPr="009A750D">
        <w:rPr>
          <w:rFonts w:ascii="Arial" w:hAnsi="Arial" w:cs="Arial"/>
          <w:color w:val="000000" w:themeColor="text1"/>
          <w:sz w:val="20"/>
          <w:szCs w:val="20"/>
        </w:rPr>
        <w:t>Dz. U. z 2019 r. poz. 1843),</w:t>
      </w:r>
    </w:p>
    <w:p w:rsidR="00D06010" w:rsidRDefault="00D06010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7C13C4" w:rsidRPr="00C305A7" w:rsidRDefault="007C13C4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367D87" w:rsidRPr="00C305A7" w:rsidRDefault="001916D8" w:rsidP="000F7479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>§ 2</w:t>
      </w:r>
      <w:r w:rsidR="00367D87" w:rsidRPr="00C305A7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524064" w:rsidRDefault="002510A0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1. Zamawiający zamawia, a Wykonawca zobowiązuje się do </w:t>
      </w:r>
      <w:r w:rsidR="00CA7C03">
        <w:rPr>
          <w:rFonts w:ascii="Arial" w:hAnsi="Arial" w:cs="Arial"/>
          <w:sz w:val="20"/>
          <w:szCs w:val="20"/>
          <w:shd w:val="clear" w:color="auto" w:fill="FFFFFF"/>
        </w:rPr>
        <w:t>wykonania</w:t>
      </w:r>
      <w:r w:rsidR="00F34BE1" w:rsidRPr="00F34BE1">
        <w:rPr>
          <w:rFonts w:ascii="Arial" w:hAnsi="Arial" w:cs="Arial"/>
          <w:sz w:val="20"/>
          <w:szCs w:val="20"/>
          <w:shd w:val="clear" w:color="auto" w:fill="FFFFFF"/>
        </w:rPr>
        <w:t xml:space="preserve"> projektów przebudowy dróg gminnych tłuczniowych – utwardzenie destruktem wraz z jednokrotnym utrwaleniem powierzchniowym, zgodnie z zestawie</w:t>
      </w:r>
      <w:r w:rsidR="00F34BE1">
        <w:rPr>
          <w:rFonts w:ascii="Arial" w:hAnsi="Arial" w:cs="Arial"/>
          <w:sz w:val="20"/>
          <w:szCs w:val="20"/>
          <w:shd w:val="clear" w:color="auto" w:fill="FFFFFF"/>
        </w:rPr>
        <w:t xml:space="preserve">niem dróg stanowiącym załącznik </w:t>
      </w:r>
      <w:r w:rsidR="00F34BE1" w:rsidRPr="00F34BE1">
        <w:rPr>
          <w:rFonts w:ascii="Arial" w:hAnsi="Arial" w:cs="Arial"/>
          <w:sz w:val="20"/>
          <w:szCs w:val="20"/>
          <w:shd w:val="clear" w:color="auto" w:fill="FFFFFF"/>
        </w:rPr>
        <w:t>nr 3 do zaproszenia do składania ofert.</w:t>
      </w:r>
    </w:p>
    <w:p w:rsidR="007F42E3" w:rsidRPr="00762425" w:rsidRDefault="00823264" w:rsidP="000F7479">
      <w:pPr>
        <w:widowControl w:val="0"/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="00367D87"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>. Dokumentacja projektowa ma być wykonana zgodnie z obowiązującymi w tej mierze przepisami.</w:t>
      </w:r>
    </w:p>
    <w:p w:rsidR="00E07EFF" w:rsidRPr="00762425" w:rsidRDefault="00823264" w:rsidP="000F7479">
      <w:pPr>
        <w:widowControl w:val="0"/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 w:rsidR="00E07EFF"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>. Projekt</w:t>
      </w:r>
      <w:r w:rsidR="004A0739"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>y budowlano-wykonawcze</w:t>
      </w:r>
      <w:r w:rsidR="00E07EFF"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A7C03"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przebudowy </w:t>
      </w:r>
      <w:r w:rsidR="00D71E47"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dróg </w:t>
      </w:r>
      <w:r w:rsidR="004A0739"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>powinny</w:t>
      </w:r>
      <w:r w:rsidR="00E07EFF"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obejmować:</w:t>
      </w:r>
    </w:p>
    <w:p w:rsidR="00E07EFF" w:rsidRPr="00762425" w:rsidRDefault="00D370D2" w:rsidP="000F7479">
      <w:pPr>
        <w:widowControl w:val="0"/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>1)</w:t>
      </w:r>
      <w:r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927C6B"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>projekt budowlano-wykonawczy przebudowy dróg gminnych tłuczniowych – utwardzenie destruktem wraz z jednokrot</w:t>
      </w:r>
      <w:r w:rsidR="000E5D57">
        <w:rPr>
          <w:rFonts w:ascii="Arial" w:hAnsi="Arial" w:cs="Arial"/>
          <w:color w:val="000000"/>
          <w:sz w:val="20"/>
          <w:szCs w:val="20"/>
          <w:shd w:val="clear" w:color="auto" w:fill="FFFFFF"/>
        </w:rPr>
        <w:t>nym utrwaleniem powierzchniowym,</w:t>
      </w:r>
    </w:p>
    <w:p w:rsidR="00E07EFF" w:rsidRPr="00626F24" w:rsidRDefault="00E07EFF" w:rsidP="000F7479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626F2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2)</w:t>
      </w:r>
      <w:r w:rsidRPr="00626F2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projekt zagospodarowania terenu,</w:t>
      </w:r>
    </w:p>
    <w:p w:rsidR="00E07EFF" w:rsidRPr="00762425" w:rsidRDefault="00E07EFF" w:rsidP="000F7479">
      <w:pPr>
        <w:widowControl w:val="0"/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>3)</w:t>
      </w:r>
      <w:r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kosztorysy inwestorskie i przedmiary,</w:t>
      </w:r>
    </w:p>
    <w:p w:rsidR="00E07EFF" w:rsidRPr="00762425" w:rsidRDefault="00E07EFF" w:rsidP="000F7479">
      <w:pPr>
        <w:widowControl w:val="0"/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>4)</w:t>
      </w:r>
      <w:r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specyfikacje techniczne wykonania i odbioru robót,</w:t>
      </w:r>
    </w:p>
    <w:p w:rsidR="00E07EFF" w:rsidRPr="00762425" w:rsidRDefault="00E07EFF" w:rsidP="000F7479">
      <w:pPr>
        <w:widowControl w:val="0"/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>5)</w:t>
      </w:r>
      <w:r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plan bioz,</w:t>
      </w:r>
    </w:p>
    <w:p w:rsidR="00E07EFF" w:rsidRPr="00762425" w:rsidRDefault="00E07EFF" w:rsidP="000F7479">
      <w:pPr>
        <w:widowControl w:val="0"/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>6)</w:t>
      </w:r>
      <w:r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pozostałe elementy projektu zgodnie z przepisami Prawa budowlanego.</w:t>
      </w:r>
    </w:p>
    <w:p w:rsidR="008B1BD6" w:rsidRDefault="00823264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4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>. Projekt</w:t>
      </w:r>
      <w:r w:rsidR="00DE2739">
        <w:rPr>
          <w:rFonts w:ascii="Arial" w:hAnsi="Arial" w:cs="Arial"/>
          <w:sz w:val="20"/>
          <w:szCs w:val="20"/>
          <w:shd w:val="clear" w:color="auto" w:fill="FFFFFF"/>
        </w:rPr>
        <w:t>y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ma</w:t>
      </w:r>
      <w:r w:rsidR="00DE2739">
        <w:rPr>
          <w:rFonts w:ascii="Arial" w:hAnsi="Arial" w:cs="Arial"/>
          <w:sz w:val="20"/>
          <w:szCs w:val="20"/>
          <w:shd w:val="clear" w:color="auto" w:fill="FFFFFF"/>
        </w:rPr>
        <w:t>ją być zaopiniowane</w:t>
      </w:r>
      <w:r w:rsidR="009353EA">
        <w:rPr>
          <w:rFonts w:ascii="Arial" w:hAnsi="Arial" w:cs="Arial"/>
          <w:sz w:val="20"/>
          <w:szCs w:val="20"/>
          <w:shd w:val="clear" w:color="auto" w:fill="FFFFFF"/>
        </w:rPr>
        <w:t xml:space="preserve"> i/lub uzgodnione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z wszelkimi organami i instytucjami zgodnie               z przepisami Prawa budowlanego. </w:t>
      </w:r>
    </w:p>
    <w:p w:rsidR="00EB7A2B" w:rsidRPr="00C305A7" w:rsidRDefault="00823264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5</w:t>
      </w:r>
      <w:r w:rsidR="008B1BD6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415E24" w:rsidRPr="00415E24">
        <w:rPr>
          <w:rFonts w:ascii="Arial" w:hAnsi="Arial" w:cs="Arial"/>
          <w:sz w:val="20"/>
          <w:szCs w:val="20"/>
        </w:rPr>
        <w:t>Wykonawca w imieniu Zamawiającego będzie zobowiązany uzyskać pozwolenie</w:t>
      </w:r>
      <w:r w:rsidR="00776AF6">
        <w:rPr>
          <w:rFonts w:ascii="Arial" w:hAnsi="Arial" w:cs="Arial"/>
          <w:sz w:val="20"/>
          <w:szCs w:val="20"/>
        </w:rPr>
        <w:t xml:space="preserve"> na wykonanie robót budowlanych objętych dokumentacją projektową.</w:t>
      </w:r>
    </w:p>
    <w:p w:rsidR="00EB7A2B" w:rsidRPr="00C305A7" w:rsidRDefault="00823264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6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>. Przedmiotem zamówienia objęte są również czynności w zakresie nadzoru autorskiego w trakcie realizacji zadania inwestycyjnego. Do Wykonawcy należy pełnienie nadzoru autorskiego nad zgodnością wykonywanych robót z opracowaną dokumentacją projektową w czasie robót realizowanych na podstawie wykonywanej dokumentacji projektowej, w przypadku gdy Zamawiający pisemnie zobowiąże Wykonawcę (Projektanta) do jego sprawowania.</w:t>
      </w:r>
    </w:p>
    <w:p w:rsidR="00EB7A2B" w:rsidRPr="00C305A7" w:rsidRDefault="00823264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7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>. Nadzór autorski obejmuje w szczególności wykonanie czynności, o których mowa poniżej:</w:t>
      </w:r>
    </w:p>
    <w:p w:rsidR="00EB7A2B" w:rsidRPr="00C305A7" w:rsidRDefault="00EB7A2B" w:rsidP="000F7479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stwierdzanie w toku wykonywania robót budowlanych zgodności realizacji z projektem,</w:t>
      </w:r>
    </w:p>
    <w:p w:rsidR="00EB7A2B" w:rsidRPr="00C305A7" w:rsidRDefault="00EB7A2B" w:rsidP="000F7479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uzgadnianie możliwości wprowadzenia rozwiązań zamiennych w stosunku do przewidzianych                 w projekcie, zgłoszonych przez kierownika budowy lub inspektora nadzoru inwestorskiego,</w:t>
      </w:r>
    </w:p>
    <w:p w:rsidR="00EB7A2B" w:rsidRPr="00C305A7" w:rsidRDefault="00EB7A2B" w:rsidP="000F7479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aktualizowanie rozwiązań projektowych, za wyjątkiem sporządzenia projektów zamiennych,</w:t>
      </w:r>
    </w:p>
    <w:p w:rsidR="00EB7A2B" w:rsidRPr="00C305A7" w:rsidRDefault="00EB7A2B" w:rsidP="000F7479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akceptacja i wydanie opinii dotyczącej zmian technologicznych,</w:t>
      </w:r>
    </w:p>
    <w:p w:rsidR="00EB7A2B" w:rsidRPr="00C305A7" w:rsidRDefault="00EB7A2B" w:rsidP="000F7479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podejmowanie decyzji o charakterze dokonywanej zmiany (tj. zmiana istotna/nieistotna),</w:t>
      </w:r>
    </w:p>
    <w:p w:rsidR="00EB7A2B" w:rsidRPr="00C305A7" w:rsidRDefault="00EB7A2B" w:rsidP="000F7479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utrwalenie czynności nadzoru autorskiego w karcie rejestru czynności nadzoru autorskiego                        i dokonywanie wpisów do dziennika budowy oraz dokumentacji budowy, w szczególności: 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lastRenderedPageBreak/>
        <w:t>wykonywanie rysunków, szkiców, dokonywanie zapisów na rysunkach (szkicach) istniejących. Zmiany i uzupełnienia w projekcie winny być wprowadzone na egzemplarzu projektu                u Inspektora nadzoru inwestorskiego lub w inny sposób pisemny zaakceptowany przez Inspektora nadzoru inwestorskiego,</w:t>
      </w:r>
    </w:p>
    <w:p w:rsidR="00EB7A2B" w:rsidRPr="00C305A7" w:rsidRDefault="00EB7A2B" w:rsidP="000F7479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udział w radach budowy, naradach,</w:t>
      </w:r>
    </w:p>
    <w:p w:rsidR="00EB7A2B" w:rsidRPr="00C305A7" w:rsidRDefault="00EB7A2B" w:rsidP="000F7479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udział w odbiorach robót budowlanych,</w:t>
      </w:r>
    </w:p>
    <w:p w:rsidR="00EB7A2B" w:rsidRPr="00C305A7" w:rsidRDefault="00EB7A2B" w:rsidP="000F7479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wszystkie przejazdy i pobyty na budowie lub poza nią konieczne do załatwienia wszystkich spraw związanych z pełnieniem nadzoru autorskiego,</w:t>
      </w:r>
    </w:p>
    <w:p w:rsidR="00EB7A2B" w:rsidRPr="00C305A7" w:rsidRDefault="00EB7A2B" w:rsidP="000F7479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inne czynności przewidziane ustawą Prawo budowlane w zakresie nadzoru autorskiego.</w:t>
      </w:r>
    </w:p>
    <w:p w:rsidR="00EB7A2B" w:rsidRPr="00C305A7" w:rsidRDefault="00823264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8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E80D2D" w:rsidRPr="00E80D2D">
        <w:rPr>
          <w:rFonts w:ascii="Arial" w:hAnsi="Arial" w:cs="Arial"/>
          <w:b/>
          <w:sz w:val="20"/>
          <w:szCs w:val="20"/>
          <w:shd w:val="clear" w:color="auto" w:fill="FFFFFF"/>
        </w:rPr>
        <w:t xml:space="preserve">Przed złożeniem zgłoszenia zamiaru wykonania </w:t>
      </w:r>
      <w:r w:rsidR="00E80D2D" w:rsidRPr="00BB673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robót budowlanych</w:t>
      </w:r>
      <w:r w:rsidR="00776AF6" w:rsidRPr="00BB673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(ewentualnie wniosku        o pozwolenie na budowę)</w:t>
      </w:r>
      <w:r w:rsidR="00E80D2D" w:rsidRPr="00BB673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projekt podlega uzgodnieniu przez Zamawiającego.</w:t>
      </w:r>
    </w:p>
    <w:p w:rsidR="00EB7A2B" w:rsidRPr="00C305A7" w:rsidRDefault="00823264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9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. Dokumentacja powinna być zaopatrzona w wykaz opracowań oraz pisemne oświadczenie, że jest ona  wykonana zgodnie z umową, obowiązującymi przepisami, normami i wytycznymi, że została wykonana w stanie  kompletnym  z  punktu  widzenia  celu,  któremu  ma  służyć  i  może  być skierowana  do  realizacji.  Wykaz  opracowań  oraz  pisemne  oświadczenie,  o  którym  mowa  wyżej, stanowią  integralną  część  zamówienia.  </w:t>
      </w:r>
    </w:p>
    <w:p w:rsidR="00EB7A2B" w:rsidRPr="00C305A7" w:rsidRDefault="00823264" w:rsidP="000F7479">
      <w:pPr>
        <w:autoSpaceDE w:val="0"/>
        <w:spacing w:after="0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10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. Szczegółowy zakres oraz wymagania Zamawiającego zostały sprecyzowane w zaproszeniu            </w:t>
      </w:r>
      <w:r w:rsidR="00222828">
        <w:rPr>
          <w:rFonts w:ascii="Arial" w:hAnsi="Arial" w:cs="Arial"/>
          <w:sz w:val="20"/>
          <w:szCs w:val="20"/>
          <w:shd w:val="clear" w:color="auto" w:fill="FFFFFF"/>
        </w:rPr>
        <w:t xml:space="preserve">    do składania ofert z dnia </w:t>
      </w:r>
      <w:r w:rsidR="00626F24" w:rsidRPr="00626F24">
        <w:rPr>
          <w:rFonts w:ascii="Arial" w:hAnsi="Arial" w:cs="Arial"/>
          <w:b/>
          <w:sz w:val="20"/>
          <w:szCs w:val="20"/>
        </w:rPr>
        <w:t>10 października</w:t>
      </w:r>
      <w:r w:rsidR="00EB7A2B" w:rsidRPr="00626F24">
        <w:rPr>
          <w:rFonts w:ascii="Arial" w:hAnsi="Arial" w:cs="Arial"/>
          <w:b/>
          <w:sz w:val="20"/>
          <w:szCs w:val="20"/>
        </w:rPr>
        <w:t xml:space="preserve"> 2019 r.</w:t>
      </w:r>
      <w:r w:rsidR="003C746A" w:rsidRPr="00276A58">
        <w:rPr>
          <w:b/>
        </w:rPr>
        <w:t xml:space="preserve"> </w:t>
      </w:r>
      <w:r w:rsidR="00A338BB">
        <w:rPr>
          <w:rFonts w:ascii="Arial" w:hAnsi="Arial" w:cs="Arial"/>
          <w:b/>
          <w:sz w:val="20"/>
          <w:szCs w:val="20"/>
          <w:shd w:val="clear" w:color="auto" w:fill="FFFFFF"/>
        </w:rPr>
        <w:t>nr GKZ.7021.1.30</w:t>
      </w:r>
      <w:r w:rsidR="003C746A" w:rsidRPr="00276A58">
        <w:rPr>
          <w:rFonts w:ascii="Arial" w:hAnsi="Arial" w:cs="Arial"/>
          <w:b/>
          <w:sz w:val="20"/>
          <w:szCs w:val="20"/>
          <w:shd w:val="clear" w:color="auto" w:fill="FFFFFF"/>
        </w:rPr>
        <w:t>.2019.BI.</w:t>
      </w:r>
    </w:p>
    <w:p w:rsidR="00EB7A2B" w:rsidRPr="00C305A7" w:rsidRDefault="003C746A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823264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>. Integralną częścią umowy są następujące dokumenty:</w:t>
      </w:r>
    </w:p>
    <w:p w:rsidR="00EB7A2B" w:rsidRPr="00C305A7" w:rsidRDefault="00EB7A2B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1) zaproszenie do składania ofert,</w:t>
      </w:r>
    </w:p>
    <w:p w:rsidR="00EB7A2B" w:rsidRPr="00C305A7" w:rsidRDefault="00EB7A2B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2) oferta Wykonawcy, na podstawie której dokonano wyboru Wykonawcy.</w:t>
      </w:r>
    </w:p>
    <w:p w:rsidR="00EB7A2B" w:rsidRPr="00C305A7" w:rsidRDefault="003C746A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823264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. W przypadku, gdyby w trakcie realizacji umowy zaszła konieczność podjęcia przez Wykonawcę jakichkolwiek czynności, które to czynności nie zostały wprost wymienione w niniejszej umowie, jak            i zaproszeniu do składania ofert, a wynikających z przepisów prawa lub niezbędnych dla prawidłowej realizacji umowy, Wykonawca wykona te czynności z najwyższą starannością, w ramach umownego wynagrodzenia ryczałtowego określonego w § 5 </w:t>
      </w:r>
      <w:r w:rsidR="000E70E5">
        <w:rPr>
          <w:rFonts w:ascii="Arial" w:hAnsi="Arial" w:cs="Arial"/>
          <w:sz w:val="20"/>
          <w:szCs w:val="20"/>
          <w:shd w:val="clear" w:color="auto" w:fill="FFFFFF"/>
        </w:rPr>
        <w:t xml:space="preserve">ust. 1 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>umowy.</w:t>
      </w:r>
    </w:p>
    <w:p w:rsidR="00EB7A2B" w:rsidRPr="00C305A7" w:rsidRDefault="003C746A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823264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>. Zamawiający zobowiązuje się:</w:t>
      </w:r>
    </w:p>
    <w:p w:rsidR="00EB7A2B" w:rsidRPr="00C305A7" w:rsidRDefault="00EB7A2B" w:rsidP="000F7479">
      <w:pPr>
        <w:pStyle w:val="Tekstpodstawowy21"/>
        <w:numPr>
          <w:ilvl w:val="1"/>
          <w:numId w:val="1"/>
        </w:numPr>
        <w:tabs>
          <w:tab w:val="left" w:pos="285"/>
        </w:tabs>
        <w:spacing w:after="0"/>
        <w:ind w:left="-15" w:firstLine="1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do udzielenia Wykonawcy pełnomocnictwa, na wniosek złożony przez Wykonawcę, do występowania w jego imieniu przy dokonywaniu czynności w ramach niniejszej umowy. Wykonawca działając w imieniu Zamawiającego nie może zaciągać zobowiązań i podejmować działań rodzących skutki finansowe, bez uprzedniej pisemnej akceptacji Zamawiającego. Wszelkie uzgodnienia i warunki narzucone przez osoby trzecie muszą być zgłaszane Zamawiającemu                 i wymagają jego akceptacji,</w:t>
      </w:r>
    </w:p>
    <w:p w:rsidR="00EB7A2B" w:rsidRPr="00C305A7" w:rsidRDefault="00EB7A2B" w:rsidP="000F7479">
      <w:pPr>
        <w:pStyle w:val="Tekstpodstawowy21"/>
        <w:numPr>
          <w:ilvl w:val="1"/>
          <w:numId w:val="1"/>
        </w:numPr>
        <w:tabs>
          <w:tab w:val="left" w:pos="285"/>
        </w:tabs>
        <w:spacing w:after="0"/>
        <w:ind w:left="-15" w:firstLine="1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dokonać odbioru przedmiotu umowy,</w:t>
      </w:r>
    </w:p>
    <w:p w:rsidR="00EB7A2B" w:rsidRPr="00C305A7" w:rsidRDefault="00EB7A2B" w:rsidP="000F7479">
      <w:pPr>
        <w:pStyle w:val="Tekstpodstawowy21"/>
        <w:numPr>
          <w:ilvl w:val="1"/>
          <w:numId w:val="1"/>
        </w:numPr>
        <w:tabs>
          <w:tab w:val="left" w:pos="285"/>
        </w:tabs>
        <w:spacing w:after="0"/>
        <w:ind w:left="-15" w:firstLine="1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do zapłaty należnego Wykonawcy wynagrodzenia.</w:t>
      </w:r>
    </w:p>
    <w:p w:rsidR="00EA1080" w:rsidRPr="00C305A7" w:rsidRDefault="00EA1080" w:rsidP="000F7479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367D87" w:rsidRPr="00C305A7" w:rsidRDefault="001916D8" w:rsidP="000F7479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>§ 3</w:t>
      </w:r>
      <w:r w:rsidR="000E2FAB" w:rsidRPr="00C305A7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C763D2" w:rsidRPr="00C305A7" w:rsidRDefault="00C763D2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C763D2" w:rsidRPr="00663AFD" w:rsidRDefault="00C763D2" w:rsidP="000F7479">
      <w:pPr>
        <w:autoSpaceDE w:val="0"/>
        <w:spacing w:after="0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1. Zamówienie należy wykonać w nieprzekraczalnym terminie:</w:t>
      </w:r>
      <w:r w:rsidR="00663AF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6134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wykonanie dokumentacji projektowej wraz z </w:t>
      </w:r>
      <w:r w:rsidR="000D721F" w:rsidRPr="0006134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uzyskaniem </w:t>
      </w:r>
      <w:r w:rsidR="00C80AA7" w:rsidRPr="0006134D">
        <w:rPr>
          <w:rFonts w:ascii="Arial" w:hAnsi="Arial" w:cs="Arial"/>
          <w:color w:val="000000" w:themeColor="text1"/>
          <w:sz w:val="20"/>
          <w:szCs w:val="20"/>
        </w:rPr>
        <w:t>w imieniu Zamawiającego</w:t>
      </w:r>
      <w:r w:rsidR="00776AF6" w:rsidRPr="0006134D">
        <w:rPr>
          <w:rFonts w:ascii="Arial" w:hAnsi="Arial" w:cs="Arial"/>
          <w:color w:val="000000" w:themeColor="text1"/>
          <w:sz w:val="20"/>
          <w:szCs w:val="20"/>
        </w:rPr>
        <w:t xml:space="preserve"> zaświadczenia o braku sprzeciwu dla robót objętych zgłoszeniem lub</w:t>
      </w:r>
      <w:r w:rsidR="00C80AA7" w:rsidRPr="0006134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76572" w:rsidRPr="0006134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prawomocnej</w:t>
      </w:r>
      <w:r w:rsidR="000D721F" w:rsidRPr="0006134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decy</w:t>
      </w:r>
      <w:r w:rsidR="00C80AA7" w:rsidRPr="0006134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zji </w:t>
      </w:r>
      <w:r w:rsidR="003C746A" w:rsidRPr="0006134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w sprawie </w:t>
      </w:r>
      <w:r w:rsidR="00C80AA7" w:rsidRPr="0006134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pozwolenia </w:t>
      </w:r>
      <w:r w:rsidR="000D721F" w:rsidRPr="0006134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 budowę</w:t>
      </w:r>
      <w:r w:rsidRPr="0006134D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6134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– </w:t>
      </w:r>
      <w:r w:rsidR="00A338BB" w:rsidRPr="0006134D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16 grudnia</w:t>
      </w:r>
      <w:r w:rsidRPr="0006134D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2019 r.</w:t>
      </w:r>
    </w:p>
    <w:p w:rsidR="00C763D2" w:rsidRPr="00C305A7" w:rsidRDefault="00C763D2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2. Wykonawca dostarczy Zamawiającemu dokumentację projektową wskazaną w § 1. </w:t>
      </w:r>
      <w:r w:rsidR="000D721F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Dla dostarczonego projektu zostanie sporządzony protokół zdawczo-odbiorczy, zawierający specyfikację przekazywanych dokumentów, który będzie potwierdzeniem daty wpływu dokumentacji do Zamawiającego.</w:t>
      </w:r>
    </w:p>
    <w:p w:rsidR="00C763D2" w:rsidRPr="00762425" w:rsidRDefault="00C763D2" w:rsidP="000F7479">
      <w:pPr>
        <w:autoSpaceDE w:val="0"/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3. Zamawiający zastrzega sobie prawo przeanalizowania dokumentacji projektowej w celu sprawdzenia jej kompletności i zgodności z przedmiotem zamówienia przed podpisaniem protokołu zdawczo-odbiorczego dokument</w:t>
      </w:r>
      <w:r w:rsidR="00E07EFF">
        <w:rPr>
          <w:rFonts w:ascii="Arial" w:hAnsi="Arial" w:cs="Arial"/>
          <w:sz w:val="20"/>
          <w:szCs w:val="20"/>
          <w:shd w:val="clear" w:color="auto" w:fill="FFFFFF"/>
        </w:rPr>
        <w:t xml:space="preserve">acji projektowej, w czasie </w:t>
      </w:r>
      <w:r w:rsidR="00E07EFF"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>do 5</w:t>
      </w:r>
      <w:r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dni roboczych od daty otrzymania dokumentacji. Zamawiający p</w:t>
      </w:r>
      <w:r w:rsidR="00E07EFF"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>odpisze protokół najpóźniej w 5</w:t>
      </w:r>
      <w:r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>-tym dniu roboczym, chyba że zajdzie sytuacja opisana w ust. 4 niniejszego paragrafu.</w:t>
      </w:r>
    </w:p>
    <w:p w:rsidR="00C763D2" w:rsidRPr="00762425" w:rsidRDefault="00C763D2" w:rsidP="000F7479">
      <w:pPr>
        <w:autoSpaceDE w:val="0"/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4. O zastrzeżeniach do otrzymanej dokumentacji projektowej Zamawiający zawiadomi Wykonawcę </w:t>
      </w:r>
      <w:r w:rsidR="0025493E"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</w:t>
      </w:r>
      <w:r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na piśmie lub faxem niezwłocznie od dostarczenia dokumentacji i wyznaczy mu odpowiedni termin </w:t>
      </w:r>
      <w:r w:rsidR="0025493E"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</w:t>
      </w:r>
      <w:r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do usunięcia wad opracowania. W zależności od istotności i stopnia złożoności uwag Wykonawca </w:t>
      </w:r>
      <w:r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poprawi wady opracowania, bądź uzasadni na piśmie niemożność lub niezasadność ich uwzględnienia. Zamawiający podpisze protokół po usunięciu przez Wykonawcę wszystkich zgłoszonych wad opracowania i przyjęciu ewentualnych wyjaśnień Wykonawcy.</w:t>
      </w:r>
    </w:p>
    <w:p w:rsidR="00C763D2" w:rsidRPr="00762425" w:rsidRDefault="00C763D2" w:rsidP="000F7479">
      <w:pPr>
        <w:autoSpaceDE w:val="0"/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>5. Podpisanie protokołu nie oznacza potwierdzenia braku wad fizycznych i prawnych dokumentacji projektowej.</w:t>
      </w:r>
    </w:p>
    <w:p w:rsidR="00C763D2" w:rsidRPr="00762425" w:rsidRDefault="00C763D2" w:rsidP="000F7479">
      <w:pPr>
        <w:autoSpaceDE w:val="0"/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6. Datę podpisania protokołu zdawczo-odbiorczego Strony będą traktowały jako </w:t>
      </w:r>
      <w:r w:rsidR="00663AFD"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>datę wykonania przedmiotu umowy.</w:t>
      </w:r>
    </w:p>
    <w:p w:rsidR="00367D87" w:rsidRPr="00762425" w:rsidRDefault="00367D87" w:rsidP="000F7479">
      <w:pPr>
        <w:autoSpaceDE w:val="0"/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67D87" w:rsidRPr="00C305A7" w:rsidRDefault="001916D8" w:rsidP="000F7479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>§ 4</w:t>
      </w:r>
      <w:r w:rsidR="00367D87" w:rsidRPr="00C305A7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367D87" w:rsidRPr="00C305A7" w:rsidRDefault="00367D87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67D87" w:rsidRPr="00C305A7" w:rsidRDefault="00367D87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1. Wykonawca zobowiązuje się do wykonania przedmiotu umowy zgodnie z zasadami wiedzy technicznej z zakresu prac objętych umową.</w:t>
      </w:r>
    </w:p>
    <w:p w:rsidR="00367D87" w:rsidRPr="00C305A7" w:rsidRDefault="00367D87" w:rsidP="000F747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2. Wykonawca wykona przedmiot umowy w termin</w:t>
      </w:r>
      <w:r w:rsidR="002155AB" w:rsidRPr="00C305A7">
        <w:rPr>
          <w:rFonts w:ascii="Arial" w:hAnsi="Arial" w:cs="Arial"/>
          <w:sz w:val="20"/>
          <w:szCs w:val="20"/>
          <w:shd w:val="clear" w:color="auto" w:fill="FFFFFF"/>
        </w:rPr>
        <w:t>ie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wskazan</w:t>
      </w:r>
      <w:r w:rsidR="00255AA5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ym </w:t>
      </w:r>
      <w:r w:rsidR="006C0A4C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w § 3 ust. </w:t>
      </w:r>
      <w:r w:rsidR="00EA1080" w:rsidRPr="00C305A7">
        <w:rPr>
          <w:rFonts w:ascii="Arial" w:hAnsi="Arial" w:cs="Arial"/>
          <w:sz w:val="20"/>
          <w:szCs w:val="20"/>
          <w:shd w:val="clear" w:color="auto" w:fill="FFFFFF"/>
        </w:rPr>
        <w:t>1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niniejszej umowy.</w:t>
      </w:r>
    </w:p>
    <w:p w:rsidR="00367D87" w:rsidRPr="00762425" w:rsidRDefault="00367D87" w:rsidP="000F7479">
      <w:pPr>
        <w:autoSpaceDE w:val="0"/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3. Wykonawca oświadcza, że posiada niezbędne uprawnienia i środki do wykonania przedmiotu umowy</w:t>
      </w:r>
      <w:r w:rsidR="004D5E43" w:rsidRPr="00C305A7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367D87" w:rsidRPr="00EC0056" w:rsidRDefault="00367D87" w:rsidP="000F7479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>4. Prace projektowe</w:t>
      </w:r>
      <w:r w:rsidR="00E07EFF"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>objęte umową zostaną wykonane wyłącznie przez osoby posiadające uprawnienia w zakresie objętym umową, zgodnie</w:t>
      </w:r>
      <w:r w:rsidR="002155AB"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 ustawą z dnia 7 lipca 1994 r.</w:t>
      </w:r>
      <w:r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Pra</w:t>
      </w:r>
      <w:r w:rsidR="008541FA" w:rsidRPr="007624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wo </w:t>
      </w:r>
      <w:r w:rsidR="008541FA" w:rsidRPr="00A60D7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budowlane </w:t>
      </w:r>
      <w:r w:rsidR="00663AFD" w:rsidRPr="00A60D7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(</w:t>
      </w:r>
      <w:proofErr w:type="spellStart"/>
      <w:r w:rsidR="00663AFD" w:rsidRPr="00A60D7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t.j</w:t>
      </w:r>
      <w:proofErr w:type="spellEnd"/>
      <w:r w:rsidR="00663AFD" w:rsidRPr="00A60D7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  <w:r w:rsidR="00663AFD" w:rsidRPr="00663AFD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="00663AFD"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Dz. U. z 2019 r. poz. 1186</w:t>
      </w:r>
      <w:r w:rsidR="002155AB"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z </w:t>
      </w:r>
      <w:proofErr w:type="spellStart"/>
      <w:r w:rsidR="002155AB"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późn</w:t>
      </w:r>
      <w:proofErr w:type="spellEnd"/>
      <w:r w:rsidR="002155AB"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zm.</w:t>
      </w: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</w:t>
      </w:r>
      <w:r w:rsidR="002155AB"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367D87" w:rsidRPr="00EC0056" w:rsidRDefault="00367D87" w:rsidP="000F7479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5. Wy</w:t>
      </w:r>
      <w:r w:rsidR="008C52BE"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konawca ponosi odpowiedzialność </w:t>
      </w: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za jakość </w:t>
      </w:r>
      <w:r w:rsidR="00E07EFF"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prac</w:t>
      </w:r>
      <w:r w:rsidR="00762425"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projektowych</w:t>
      </w:r>
      <w:r w:rsidR="00E07EFF"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wynikających                            </w:t>
      </w:r>
      <w:r w:rsidR="00E07EFF"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                      </w:t>
      </w: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 obowiązujących przepisów.</w:t>
      </w:r>
    </w:p>
    <w:p w:rsidR="00AB47B2" w:rsidRPr="00EC0056" w:rsidRDefault="00AB47B2" w:rsidP="000F7479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6. Wykonawca wykona przedmiot umowy osobiście tj. bez udziału podwykonawców.</w:t>
      </w:r>
    </w:p>
    <w:p w:rsidR="006536F4" w:rsidRPr="00EC0056" w:rsidRDefault="00AB47B2" w:rsidP="000F7479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7</w:t>
      </w:r>
      <w:r w:rsidR="00367D87"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Rozwiązania projektowe</w:t>
      </w:r>
      <w:r w:rsidR="00E07EFF"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67D87"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winny być uzgadniane na etapie</w:t>
      </w:r>
      <w:r w:rsidR="004A5B64"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realizacji</w:t>
      </w:r>
      <w:r w:rsidR="00E07EFF"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67D87"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 Zamawiającym</w:t>
      </w:r>
      <w:r w:rsidR="004A5B64"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="00367D87"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62425"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                 </w:t>
      </w:r>
      <w:r w:rsidR="00367D87"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 właściwymi podmiotami.</w:t>
      </w:r>
      <w:r w:rsidR="006536F4"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Osoba </w:t>
      </w:r>
      <w:r w:rsidR="008B1BD6"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upoważniona do kontaktów </w:t>
      </w:r>
      <w:r w:rsidR="006536F4"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z ramienia Zamawiającego – Pan Łukasz </w:t>
      </w:r>
      <w:proofErr w:type="spellStart"/>
      <w:r w:rsidR="006536F4"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Piłot</w:t>
      </w:r>
      <w:proofErr w:type="spellEnd"/>
      <w:r w:rsidR="008B1BD6"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1969A9"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tel. </w:t>
      </w:r>
      <w:r w:rsidR="006536F4"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535-130-385.</w:t>
      </w:r>
    </w:p>
    <w:p w:rsidR="00367D87" w:rsidRPr="00EC0056" w:rsidRDefault="00367D87" w:rsidP="000F7479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5D61EF" w:rsidRPr="00EC0056" w:rsidRDefault="005D61EF" w:rsidP="000F7479">
      <w:pPr>
        <w:widowControl w:val="0"/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b/>
          <w:color w:val="000000" w:themeColor="text1"/>
          <w:sz w:val="20"/>
          <w:szCs w:val="20"/>
        </w:rPr>
        <w:t>§ 5.</w:t>
      </w:r>
    </w:p>
    <w:p w:rsidR="000F7479" w:rsidRPr="00EC0056" w:rsidRDefault="000F7479" w:rsidP="000F7479">
      <w:pPr>
        <w:widowControl w:val="0"/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A5B64" w:rsidRPr="00EC0056" w:rsidRDefault="005D61EF" w:rsidP="000F7479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color w:val="000000" w:themeColor="text1"/>
          <w:sz w:val="20"/>
          <w:szCs w:val="20"/>
        </w:rPr>
        <w:t>1. Za wykonanie całego przedmiotu umowy Zamawiający zapłaci Wykonawcy wynagrodzenie ryczałtowe w wysokości …………</w:t>
      </w:r>
      <w:r w:rsidRPr="00EC0056">
        <w:rPr>
          <w:rFonts w:ascii="Arial" w:hAnsi="Arial" w:cs="Arial"/>
          <w:bCs/>
          <w:color w:val="000000" w:themeColor="text1"/>
          <w:sz w:val="20"/>
          <w:szCs w:val="20"/>
        </w:rPr>
        <w:t xml:space="preserve"> brutto (</w:t>
      </w:r>
      <w:r w:rsidRPr="00EC0056">
        <w:rPr>
          <w:rFonts w:ascii="Arial" w:hAnsi="Arial" w:cs="Arial"/>
          <w:i/>
          <w:color w:val="000000" w:themeColor="text1"/>
          <w:sz w:val="20"/>
          <w:szCs w:val="20"/>
        </w:rPr>
        <w:t xml:space="preserve">słownie: </w:t>
      </w:r>
      <w:r w:rsidR="004A5B64" w:rsidRPr="00EC0056">
        <w:rPr>
          <w:rFonts w:ascii="Arial" w:hAnsi="Arial" w:cs="Arial"/>
          <w:i/>
          <w:color w:val="000000" w:themeColor="text1"/>
          <w:sz w:val="20"/>
          <w:szCs w:val="20"/>
        </w:rPr>
        <w:t>……………………………..</w:t>
      </w:r>
      <w:r w:rsidRPr="00EC0056">
        <w:rPr>
          <w:rFonts w:ascii="Arial" w:hAnsi="Arial" w:cs="Arial"/>
          <w:color w:val="000000" w:themeColor="text1"/>
          <w:sz w:val="20"/>
          <w:szCs w:val="20"/>
        </w:rPr>
        <w:t>), w tym 23% VAT. Wynagrodzenie to obejmuje wszystkie koszty niezbędne do prawidłowego wykonania przedmiotu umowy i nie podlega zmianie w czasie trwania umowy.</w:t>
      </w:r>
    </w:p>
    <w:p w:rsidR="00762425" w:rsidRPr="00EC0056" w:rsidRDefault="00FF3CD4" w:rsidP="00762425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color w:val="000000" w:themeColor="text1"/>
          <w:sz w:val="20"/>
          <w:szCs w:val="20"/>
        </w:rPr>
        <w:t xml:space="preserve">2. </w:t>
      </w:r>
      <w:r w:rsidR="00762425" w:rsidRPr="00EC0056">
        <w:rPr>
          <w:rFonts w:ascii="Arial" w:hAnsi="Arial" w:cs="Arial"/>
          <w:color w:val="000000" w:themeColor="text1"/>
          <w:sz w:val="20"/>
          <w:szCs w:val="20"/>
        </w:rPr>
        <w:t>Zamawiający nie dopuszcza częściowej zapłaty za wykonanie części przedmiotu umowy.</w:t>
      </w:r>
    </w:p>
    <w:p w:rsidR="00762425" w:rsidRPr="00EC0056" w:rsidRDefault="00762425" w:rsidP="00762425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color w:val="000000" w:themeColor="text1"/>
          <w:sz w:val="20"/>
          <w:szCs w:val="20"/>
        </w:rPr>
        <w:t>3. Wykonawca jest uprawniony do wystawienia faktury VAT po dokonaniu odbioru przedmiotu umowy zgodnie z zapisami § 3.</w:t>
      </w:r>
    </w:p>
    <w:p w:rsidR="00762425" w:rsidRPr="00EC0056" w:rsidRDefault="00762425" w:rsidP="00762425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color w:val="000000" w:themeColor="text1"/>
          <w:sz w:val="20"/>
          <w:szCs w:val="20"/>
        </w:rPr>
        <w:t>4. Zapłata wynagrodzenia nastąpi w terminie do 30 dni od daty dostarczenia Zamawiającemu prawidłowo wystawionej faktury.</w:t>
      </w:r>
    </w:p>
    <w:p w:rsidR="005D61EF" w:rsidRPr="00EC0056" w:rsidRDefault="00762425" w:rsidP="00762425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color w:val="000000" w:themeColor="text1"/>
          <w:sz w:val="20"/>
          <w:szCs w:val="20"/>
        </w:rPr>
        <w:t>5. Zamawiający nie wyraża zgody na przeniesienie przez Wykonawcę wierzytelności wynikających         z niniejszej umowy na rzecz osób trzecich.</w:t>
      </w:r>
    </w:p>
    <w:p w:rsidR="00663AFD" w:rsidRPr="00EC0056" w:rsidRDefault="00663AFD" w:rsidP="000F7479">
      <w:pPr>
        <w:widowControl w:val="0"/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D61EF" w:rsidRPr="00EC0056" w:rsidRDefault="005D61EF" w:rsidP="00762425">
      <w:pPr>
        <w:widowControl w:val="0"/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b/>
          <w:color w:val="000000" w:themeColor="text1"/>
          <w:sz w:val="20"/>
          <w:szCs w:val="20"/>
        </w:rPr>
        <w:t>§ 6.</w:t>
      </w:r>
    </w:p>
    <w:p w:rsidR="000F7479" w:rsidRPr="00EC0056" w:rsidRDefault="000F7479" w:rsidP="000F7479">
      <w:pPr>
        <w:widowControl w:val="0"/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D61EF" w:rsidRPr="00EC0056" w:rsidRDefault="005D61EF" w:rsidP="000F7479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color w:val="000000" w:themeColor="text1"/>
          <w:sz w:val="20"/>
          <w:szCs w:val="20"/>
        </w:rPr>
        <w:t>1.</w:t>
      </w:r>
      <w:r w:rsidRPr="00EC005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EC0056">
        <w:rPr>
          <w:rFonts w:ascii="Arial" w:hAnsi="Arial" w:cs="Arial"/>
          <w:color w:val="000000" w:themeColor="text1"/>
          <w:sz w:val="20"/>
          <w:szCs w:val="20"/>
        </w:rPr>
        <w:t xml:space="preserve">Wykonawca oświadcza, że posiada niezbędne uprawnienia, umiejętności, wiedzę, środki, </w:t>
      </w:r>
      <w:r w:rsidR="00762425" w:rsidRPr="00EC0056">
        <w:rPr>
          <w:rFonts w:ascii="Arial" w:hAnsi="Arial" w:cs="Arial"/>
          <w:color w:val="000000" w:themeColor="text1"/>
          <w:sz w:val="20"/>
          <w:szCs w:val="20"/>
        </w:rPr>
        <w:t xml:space="preserve">                 </w:t>
      </w:r>
      <w:r w:rsidRPr="00EC0056">
        <w:rPr>
          <w:rFonts w:ascii="Arial" w:hAnsi="Arial" w:cs="Arial"/>
          <w:color w:val="000000" w:themeColor="text1"/>
          <w:sz w:val="20"/>
          <w:szCs w:val="20"/>
        </w:rPr>
        <w:t xml:space="preserve">i doświadczenie do wykonania przedmiotu umowy i zobowiązuje się wykonać umowę z należytą starannością. </w:t>
      </w:r>
    </w:p>
    <w:p w:rsidR="005D61EF" w:rsidRPr="00EC0056" w:rsidRDefault="005D61EF" w:rsidP="000F7479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color w:val="000000" w:themeColor="text1"/>
          <w:sz w:val="20"/>
          <w:szCs w:val="20"/>
        </w:rPr>
        <w:t>2. Wykonawca ponosi pełną odpowiedzialność za szkody wyrządzone w związku z wykonywanymi czynnościami, jak i z niewłaściwym wykonaniem przedmiotu umowy.</w:t>
      </w:r>
    </w:p>
    <w:p w:rsidR="005D61EF" w:rsidRPr="00EC0056" w:rsidRDefault="005D61EF" w:rsidP="000F7479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color w:val="000000" w:themeColor="text1"/>
          <w:sz w:val="20"/>
          <w:szCs w:val="20"/>
        </w:rPr>
        <w:t>3. Wykonawca ponosi pełną odpowiedzialność za szkody wyrządzone Zamawiającemu oraz osobom trzecim w związku z realizacją przedmiotu umowy.</w:t>
      </w:r>
    </w:p>
    <w:p w:rsidR="004A5B64" w:rsidRPr="00EC0056" w:rsidRDefault="004A5B64" w:rsidP="000F7479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D61EF" w:rsidRPr="00EC0056" w:rsidRDefault="005D61EF" w:rsidP="000F7479">
      <w:pPr>
        <w:widowControl w:val="0"/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b/>
          <w:color w:val="000000" w:themeColor="text1"/>
          <w:sz w:val="20"/>
          <w:szCs w:val="20"/>
        </w:rPr>
        <w:t>§ 7.</w:t>
      </w:r>
    </w:p>
    <w:p w:rsidR="000F7479" w:rsidRPr="00EC0056" w:rsidRDefault="000F7479" w:rsidP="000F7479">
      <w:pPr>
        <w:widowControl w:val="0"/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F7479" w:rsidRPr="00EC0056" w:rsidRDefault="000F7479" w:rsidP="000F7479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color w:val="000000" w:themeColor="text1"/>
          <w:sz w:val="20"/>
          <w:szCs w:val="20"/>
        </w:rPr>
        <w:t>1. Wykonawca udziela Zamawiającemu 36 miesięcznej gwarancji na wykonaną dokumentację projektową od odbioru dokumentacji projektowej. Okres gwarancji jest równy okresowi rękojmi.</w:t>
      </w:r>
    </w:p>
    <w:p w:rsidR="000F7479" w:rsidRPr="00EC0056" w:rsidRDefault="000F7479" w:rsidP="000F7479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color w:val="000000" w:themeColor="text1"/>
          <w:sz w:val="20"/>
          <w:szCs w:val="20"/>
        </w:rPr>
        <w:lastRenderedPageBreak/>
        <w:t>2. Zamawiający nie jest zobowiązany do dokonywania sprawdzenia jakości wykonanej dokumentacji projektowej.</w:t>
      </w:r>
    </w:p>
    <w:p w:rsidR="000F7479" w:rsidRPr="00EC0056" w:rsidRDefault="000F7479" w:rsidP="000F7479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color w:val="000000" w:themeColor="text1"/>
          <w:sz w:val="20"/>
          <w:szCs w:val="20"/>
        </w:rPr>
        <w:t>3. O zauważonych wadach dokumentacji Zamawiający pisemnie (w tym faksem, drogą elektroniczną) zawiadomi Wykonawcę. W ramach gwarancji Wykonawca zobowiązuje się usunąć wady bezpłatnie.</w:t>
      </w:r>
    </w:p>
    <w:p w:rsidR="000F7479" w:rsidRPr="00EC0056" w:rsidRDefault="000F7479" w:rsidP="000F7479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color w:val="000000" w:themeColor="text1"/>
          <w:sz w:val="20"/>
          <w:szCs w:val="20"/>
        </w:rPr>
        <w:t>4. Wykonawca zobowiązuje się do bezpłatnego usunięcia wad lub/i braków dokumentacji projektowej w terminie maksymalnym 5 dni kalendarzowych od daty otrzymania pisemnego zgłoszenia, o ile nie zostanie pisemnie wyznaczony dłuższy termin przez Zamawiającego.</w:t>
      </w:r>
    </w:p>
    <w:p w:rsidR="000F7479" w:rsidRPr="00EC0056" w:rsidRDefault="000F7479" w:rsidP="000F7479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color w:val="000000" w:themeColor="text1"/>
          <w:sz w:val="20"/>
          <w:szCs w:val="20"/>
        </w:rPr>
        <w:t xml:space="preserve">5. Zamawiający może usunąć w zastępstwie Wykonawcy i na jego koszt wady nieusunięte </w:t>
      </w:r>
      <w:r w:rsidR="00762425" w:rsidRPr="00EC0056">
        <w:rPr>
          <w:rFonts w:ascii="Arial" w:hAnsi="Arial" w:cs="Arial"/>
          <w:color w:val="000000" w:themeColor="text1"/>
          <w:sz w:val="20"/>
          <w:szCs w:val="20"/>
        </w:rPr>
        <w:t xml:space="preserve">                 </w:t>
      </w:r>
      <w:r w:rsidRPr="00EC0056">
        <w:rPr>
          <w:rFonts w:ascii="Arial" w:hAnsi="Arial" w:cs="Arial"/>
          <w:color w:val="000000" w:themeColor="text1"/>
          <w:sz w:val="20"/>
          <w:szCs w:val="20"/>
        </w:rPr>
        <w:t xml:space="preserve">w uzgodnionym terminie, po uprzednim zawiadomieniu Wykonawcy. Kosztami związanymi </w:t>
      </w:r>
      <w:r w:rsidR="000E70E5" w:rsidRPr="00EC0056">
        <w:rPr>
          <w:rFonts w:ascii="Arial" w:hAnsi="Arial" w:cs="Arial"/>
          <w:color w:val="000000" w:themeColor="text1"/>
          <w:sz w:val="20"/>
          <w:szCs w:val="20"/>
        </w:rPr>
        <w:t xml:space="preserve">                  </w:t>
      </w:r>
      <w:r w:rsidRPr="00EC0056">
        <w:rPr>
          <w:rFonts w:ascii="Arial" w:hAnsi="Arial" w:cs="Arial"/>
          <w:color w:val="000000" w:themeColor="text1"/>
          <w:sz w:val="20"/>
          <w:szCs w:val="20"/>
        </w:rPr>
        <w:t>z zastępczym usunięciem wad Zamawiający obciąży Wykonawcę. Powierzenie usunięcia wad innemu podmiotowi (tj. zastępcze wykonanie), nastąp</w:t>
      </w:r>
      <w:r w:rsidR="000E70E5" w:rsidRPr="00EC0056">
        <w:rPr>
          <w:rFonts w:ascii="Arial" w:hAnsi="Arial" w:cs="Arial"/>
          <w:color w:val="000000" w:themeColor="text1"/>
          <w:sz w:val="20"/>
          <w:szCs w:val="20"/>
        </w:rPr>
        <w:t xml:space="preserve">i na koszt i ryzyko Wykonawcy, </w:t>
      </w:r>
      <w:r w:rsidRPr="00EC0056">
        <w:rPr>
          <w:rFonts w:ascii="Arial" w:hAnsi="Arial" w:cs="Arial"/>
          <w:color w:val="000000" w:themeColor="text1"/>
          <w:sz w:val="20"/>
          <w:szCs w:val="20"/>
        </w:rPr>
        <w:t>bez konieczności uzyskania uprzedniej zgody Sądu.</w:t>
      </w:r>
    </w:p>
    <w:p w:rsidR="004A5B64" w:rsidRPr="00EC0056" w:rsidRDefault="000F7479" w:rsidP="000F7479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color w:val="000000" w:themeColor="text1"/>
          <w:sz w:val="20"/>
          <w:szCs w:val="20"/>
        </w:rPr>
        <w:t>6. Udzielona gwarancja nie narusza prawa Zamawiającego do dochodzenia roszczeń o naprawienie szkody w pełnej wysokości na zasadach określonych w Kodeksie cywilnym.</w:t>
      </w:r>
    </w:p>
    <w:p w:rsidR="000F7479" w:rsidRPr="00EC0056" w:rsidRDefault="000F7479" w:rsidP="000F7479">
      <w:pPr>
        <w:widowControl w:val="0"/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D61EF" w:rsidRPr="00EC0056" w:rsidRDefault="005D61EF" w:rsidP="000F7479">
      <w:pPr>
        <w:widowControl w:val="0"/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b/>
          <w:color w:val="000000" w:themeColor="text1"/>
          <w:sz w:val="20"/>
          <w:szCs w:val="20"/>
        </w:rPr>
        <w:t>§ 8.</w:t>
      </w:r>
    </w:p>
    <w:p w:rsidR="000F7479" w:rsidRPr="00EC0056" w:rsidRDefault="000F7479" w:rsidP="000F7479">
      <w:pPr>
        <w:widowControl w:val="0"/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F7479" w:rsidRPr="00EC0056" w:rsidRDefault="000F7479" w:rsidP="000F7479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1. Z chwilą przekazania Zamawiającemu dzieła będącego przedmiotem niniejszej umowy </w:t>
      </w: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  <w:t xml:space="preserve">tj. wszystkich wymaganych opracowań i w ramach wynagrodzenia umownego określonego </w:t>
      </w: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  <w:t>w § 5 ust. 1 umowy, Wykonawca przenosi na Zamawiającego autorskie prawa majątkowe do wykonanego dzieła, w całości i na wyłączność, a także własność nośników, na których utrwalano dzieło i przekazano je Zamawiającemu.</w:t>
      </w:r>
    </w:p>
    <w:p w:rsidR="000F7479" w:rsidRPr="00EC0056" w:rsidRDefault="000F7479" w:rsidP="000F7479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2. Przeniesienie praw do dzieła, o którym mowa w ust. 1 niniejszego paragrafu, dotyczy wszelkich </w:t>
      </w: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  <w:t>pól eksploatacji, a w szczególności:</w:t>
      </w:r>
    </w:p>
    <w:p w:rsidR="000F7479" w:rsidRPr="00EC0056" w:rsidRDefault="000F7479" w:rsidP="000F7479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1) utrwalania dzieła lub jego części dowolną techniką w dowolnej skali, na wszelkich dostępnych obecnie i w przyszłości nośnikach,</w:t>
      </w:r>
    </w:p>
    <w:p w:rsidR="000F7479" w:rsidRPr="00EC0056" w:rsidRDefault="000F7479" w:rsidP="000F7479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2) zwielokrotnienia dzieła lub jego części przy użyciu wszelkich dostępnych obecnie i w przyszłości technik,</w:t>
      </w:r>
    </w:p>
    <w:p w:rsidR="000F7479" w:rsidRPr="00EC0056" w:rsidRDefault="000F7479" w:rsidP="000F7479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3) wprowadzania dzieła do pamięci komputera,</w:t>
      </w:r>
    </w:p>
    <w:p w:rsidR="000F7479" w:rsidRPr="00EC0056" w:rsidRDefault="000F7479" w:rsidP="000F7479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4) zastosowania dzieła lub zwielokrotnionych egzemplarzy do realizacji zadań i potrzeb Zamawiającego,</w:t>
      </w:r>
    </w:p>
    <w:p w:rsidR="000F7479" w:rsidRPr="00EC0056" w:rsidRDefault="000F7479" w:rsidP="000F7479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5) użyczenia i udostępnienia za pomocą elektronicznych środków przekazu lub zwielokrotnienia egzemplarzy dzieła na rzecz podmiotów i organów biorących udział w realizacji zadań Zamawiającego,</w:t>
      </w:r>
    </w:p>
    <w:p w:rsidR="000F7479" w:rsidRPr="00EC0056" w:rsidRDefault="000F7479" w:rsidP="000F7479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6) publicznego udostępniania utworu w taki sposób, aby każdy mógł mieć do niego dostęp, włącznie z prawem udostępniania w Internecie,</w:t>
      </w:r>
    </w:p>
    <w:p w:rsidR="000F7479" w:rsidRPr="00EC0056" w:rsidRDefault="000F7479" w:rsidP="000F7479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7) wprowadzenia do obrotu zwielokrotnionych egzemplarzy dzieła oraz jego pojedynczych elementów, poprzez ich sprzedaż, najem lub użyczenie, </w:t>
      </w:r>
    </w:p>
    <w:p w:rsidR="000F7479" w:rsidRPr="00EC0056" w:rsidRDefault="000F7479" w:rsidP="000F7479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8) udzielania upoważnienia innym podmiotom na korzystanie z dzieła,</w:t>
      </w:r>
    </w:p>
    <w:p w:rsidR="000F7479" w:rsidRPr="00EC0056" w:rsidRDefault="000F7479" w:rsidP="000F7479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9) rozpowszechniania dzieła lub jego części – wystawianie, wyświetlanie, odtwarzanie oraz nadawanie i reemitowanie, a także publiczne udostępnianie dzieła w taki sposób, aby każdy mógł mieć do niego dostęp w miejscu i w czasie przez siebie wybranym, przy użyciu wszelkich dostępnych technik, w tym wykorzystywanie w sieci Internet i w innych sieciach komputerowych, w tym zamieszczenie i modyfikacja dzieła na stronach internetowych,</w:t>
      </w:r>
    </w:p>
    <w:p w:rsidR="000F7479" w:rsidRPr="00EC0056" w:rsidRDefault="000F7479" w:rsidP="000F7479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10) tworzenia i rozpowszechniania utworów zależnych w stosunku do dzieła, w tym dalszych projektów opartych na dziele lub jego częściach i korzystanie z tak powstałych utworów zależnych w zakresie i na wszystkich znanych w dniu zawarcia umowy polach eksploatacji, w szczególności określonych w niniejszym paragrafie oraz rozporządzanie nimi, a także zezwalanie osobom trzecim </w:t>
      </w: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  <w:t>na powyższe,</w:t>
      </w:r>
    </w:p>
    <w:p w:rsidR="000F7479" w:rsidRPr="00EC0056" w:rsidRDefault="000F7479" w:rsidP="000F7479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11) prawa do swobodnego używania i korzystania z dzieła oraz jego pojedynczych elementów, również polegające na przeróbce, zmianie, wykorzystaniu dzieła lub jego części,</w:t>
      </w:r>
    </w:p>
    <w:p w:rsidR="000F7479" w:rsidRPr="00EC0056" w:rsidRDefault="000F7479" w:rsidP="000F7479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12) prawa do określania nazw opracowań, pod którymi będą one wykorzystywane </w:t>
      </w: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  <w:t>lub rozpowszechniane,</w:t>
      </w:r>
    </w:p>
    <w:p w:rsidR="000F7479" w:rsidRPr="00EC0056" w:rsidRDefault="000F7479" w:rsidP="000F7479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lastRenderedPageBreak/>
        <w:t xml:space="preserve">13) rozporządzania opracowaniami oraz udostępniania ich do korzystania, w tym udzielania licencji </w:t>
      </w: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  <w:t>na rzecz osób trzecich, na wszystkich wymienionych powyżej polach eksploatacji, bez konieczności uzyskiwania zgody Wykonawcy,</w:t>
      </w:r>
    </w:p>
    <w:p w:rsidR="000F7479" w:rsidRPr="00EC0056" w:rsidRDefault="000F7479" w:rsidP="000F7479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14) dokonywania tłumaczeń na inne wersje językowe,</w:t>
      </w:r>
    </w:p>
    <w:p w:rsidR="000F7479" w:rsidRPr="00EC0056" w:rsidRDefault="000F7479" w:rsidP="000F7479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15) digitalizacja dzieła (ucyfrowienie).</w:t>
      </w:r>
    </w:p>
    <w:p w:rsidR="000F7479" w:rsidRPr="00EC0056" w:rsidRDefault="000F7479" w:rsidP="000F7479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3. Korzystanie z dzieła na wskazanych w niniejszym paragrafie polach eksploatacji może dotyczyć całości lub części dzieła, według uznania Zamawiającego i bez konieczności uzyskiwania zgody Wykonawcy.</w:t>
      </w:r>
    </w:p>
    <w:p w:rsidR="000F7479" w:rsidRPr="00EC0056" w:rsidRDefault="000F7479" w:rsidP="000F7479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4. Wykonawca z chwilą przekazania dzieła tj. wszystkich wymaganych opracowań i w ramach wynagrodzenia umownego określonego w § 5 ust. 1 umowy, udziela Zamawiającemu zezwolenia </w:t>
      </w: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  <w:t>na rozporządzanie i korzystanie z wszelkich opracowań utworu, który został wykonany na podstawie niniejszej umowy (prawo zależne).</w:t>
      </w:r>
    </w:p>
    <w:p w:rsidR="000F7479" w:rsidRPr="00EC0056" w:rsidRDefault="000F7479" w:rsidP="000F7479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5. Zamawiający będzie miał w szczególności prawo, bez zgody Wykonawcy, do dokonania opracowań dzieła (w tym do wprowadzenia zmian, przeróbek i uzupełnień) lub modyfikacji, prawo </w:t>
      </w: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  <w:t xml:space="preserve">do upoważnienia innego podmiotu do dokonania opracowań dzieła oraz prawo do udzielenia zgody </w:t>
      </w: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  <w:t>na korzystanie z opracowanego dzieła. Zamawiający może udzielić zgody, o której mowa wyżej, samemu sobie.</w:t>
      </w:r>
    </w:p>
    <w:p w:rsidR="00F969DB" w:rsidRPr="00EC0056" w:rsidRDefault="000F7479" w:rsidP="000F7479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6. W celu skutecznego przeniesienia na Zamawiającego praw, o których mowa w niniejszym paragrafie, Wykonawca zobowiązany jest do nabycia autorskich praw majątkowych od twórców dokumentacji, względnie jej części (poszczególnych projektów i opracowań) oraz uzyskania zgód </w:t>
      </w:r>
      <w:r w:rsidRPr="00EC005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  <w:t>na dokonywanie zmian. Wykonawca przejmuje na siebie odpowiedzialność z tytułu naruszeń praw autorskich podmiotów trzecich. Na żądanie Zamawiającego, Wykonawca w terminie do 3 dni od daty wezwania, przedłoży kopię umowy, z której wynika nabycie przez Wykonawcę od twórcy majątkowych praw autorskich i praw zależnych, które będą przeniesione na Zamawiającego.</w:t>
      </w:r>
    </w:p>
    <w:p w:rsidR="000F7479" w:rsidRPr="00EC0056" w:rsidRDefault="000F7479" w:rsidP="000F7479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5D61EF" w:rsidRPr="00EC0056" w:rsidRDefault="005D61EF" w:rsidP="000F7479">
      <w:pPr>
        <w:widowControl w:val="0"/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b/>
          <w:color w:val="000000" w:themeColor="text1"/>
          <w:sz w:val="20"/>
          <w:szCs w:val="20"/>
        </w:rPr>
        <w:t>§ 9.</w:t>
      </w:r>
    </w:p>
    <w:p w:rsidR="000F7479" w:rsidRPr="00EC0056" w:rsidRDefault="000F7479" w:rsidP="000F7479">
      <w:pPr>
        <w:widowControl w:val="0"/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F7479" w:rsidRPr="00EC0056" w:rsidRDefault="005D61EF" w:rsidP="000F7479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color w:val="000000" w:themeColor="text1"/>
          <w:sz w:val="20"/>
          <w:szCs w:val="20"/>
        </w:rPr>
        <w:t xml:space="preserve">1. </w:t>
      </w:r>
      <w:r w:rsidR="000F7479" w:rsidRPr="00EC0056">
        <w:rPr>
          <w:rFonts w:ascii="Arial" w:hAnsi="Arial" w:cs="Arial"/>
          <w:color w:val="000000" w:themeColor="text1"/>
          <w:sz w:val="20"/>
          <w:szCs w:val="20"/>
        </w:rPr>
        <w:t>Zamawiający ma prawo naliczyć Wykonawcy kary umowne:</w:t>
      </w:r>
    </w:p>
    <w:p w:rsidR="000F7479" w:rsidRPr="00EC0056" w:rsidRDefault="000F7479" w:rsidP="000F7479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color w:val="000000" w:themeColor="text1"/>
          <w:sz w:val="20"/>
          <w:szCs w:val="20"/>
        </w:rPr>
        <w:t>1) za opóźnienie w wykonaniu przedmiotu umowy - w wysokości 0,5 % wynagrodzenia brutto za wykonanie całości dokumentacji projektowej, za każdy dzień opóźnienia,</w:t>
      </w:r>
    </w:p>
    <w:p w:rsidR="000F7479" w:rsidRPr="00EC0056" w:rsidRDefault="000F7479" w:rsidP="000F7479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color w:val="000000" w:themeColor="text1"/>
          <w:sz w:val="20"/>
          <w:szCs w:val="20"/>
        </w:rPr>
        <w:t>2) za opóźnienie w usunięciu wad dokumentacji projektowej w okresie rękojmi i gwarancji                      - w wysokości 0,3 % wynagrodzenia brutto za wykonanie dokumentacji projektowej, za każdy dzień opóźnienia, licząc od dnia wyznaczonego na ich usunięcie,</w:t>
      </w:r>
    </w:p>
    <w:p w:rsidR="000F7479" w:rsidRPr="00EC0056" w:rsidRDefault="000F7479" w:rsidP="000F7479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color w:val="000000" w:themeColor="text1"/>
          <w:sz w:val="20"/>
          <w:szCs w:val="20"/>
        </w:rPr>
        <w:t xml:space="preserve">3) za odstąpienie od umowy przez którąkolwiek ze Stron z przyczyn za które odpowiada Wykonawca –  w wysokości 10% wynagrodzenia brutto, o którym mowa w § 5 ust. 1, </w:t>
      </w:r>
    </w:p>
    <w:p w:rsidR="000F7479" w:rsidRPr="00EC0056" w:rsidRDefault="000F7479" w:rsidP="000F7479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color w:val="000000" w:themeColor="text1"/>
          <w:sz w:val="20"/>
          <w:szCs w:val="20"/>
        </w:rPr>
        <w:t>4) za istotną wadę dokumentacji projektowej, która generuje po stronie Zamawiającego dodatkowe wydatki finansowe z tytułu wystąpienia robót dodatkowych – w wysokości 5% wartości  brutto robót budowlanych należnej podmiotowi wykonującemu te roboty.</w:t>
      </w:r>
    </w:p>
    <w:p w:rsidR="000F7479" w:rsidRPr="00EC0056" w:rsidRDefault="000F7479" w:rsidP="000F7479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color w:val="000000" w:themeColor="text1"/>
          <w:sz w:val="20"/>
          <w:szCs w:val="20"/>
        </w:rPr>
        <w:t>2. Zamawiający zastrzega sobie możliwość dochodzenia odszkodowania uzupełniającego, jeżeli wysokość szkody przewyższy wysokość zastrzeżonej kary.</w:t>
      </w:r>
    </w:p>
    <w:p w:rsidR="000F7479" w:rsidRPr="00EC0056" w:rsidRDefault="000F7479" w:rsidP="000F7479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color w:val="000000" w:themeColor="text1"/>
          <w:sz w:val="20"/>
          <w:szCs w:val="20"/>
        </w:rPr>
        <w:t>3. Wykonawca zapłaci karę umowną w terminie do 14 dni od daty</w:t>
      </w:r>
      <w:r w:rsidR="000E5D57" w:rsidRPr="00EC0056">
        <w:rPr>
          <w:rFonts w:ascii="Arial" w:hAnsi="Arial" w:cs="Arial"/>
          <w:color w:val="000000" w:themeColor="text1"/>
          <w:sz w:val="20"/>
          <w:szCs w:val="20"/>
        </w:rPr>
        <w:t xml:space="preserve"> otrzymania pisemnego wezwania </w:t>
      </w:r>
      <w:r w:rsidRPr="00EC0056">
        <w:rPr>
          <w:rFonts w:ascii="Arial" w:hAnsi="Arial" w:cs="Arial"/>
          <w:color w:val="000000" w:themeColor="text1"/>
          <w:sz w:val="20"/>
          <w:szCs w:val="20"/>
        </w:rPr>
        <w:t>do zapłaty.</w:t>
      </w:r>
    </w:p>
    <w:p w:rsidR="000F7479" w:rsidRPr="00EC0056" w:rsidRDefault="000F7479" w:rsidP="000F7479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color w:val="000000" w:themeColor="text1"/>
          <w:sz w:val="20"/>
          <w:szCs w:val="20"/>
        </w:rPr>
        <w:t>4. Kary umowne mogą być potrącane przez Zamawiającego z wynagrodzenia należnego Wykonawcy.</w:t>
      </w:r>
    </w:p>
    <w:p w:rsidR="005D61EF" w:rsidRPr="00EC0056" w:rsidRDefault="000F7479" w:rsidP="000F7479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color w:val="000000" w:themeColor="text1"/>
          <w:sz w:val="20"/>
          <w:szCs w:val="20"/>
        </w:rPr>
        <w:t>5. Kary mogą być naliczane niezależnie z kilku tytułów.</w:t>
      </w:r>
      <w:r w:rsidR="00762425" w:rsidRPr="00EC0056">
        <w:rPr>
          <w:color w:val="000000" w:themeColor="text1"/>
        </w:rPr>
        <w:t xml:space="preserve"> </w:t>
      </w:r>
      <w:r w:rsidR="00762425" w:rsidRPr="00EC0056">
        <w:rPr>
          <w:rFonts w:ascii="Arial" w:hAnsi="Arial" w:cs="Arial"/>
          <w:color w:val="000000" w:themeColor="text1"/>
          <w:sz w:val="20"/>
          <w:szCs w:val="20"/>
        </w:rPr>
        <w:t>Wykonanie prawa odstąpienia od umowy nie znosi odpowiedzialności Wykonawcy z tytułu kary umownej zastrzeżonej na wypadek opóźnienia         w terminowym spełnieniu świadczenia.</w:t>
      </w:r>
    </w:p>
    <w:p w:rsidR="000F7479" w:rsidRPr="00EC0056" w:rsidRDefault="000F7479" w:rsidP="00762425">
      <w:pPr>
        <w:widowControl w:val="0"/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D61EF" w:rsidRPr="00EC0056" w:rsidRDefault="005D61EF" w:rsidP="000F7479">
      <w:pPr>
        <w:widowControl w:val="0"/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b/>
          <w:color w:val="000000" w:themeColor="text1"/>
          <w:sz w:val="20"/>
          <w:szCs w:val="20"/>
        </w:rPr>
        <w:t>§ 10.</w:t>
      </w:r>
    </w:p>
    <w:p w:rsidR="000F7479" w:rsidRPr="00EC0056" w:rsidRDefault="000F7479" w:rsidP="000F7479">
      <w:pPr>
        <w:widowControl w:val="0"/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41F08" w:rsidRPr="00EC0056" w:rsidRDefault="005D61EF" w:rsidP="000F7479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color w:val="000000" w:themeColor="text1"/>
          <w:sz w:val="20"/>
          <w:szCs w:val="20"/>
        </w:rPr>
        <w:t xml:space="preserve">1. Zamawiający ma prawo odstąpienia od niniejszej umowy w przypadku, gdy Wykonawca narusza ciążące na nim obowiązki lub prawa Zamawiającego wynikające z powszechnie obowiązujących przepisów prawnych albo postanowień niniejszej umowy oraz w przypadku niewykonywania lub nienależytego wykonywania niniejszej umowy, w szczególności Zamawiający może odstąpić od </w:t>
      </w:r>
      <w:r w:rsidRPr="00EC0056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umowy, jeżeli Wykonawca pomimo uprzednich pisemnych zastrzeżeń nie wykonuje przedmiotu umowy zgodnie z warunkami umownymi lub w rażący sposób zaniedbuje zobowiązania umowne. Odstąpienie może nastąpić w terminie 7 dni od bezskutecznego upływu terminu wyznaczonego przez Zamawiającego do usunięcia stwierdzonych nieprawidłowości. </w:t>
      </w:r>
    </w:p>
    <w:p w:rsidR="005D61EF" w:rsidRPr="00EC0056" w:rsidRDefault="005D61EF" w:rsidP="000F7479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color w:val="000000" w:themeColor="text1"/>
          <w:sz w:val="20"/>
          <w:szCs w:val="20"/>
        </w:rPr>
        <w:t>2. Zamawiający ma prawo odstąpienia od niniejszej umowy, jeśli Wykonawca pozostaje w opóźnieniu w wykonaniu przedmiotu umowy. Odstąpienie może nastąpić w t</w:t>
      </w:r>
      <w:r w:rsidR="00641F08" w:rsidRPr="00EC0056">
        <w:rPr>
          <w:rFonts w:ascii="Arial" w:hAnsi="Arial" w:cs="Arial"/>
          <w:color w:val="000000" w:themeColor="text1"/>
          <w:sz w:val="20"/>
          <w:szCs w:val="20"/>
        </w:rPr>
        <w:t xml:space="preserve">erminie 5 dni, </w:t>
      </w:r>
      <w:r w:rsidR="000E5D57" w:rsidRPr="00EC0056">
        <w:rPr>
          <w:rFonts w:ascii="Arial" w:hAnsi="Arial" w:cs="Arial"/>
          <w:color w:val="000000" w:themeColor="text1"/>
          <w:sz w:val="20"/>
          <w:szCs w:val="20"/>
        </w:rPr>
        <w:t>od upływu terminu</w:t>
      </w:r>
      <w:r w:rsidRPr="00EC00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41F08" w:rsidRPr="00EC0056">
        <w:rPr>
          <w:rFonts w:ascii="Arial" w:hAnsi="Arial" w:cs="Arial"/>
          <w:color w:val="000000" w:themeColor="text1"/>
          <w:sz w:val="20"/>
          <w:szCs w:val="20"/>
        </w:rPr>
        <w:t>wykonania umowy wskazan</w:t>
      </w:r>
      <w:r w:rsidR="000E5D57" w:rsidRPr="00EC0056">
        <w:rPr>
          <w:rFonts w:ascii="Arial" w:hAnsi="Arial" w:cs="Arial"/>
          <w:color w:val="000000" w:themeColor="text1"/>
          <w:sz w:val="20"/>
          <w:szCs w:val="20"/>
        </w:rPr>
        <w:t>ego</w:t>
      </w:r>
      <w:r w:rsidR="00641F08" w:rsidRPr="00EC0056">
        <w:rPr>
          <w:rFonts w:ascii="Arial" w:hAnsi="Arial" w:cs="Arial"/>
          <w:color w:val="000000" w:themeColor="text1"/>
          <w:sz w:val="20"/>
          <w:szCs w:val="20"/>
        </w:rPr>
        <w:t xml:space="preserve"> w § 3 ust. 1</w:t>
      </w:r>
      <w:r w:rsidRPr="00EC0056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D61EF" w:rsidRPr="00EC0056" w:rsidRDefault="005D61EF" w:rsidP="000F7479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0056">
        <w:rPr>
          <w:rFonts w:ascii="Arial" w:hAnsi="Arial" w:cs="Arial"/>
          <w:color w:val="000000" w:themeColor="text1"/>
          <w:sz w:val="20"/>
          <w:szCs w:val="20"/>
        </w:rPr>
        <w:t>3. Odstąpienie od umowy powinno nastąpić w formie pisemnej pod rygorem nieważności i powinno zawierać uzasadnienie.</w:t>
      </w:r>
    </w:p>
    <w:p w:rsidR="00641F08" w:rsidRPr="00EC0056" w:rsidRDefault="00641F08" w:rsidP="000F7479">
      <w:pPr>
        <w:widowControl w:val="0"/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D61EF" w:rsidRDefault="005D61EF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D69D3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11</w:t>
      </w:r>
      <w:r w:rsidRPr="008D69D3">
        <w:rPr>
          <w:rFonts w:ascii="Arial" w:hAnsi="Arial" w:cs="Arial"/>
          <w:b/>
          <w:sz w:val="20"/>
          <w:szCs w:val="20"/>
        </w:rPr>
        <w:t>.</w:t>
      </w:r>
    </w:p>
    <w:p w:rsidR="000F7479" w:rsidRPr="008D69D3" w:rsidRDefault="000F7479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61EF" w:rsidRPr="008D69D3" w:rsidRDefault="005D61EF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 xml:space="preserve">Wszelkie zmiany umowy wymagają formy pisemnej pod rygorem nieważności. </w:t>
      </w:r>
    </w:p>
    <w:p w:rsidR="000F7479" w:rsidRDefault="000F7479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61EF" w:rsidRDefault="005D61EF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D69D3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12</w:t>
      </w:r>
      <w:r w:rsidRPr="008D69D3">
        <w:rPr>
          <w:rFonts w:ascii="Arial" w:hAnsi="Arial" w:cs="Arial"/>
          <w:b/>
          <w:sz w:val="20"/>
          <w:szCs w:val="20"/>
        </w:rPr>
        <w:t>.</w:t>
      </w:r>
    </w:p>
    <w:p w:rsidR="000F7479" w:rsidRPr="008D69D3" w:rsidRDefault="000F7479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61EF" w:rsidRPr="00E63F06" w:rsidRDefault="005D61EF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 xml:space="preserve">W sprawach nieuregulowanych niniejszą umową mają zastosowanie przepisy Kodeksu cywilnego. </w:t>
      </w:r>
    </w:p>
    <w:p w:rsidR="000F7479" w:rsidRDefault="000F7479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61EF" w:rsidRDefault="005D61EF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D69D3">
        <w:rPr>
          <w:rFonts w:ascii="Arial" w:hAnsi="Arial" w:cs="Arial"/>
          <w:b/>
          <w:sz w:val="20"/>
          <w:szCs w:val="20"/>
        </w:rPr>
        <w:t>§ 1</w:t>
      </w:r>
      <w:r>
        <w:rPr>
          <w:rFonts w:ascii="Arial" w:hAnsi="Arial" w:cs="Arial"/>
          <w:b/>
          <w:sz w:val="20"/>
          <w:szCs w:val="20"/>
        </w:rPr>
        <w:t>3</w:t>
      </w:r>
      <w:r w:rsidRPr="008D69D3">
        <w:rPr>
          <w:rFonts w:ascii="Arial" w:hAnsi="Arial" w:cs="Arial"/>
          <w:b/>
          <w:sz w:val="20"/>
          <w:szCs w:val="20"/>
        </w:rPr>
        <w:t>.</w:t>
      </w:r>
    </w:p>
    <w:p w:rsidR="000F7479" w:rsidRPr="008D69D3" w:rsidRDefault="000F7479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61EF" w:rsidRPr="000A3446" w:rsidRDefault="005D61EF" w:rsidP="000F7479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>Spory mogące wyniknąć na t</w:t>
      </w:r>
      <w:r w:rsidR="000E70E5">
        <w:rPr>
          <w:rFonts w:ascii="Arial" w:hAnsi="Arial" w:cs="Arial"/>
          <w:sz w:val="20"/>
          <w:szCs w:val="20"/>
        </w:rPr>
        <w:t xml:space="preserve">le stosowania niniejszej </w:t>
      </w:r>
      <w:r w:rsidR="000E70E5" w:rsidRPr="000A3446">
        <w:rPr>
          <w:rFonts w:ascii="Arial" w:hAnsi="Arial" w:cs="Arial"/>
          <w:color w:val="000000" w:themeColor="text1"/>
          <w:sz w:val="20"/>
          <w:szCs w:val="20"/>
        </w:rPr>
        <w:t>umowy S</w:t>
      </w:r>
      <w:r w:rsidRPr="000A3446">
        <w:rPr>
          <w:rFonts w:ascii="Arial" w:hAnsi="Arial" w:cs="Arial"/>
          <w:color w:val="000000" w:themeColor="text1"/>
          <w:sz w:val="20"/>
          <w:szCs w:val="20"/>
        </w:rPr>
        <w:t>trony poddają pod rozstrzygnięcie sądu właściwego dla siedziby Zamawiającego.</w:t>
      </w:r>
    </w:p>
    <w:p w:rsidR="000F7479" w:rsidRDefault="000F7479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61EF" w:rsidRDefault="005D61EF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D69D3">
        <w:rPr>
          <w:rFonts w:ascii="Arial" w:hAnsi="Arial" w:cs="Arial"/>
          <w:b/>
          <w:sz w:val="20"/>
          <w:szCs w:val="20"/>
        </w:rPr>
        <w:t>§ 1</w:t>
      </w:r>
      <w:r>
        <w:rPr>
          <w:rFonts w:ascii="Arial" w:hAnsi="Arial" w:cs="Arial"/>
          <w:b/>
          <w:sz w:val="20"/>
          <w:szCs w:val="20"/>
        </w:rPr>
        <w:t>4</w:t>
      </w:r>
      <w:r w:rsidRPr="008D69D3">
        <w:rPr>
          <w:rFonts w:ascii="Arial" w:hAnsi="Arial" w:cs="Arial"/>
          <w:b/>
          <w:sz w:val="20"/>
          <w:szCs w:val="20"/>
        </w:rPr>
        <w:t>.</w:t>
      </w:r>
    </w:p>
    <w:p w:rsidR="000F7479" w:rsidRPr="008D69D3" w:rsidRDefault="000F7479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61EF" w:rsidRPr="008D69D3" w:rsidRDefault="005D61EF" w:rsidP="000F7479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>Umowę sporządzono w trzech jednobrzmiących egzemplarzach, jeden dla Wykonawcy, dwa dla Zamawiającego.</w:t>
      </w:r>
    </w:p>
    <w:p w:rsidR="005D61EF" w:rsidRPr="008D69D3" w:rsidRDefault="005D61EF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61EF" w:rsidRPr="008D69D3" w:rsidRDefault="005D61EF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61EF" w:rsidRPr="008D69D3" w:rsidRDefault="005D61EF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61EF" w:rsidRPr="008D69D3" w:rsidRDefault="005D61EF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61EF" w:rsidRPr="008D69D3" w:rsidRDefault="005D61EF" w:rsidP="000F747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D69D3">
        <w:rPr>
          <w:rFonts w:ascii="Arial" w:hAnsi="Arial" w:cs="Arial"/>
          <w:b/>
          <w:sz w:val="20"/>
          <w:szCs w:val="20"/>
        </w:rPr>
        <w:t>ZAMAWIAJĄCY</w:t>
      </w:r>
      <w:r w:rsidRPr="008D69D3">
        <w:rPr>
          <w:rFonts w:ascii="Arial" w:hAnsi="Arial" w:cs="Arial"/>
          <w:b/>
          <w:sz w:val="20"/>
          <w:szCs w:val="20"/>
        </w:rPr>
        <w:tab/>
      </w:r>
      <w:r w:rsidRPr="008D69D3">
        <w:rPr>
          <w:rFonts w:ascii="Arial" w:hAnsi="Arial" w:cs="Arial"/>
          <w:b/>
          <w:sz w:val="20"/>
          <w:szCs w:val="20"/>
        </w:rPr>
        <w:tab/>
      </w:r>
      <w:r w:rsidRPr="008D69D3">
        <w:rPr>
          <w:rFonts w:ascii="Arial" w:hAnsi="Arial" w:cs="Arial"/>
          <w:b/>
          <w:sz w:val="20"/>
          <w:szCs w:val="20"/>
        </w:rPr>
        <w:tab/>
      </w:r>
      <w:r w:rsidRPr="008D69D3">
        <w:rPr>
          <w:rFonts w:ascii="Arial" w:hAnsi="Arial" w:cs="Arial"/>
          <w:b/>
          <w:sz w:val="20"/>
          <w:szCs w:val="20"/>
        </w:rPr>
        <w:tab/>
      </w:r>
      <w:r w:rsidRPr="008D69D3">
        <w:rPr>
          <w:rFonts w:ascii="Arial" w:hAnsi="Arial" w:cs="Arial"/>
          <w:b/>
          <w:sz w:val="20"/>
          <w:szCs w:val="20"/>
        </w:rPr>
        <w:tab/>
      </w:r>
      <w:r w:rsidRPr="008D69D3">
        <w:rPr>
          <w:rFonts w:ascii="Arial" w:hAnsi="Arial" w:cs="Arial"/>
          <w:b/>
          <w:sz w:val="20"/>
          <w:szCs w:val="20"/>
        </w:rPr>
        <w:tab/>
        <w:t>WYKONAWCA</w:t>
      </w:r>
    </w:p>
    <w:p w:rsidR="005D61EF" w:rsidRPr="008D69D3" w:rsidRDefault="005D61EF" w:rsidP="000F7479">
      <w:pPr>
        <w:spacing w:after="0"/>
        <w:jc w:val="both"/>
      </w:pPr>
    </w:p>
    <w:p w:rsidR="00367D87" w:rsidRPr="00EA1080" w:rsidRDefault="00367D87" w:rsidP="000F7479">
      <w:pPr>
        <w:autoSpaceDE w:val="0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</w:pPr>
    </w:p>
    <w:sectPr w:rsidR="00367D87" w:rsidRPr="00EA1080" w:rsidSect="00843651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strike/>
        <w:color w:val="00FF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B9B2927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auto"/>
        <w:sz w:val="20"/>
        <w:szCs w:val="2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00000007"/>
    <w:multiLevelType w:val="multilevel"/>
    <w:tmpl w:val="56CAFC9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</w:lvl>
  </w:abstractNum>
  <w:abstractNum w:abstractNumId="8">
    <w:nsid w:val="00000009"/>
    <w:multiLevelType w:val="multilevel"/>
    <w:tmpl w:val="00000009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3492A42"/>
    <w:multiLevelType w:val="hybridMultilevel"/>
    <w:tmpl w:val="297A9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AA0566"/>
    <w:multiLevelType w:val="hybridMultilevel"/>
    <w:tmpl w:val="929A8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A2507"/>
    <w:multiLevelType w:val="hybridMultilevel"/>
    <w:tmpl w:val="55587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F3D1B"/>
    <w:multiLevelType w:val="hybridMultilevel"/>
    <w:tmpl w:val="F640B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3373E"/>
    <w:multiLevelType w:val="hybridMultilevel"/>
    <w:tmpl w:val="CF30ED5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4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34D72"/>
    <w:rsid w:val="00004BB5"/>
    <w:rsid w:val="00005AE3"/>
    <w:rsid w:val="00006649"/>
    <w:rsid w:val="0000798B"/>
    <w:rsid w:val="0001537B"/>
    <w:rsid w:val="00024CB1"/>
    <w:rsid w:val="00024FF4"/>
    <w:rsid w:val="00034CEB"/>
    <w:rsid w:val="00034D72"/>
    <w:rsid w:val="000377FF"/>
    <w:rsid w:val="000548F8"/>
    <w:rsid w:val="0006134D"/>
    <w:rsid w:val="00067E45"/>
    <w:rsid w:val="00073A55"/>
    <w:rsid w:val="00082524"/>
    <w:rsid w:val="000828D6"/>
    <w:rsid w:val="0008757C"/>
    <w:rsid w:val="000926E8"/>
    <w:rsid w:val="000928F5"/>
    <w:rsid w:val="000A1975"/>
    <w:rsid w:val="000A3047"/>
    <w:rsid w:val="000A3446"/>
    <w:rsid w:val="000A44E8"/>
    <w:rsid w:val="000A6153"/>
    <w:rsid w:val="000B728D"/>
    <w:rsid w:val="000C211E"/>
    <w:rsid w:val="000D1456"/>
    <w:rsid w:val="000D721F"/>
    <w:rsid w:val="000E2FAB"/>
    <w:rsid w:val="000E5D57"/>
    <w:rsid w:val="000E70E5"/>
    <w:rsid w:val="000F7479"/>
    <w:rsid w:val="001016CF"/>
    <w:rsid w:val="0010642A"/>
    <w:rsid w:val="00122B0C"/>
    <w:rsid w:val="001238DD"/>
    <w:rsid w:val="00130DC9"/>
    <w:rsid w:val="00151E4D"/>
    <w:rsid w:val="00157C6E"/>
    <w:rsid w:val="00163367"/>
    <w:rsid w:val="001735CF"/>
    <w:rsid w:val="00175ADB"/>
    <w:rsid w:val="00177EA7"/>
    <w:rsid w:val="00190722"/>
    <w:rsid w:val="001916D8"/>
    <w:rsid w:val="00191BBA"/>
    <w:rsid w:val="001951A3"/>
    <w:rsid w:val="001969A9"/>
    <w:rsid w:val="00197323"/>
    <w:rsid w:val="001A6A02"/>
    <w:rsid w:val="001B21AB"/>
    <w:rsid w:val="001B74C5"/>
    <w:rsid w:val="001D1E8D"/>
    <w:rsid w:val="001D5C79"/>
    <w:rsid w:val="001E3DEA"/>
    <w:rsid w:val="00207F2C"/>
    <w:rsid w:val="002155AB"/>
    <w:rsid w:val="002156FE"/>
    <w:rsid w:val="00222828"/>
    <w:rsid w:val="002510A0"/>
    <w:rsid w:val="00253486"/>
    <w:rsid w:val="00253D4F"/>
    <w:rsid w:val="0025493E"/>
    <w:rsid w:val="00255AA5"/>
    <w:rsid w:val="00263ACD"/>
    <w:rsid w:val="00276A58"/>
    <w:rsid w:val="00295DDB"/>
    <w:rsid w:val="002C2131"/>
    <w:rsid w:val="002C65FB"/>
    <w:rsid w:val="002D073F"/>
    <w:rsid w:val="002D333A"/>
    <w:rsid w:val="002E1FB8"/>
    <w:rsid w:val="002E7E3D"/>
    <w:rsid w:val="00300C3D"/>
    <w:rsid w:val="0031541D"/>
    <w:rsid w:val="003228B4"/>
    <w:rsid w:val="0034220E"/>
    <w:rsid w:val="003500A1"/>
    <w:rsid w:val="00353788"/>
    <w:rsid w:val="003556EA"/>
    <w:rsid w:val="0035699F"/>
    <w:rsid w:val="00366619"/>
    <w:rsid w:val="00367D87"/>
    <w:rsid w:val="0038576F"/>
    <w:rsid w:val="00395921"/>
    <w:rsid w:val="003B72AC"/>
    <w:rsid w:val="003C1967"/>
    <w:rsid w:val="003C5A9E"/>
    <w:rsid w:val="003C746A"/>
    <w:rsid w:val="003D472B"/>
    <w:rsid w:val="003E0973"/>
    <w:rsid w:val="003E10F5"/>
    <w:rsid w:val="003E5614"/>
    <w:rsid w:val="003F13E4"/>
    <w:rsid w:val="003F44E3"/>
    <w:rsid w:val="00401090"/>
    <w:rsid w:val="00415AF1"/>
    <w:rsid w:val="00415E09"/>
    <w:rsid w:val="00415E24"/>
    <w:rsid w:val="00426488"/>
    <w:rsid w:val="00431953"/>
    <w:rsid w:val="00431F59"/>
    <w:rsid w:val="00437949"/>
    <w:rsid w:val="00440823"/>
    <w:rsid w:val="00442C39"/>
    <w:rsid w:val="0044718C"/>
    <w:rsid w:val="00450372"/>
    <w:rsid w:val="00452438"/>
    <w:rsid w:val="00465A27"/>
    <w:rsid w:val="00470363"/>
    <w:rsid w:val="004720EE"/>
    <w:rsid w:val="00483757"/>
    <w:rsid w:val="00485E14"/>
    <w:rsid w:val="0048709B"/>
    <w:rsid w:val="004911BB"/>
    <w:rsid w:val="00492A80"/>
    <w:rsid w:val="0049496E"/>
    <w:rsid w:val="00497B65"/>
    <w:rsid w:val="004A0739"/>
    <w:rsid w:val="004A2A20"/>
    <w:rsid w:val="004A4A3E"/>
    <w:rsid w:val="004A4AE2"/>
    <w:rsid w:val="004A5B64"/>
    <w:rsid w:val="004B4DE7"/>
    <w:rsid w:val="004B5D3A"/>
    <w:rsid w:val="004D430C"/>
    <w:rsid w:val="004D467C"/>
    <w:rsid w:val="004D5E43"/>
    <w:rsid w:val="004D7873"/>
    <w:rsid w:val="004F4C49"/>
    <w:rsid w:val="004F6D78"/>
    <w:rsid w:val="00501B27"/>
    <w:rsid w:val="0051259B"/>
    <w:rsid w:val="00513B49"/>
    <w:rsid w:val="00524064"/>
    <w:rsid w:val="00532F94"/>
    <w:rsid w:val="00533175"/>
    <w:rsid w:val="00542C1B"/>
    <w:rsid w:val="00545184"/>
    <w:rsid w:val="00552E90"/>
    <w:rsid w:val="00556646"/>
    <w:rsid w:val="0055721B"/>
    <w:rsid w:val="0056346A"/>
    <w:rsid w:val="00580DF2"/>
    <w:rsid w:val="00582057"/>
    <w:rsid w:val="00597276"/>
    <w:rsid w:val="005B52F2"/>
    <w:rsid w:val="005C2C94"/>
    <w:rsid w:val="005C5F45"/>
    <w:rsid w:val="005D0FF5"/>
    <w:rsid w:val="005D61EF"/>
    <w:rsid w:val="005E1002"/>
    <w:rsid w:val="005E1126"/>
    <w:rsid w:val="005E64A8"/>
    <w:rsid w:val="005F0B05"/>
    <w:rsid w:val="005F3140"/>
    <w:rsid w:val="005F59A9"/>
    <w:rsid w:val="005F65D0"/>
    <w:rsid w:val="00600E3E"/>
    <w:rsid w:val="006023B9"/>
    <w:rsid w:val="0060289B"/>
    <w:rsid w:val="00605922"/>
    <w:rsid w:val="006072A2"/>
    <w:rsid w:val="00612136"/>
    <w:rsid w:val="00616BC6"/>
    <w:rsid w:val="00616CE0"/>
    <w:rsid w:val="00617878"/>
    <w:rsid w:val="00626F24"/>
    <w:rsid w:val="00635CC3"/>
    <w:rsid w:val="006373F6"/>
    <w:rsid w:val="00641F08"/>
    <w:rsid w:val="00643134"/>
    <w:rsid w:val="00651630"/>
    <w:rsid w:val="00652B7E"/>
    <w:rsid w:val="00653154"/>
    <w:rsid w:val="006536F4"/>
    <w:rsid w:val="006553F3"/>
    <w:rsid w:val="0066082D"/>
    <w:rsid w:val="00663AFD"/>
    <w:rsid w:val="006641EE"/>
    <w:rsid w:val="006651AF"/>
    <w:rsid w:val="006764C4"/>
    <w:rsid w:val="006767DE"/>
    <w:rsid w:val="00682171"/>
    <w:rsid w:val="00690ED9"/>
    <w:rsid w:val="00697D47"/>
    <w:rsid w:val="006A0916"/>
    <w:rsid w:val="006A54CF"/>
    <w:rsid w:val="006B3213"/>
    <w:rsid w:val="006B3DC4"/>
    <w:rsid w:val="006C0A4C"/>
    <w:rsid w:val="006C2768"/>
    <w:rsid w:val="006C3EB5"/>
    <w:rsid w:val="006C646B"/>
    <w:rsid w:val="006F306B"/>
    <w:rsid w:val="00705D09"/>
    <w:rsid w:val="007074FD"/>
    <w:rsid w:val="007228D5"/>
    <w:rsid w:val="007321ED"/>
    <w:rsid w:val="00760C31"/>
    <w:rsid w:val="00762425"/>
    <w:rsid w:val="007668D7"/>
    <w:rsid w:val="00776AF6"/>
    <w:rsid w:val="00786E5A"/>
    <w:rsid w:val="00791505"/>
    <w:rsid w:val="007927E9"/>
    <w:rsid w:val="007A47CB"/>
    <w:rsid w:val="007A6728"/>
    <w:rsid w:val="007C13C4"/>
    <w:rsid w:val="007C2911"/>
    <w:rsid w:val="007D0433"/>
    <w:rsid w:val="007D484A"/>
    <w:rsid w:val="007F13FD"/>
    <w:rsid w:val="007F1711"/>
    <w:rsid w:val="007F42E3"/>
    <w:rsid w:val="00813355"/>
    <w:rsid w:val="00817E16"/>
    <w:rsid w:val="00823264"/>
    <w:rsid w:val="00837817"/>
    <w:rsid w:val="00843651"/>
    <w:rsid w:val="008438B9"/>
    <w:rsid w:val="008517DB"/>
    <w:rsid w:val="008541FA"/>
    <w:rsid w:val="00861FD7"/>
    <w:rsid w:val="00867BBD"/>
    <w:rsid w:val="008730C3"/>
    <w:rsid w:val="008774D9"/>
    <w:rsid w:val="00882241"/>
    <w:rsid w:val="008875BE"/>
    <w:rsid w:val="008A1376"/>
    <w:rsid w:val="008A6B37"/>
    <w:rsid w:val="008B1BD6"/>
    <w:rsid w:val="008B45D2"/>
    <w:rsid w:val="008B5E2F"/>
    <w:rsid w:val="008C0250"/>
    <w:rsid w:val="008C52BE"/>
    <w:rsid w:val="008C6740"/>
    <w:rsid w:val="008C79E7"/>
    <w:rsid w:val="008D2B3D"/>
    <w:rsid w:val="008D356C"/>
    <w:rsid w:val="008D4876"/>
    <w:rsid w:val="008D74F9"/>
    <w:rsid w:val="008E2AB9"/>
    <w:rsid w:val="008F2299"/>
    <w:rsid w:val="008F4FCC"/>
    <w:rsid w:val="009015DD"/>
    <w:rsid w:val="0090208F"/>
    <w:rsid w:val="00905169"/>
    <w:rsid w:val="00905DBA"/>
    <w:rsid w:val="00917862"/>
    <w:rsid w:val="0092245D"/>
    <w:rsid w:val="00924DF0"/>
    <w:rsid w:val="00927C6B"/>
    <w:rsid w:val="009353EA"/>
    <w:rsid w:val="00943FE4"/>
    <w:rsid w:val="00951CF3"/>
    <w:rsid w:val="00954E8E"/>
    <w:rsid w:val="00955A95"/>
    <w:rsid w:val="00963792"/>
    <w:rsid w:val="0096464D"/>
    <w:rsid w:val="009839E5"/>
    <w:rsid w:val="00984DF0"/>
    <w:rsid w:val="00985691"/>
    <w:rsid w:val="009A1FA9"/>
    <w:rsid w:val="009A750D"/>
    <w:rsid w:val="009B22F6"/>
    <w:rsid w:val="009C4B8F"/>
    <w:rsid w:val="009C7666"/>
    <w:rsid w:val="009D3022"/>
    <w:rsid w:val="009D6E1C"/>
    <w:rsid w:val="009E17D3"/>
    <w:rsid w:val="009E7936"/>
    <w:rsid w:val="009F0ABB"/>
    <w:rsid w:val="00A04F3F"/>
    <w:rsid w:val="00A338BB"/>
    <w:rsid w:val="00A356D1"/>
    <w:rsid w:val="00A470F3"/>
    <w:rsid w:val="00A60D75"/>
    <w:rsid w:val="00A62875"/>
    <w:rsid w:val="00A634FA"/>
    <w:rsid w:val="00A64C63"/>
    <w:rsid w:val="00A64CF8"/>
    <w:rsid w:val="00A7275A"/>
    <w:rsid w:val="00A7406A"/>
    <w:rsid w:val="00A76BF4"/>
    <w:rsid w:val="00A76E90"/>
    <w:rsid w:val="00A76FD1"/>
    <w:rsid w:val="00A80CA4"/>
    <w:rsid w:val="00A85490"/>
    <w:rsid w:val="00A91CBA"/>
    <w:rsid w:val="00AB47B2"/>
    <w:rsid w:val="00AD066E"/>
    <w:rsid w:val="00AD59CA"/>
    <w:rsid w:val="00AF39CA"/>
    <w:rsid w:val="00B01A3B"/>
    <w:rsid w:val="00B01D7A"/>
    <w:rsid w:val="00B020E1"/>
    <w:rsid w:val="00B027DC"/>
    <w:rsid w:val="00B176DB"/>
    <w:rsid w:val="00B2284D"/>
    <w:rsid w:val="00B22D86"/>
    <w:rsid w:val="00B2364B"/>
    <w:rsid w:val="00B347EA"/>
    <w:rsid w:val="00B40F58"/>
    <w:rsid w:val="00B41192"/>
    <w:rsid w:val="00B52D22"/>
    <w:rsid w:val="00B65C2B"/>
    <w:rsid w:val="00B77C98"/>
    <w:rsid w:val="00B81AF3"/>
    <w:rsid w:val="00B85D01"/>
    <w:rsid w:val="00B96B35"/>
    <w:rsid w:val="00BA1631"/>
    <w:rsid w:val="00BB074E"/>
    <w:rsid w:val="00BB275B"/>
    <w:rsid w:val="00BB673E"/>
    <w:rsid w:val="00BC0508"/>
    <w:rsid w:val="00BC0FD1"/>
    <w:rsid w:val="00BC4E25"/>
    <w:rsid w:val="00BC67D1"/>
    <w:rsid w:val="00BD2AE9"/>
    <w:rsid w:val="00BF2042"/>
    <w:rsid w:val="00BF2139"/>
    <w:rsid w:val="00BF79B3"/>
    <w:rsid w:val="00C17A22"/>
    <w:rsid w:val="00C23C2E"/>
    <w:rsid w:val="00C2485F"/>
    <w:rsid w:val="00C24AF2"/>
    <w:rsid w:val="00C26AEA"/>
    <w:rsid w:val="00C305A7"/>
    <w:rsid w:val="00C306F9"/>
    <w:rsid w:val="00C40659"/>
    <w:rsid w:val="00C52420"/>
    <w:rsid w:val="00C63840"/>
    <w:rsid w:val="00C763D2"/>
    <w:rsid w:val="00C76572"/>
    <w:rsid w:val="00C80552"/>
    <w:rsid w:val="00C80AA7"/>
    <w:rsid w:val="00C85FED"/>
    <w:rsid w:val="00C934C0"/>
    <w:rsid w:val="00C97CBA"/>
    <w:rsid w:val="00CA099B"/>
    <w:rsid w:val="00CA7C03"/>
    <w:rsid w:val="00CB6BDB"/>
    <w:rsid w:val="00CD3C23"/>
    <w:rsid w:val="00CD74F7"/>
    <w:rsid w:val="00CE1925"/>
    <w:rsid w:val="00CF5DFB"/>
    <w:rsid w:val="00D06010"/>
    <w:rsid w:val="00D062EB"/>
    <w:rsid w:val="00D21D19"/>
    <w:rsid w:val="00D3045F"/>
    <w:rsid w:val="00D370D2"/>
    <w:rsid w:val="00D403CB"/>
    <w:rsid w:val="00D428F0"/>
    <w:rsid w:val="00D513A1"/>
    <w:rsid w:val="00D52E32"/>
    <w:rsid w:val="00D56BF3"/>
    <w:rsid w:val="00D602EF"/>
    <w:rsid w:val="00D6685E"/>
    <w:rsid w:val="00D71E47"/>
    <w:rsid w:val="00D73093"/>
    <w:rsid w:val="00D75B3E"/>
    <w:rsid w:val="00D86478"/>
    <w:rsid w:val="00D91DA0"/>
    <w:rsid w:val="00D95857"/>
    <w:rsid w:val="00DA1342"/>
    <w:rsid w:val="00DB1D60"/>
    <w:rsid w:val="00DB3B04"/>
    <w:rsid w:val="00DC67E0"/>
    <w:rsid w:val="00DD5928"/>
    <w:rsid w:val="00DE2739"/>
    <w:rsid w:val="00DE5EB6"/>
    <w:rsid w:val="00DF4B24"/>
    <w:rsid w:val="00DF5013"/>
    <w:rsid w:val="00DF7C1D"/>
    <w:rsid w:val="00E07EFF"/>
    <w:rsid w:val="00E1317C"/>
    <w:rsid w:val="00E13243"/>
    <w:rsid w:val="00E23632"/>
    <w:rsid w:val="00E3602C"/>
    <w:rsid w:val="00E44B5E"/>
    <w:rsid w:val="00E63F06"/>
    <w:rsid w:val="00E80D2D"/>
    <w:rsid w:val="00E81D51"/>
    <w:rsid w:val="00E83008"/>
    <w:rsid w:val="00E839D4"/>
    <w:rsid w:val="00E85265"/>
    <w:rsid w:val="00E92ADF"/>
    <w:rsid w:val="00EA0654"/>
    <w:rsid w:val="00EA1080"/>
    <w:rsid w:val="00EB6B86"/>
    <w:rsid w:val="00EB7A2B"/>
    <w:rsid w:val="00EC0056"/>
    <w:rsid w:val="00EC4106"/>
    <w:rsid w:val="00ED43A8"/>
    <w:rsid w:val="00EE5756"/>
    <w:rsid w:val="00EE65FC"/>
    <w:rsid w:val="00EF0A8C"/>
    <w:rsid w:val="00F02521"/>
    <w:rsid w:val="00F02840"/>
    <w:rsid w:val="00F06DE8"/>
    <w:rsid w:val="00F25537"/>
    <w:rsid w:val="00F27E75"/>
    <w:rsid w:val="00F3093B"/>
    <w:rsid w:val="00F31553"/>
    <w:rsid w:val="00F316C4"/>
    <w:rsid w:val="00F34BE1"/>
    <w:rsid w:val="00F34D86"/>
    <w:rsid w:val="00F35208"/>
    <w:rsid w:val="00F50ED6"/>
    <w:rsid w:val="00F64A47"/>
    <w:rsid w:val="00F71BDA"/>
    <w:rsid w:val="00F761A3"/>
    <w:rsid w:val="00F84927"/>
    <w:rsid w:val="00F84ABC"/>
    <w:rsid w:val="00F86EC1"/>
    <w:rsid w:val="00F92A05"/>
    <w:rsid w:val="00F969DB"/>
    <w:rsid w:val="00FA2E29"/>
    <w:rsid w:val="00FA4F47"/>
    <w:rsid w:val="00FA7C0C"/>
    <w:rsid w:val="00FB372C"/>
    <w:rsid w:val="00FD2749"/>
    <w:rsid w:val="00FD586E"/>
    <w:rsid w:val="00FE7805"/>
    <w:rsid w:val="00FE7DA5"/>
    <w:rsid w:val="00FF10FC"/>
    <w:rsid w:val="00FF2E09"/>
    <w:rsid w:val="00FF3CD4"/>
    <w:rsid w:val="00FF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65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43651"/>
    <w:rPr>
      <w:rFonts w:ascii="Arial" w:hAnsi="Arial" w:cs="Arial"/>
      <w:strike w:val="0"/>
      <w:dstrike w:val="0"/>
      <w:color w:val="00FF00"/>
      <w:sz w:val="20"/>
      <w:szCs w:val="20"/>
    </w:rPr>
  </w:style>
  <w:style w:type="character" w:customStyle="1" w:styleId="WW8Num2z0">
    <w:name w:val="WW8Num2z0"/>
    <w:rsid w:val="00843651"/>
  </w:style>
  <w:style w:type="character" w:customStyle="1" w:styleId="WW8Num3z0">
    <w:name w:val="WW8Num3z0"/>
    <w:rsid w:val="00843651"/>
    <w:rPr>
      <w:rFonts w:ascii="Arial" w:eastAsia="Times New Roman" w:hAnsi="Arial" w:cs="Arial"/>
      <w:bCs/>
      <w:strike/>
      <w:color w:val="00FF00"/>
      <w:sz w:val="20"/>
      <w:szCs w:val="20"/>
    </w:rPr>
  </w:style>
  <w:style w:type="character" w:customStyle="1" w:styleId="WW8Num5z0">
    <w:name w:val="WW8Num5z0"/>
    <w:rsid w:val="00843651"/>
    <w:rPr>
      <w:rFonts w:ascii="Arial" w:hAnsi="Arial" w:cs="Arial"/>
      <w:color w:val="00FF00"/>
      <w:sz w:val="20"/>
      <w:szCs w:val="20"/>
      <w:shd w:val="clear" w:color="auto" w:fill="FFFFFF"/>
    </w:rPr>
  </w:style>
  <w:style w:type="character" w:customStyle="1" w:styleId="WW8Num6z0">
    <w:name w:val="WW8Num6z0"/>
    <w:rsid w:val="00843651"/>
  </w:style>
  <w:style w:type="character" w:customStyle="1" w:styleId="WW8Num7z0">
    <w:name w:val="WW8Num7z0"/>
    <w:rsid w:val="00843651"/>
  </w:style>
  <w:style w:type="character" w:customStyle="1" w:styleId="WW8Num8z0">
    <w:name w:val="WW8Num8z0"/>
    <w:rsid w:val="00843651"/>
    <w:rPr>
      <w:b/>
    </w:rPr>
  </w:style>
  <w:style w:type="character" w:customStyle="1" w:styleId="Domylnaczcionkaakapitu3">
    <w:name w:val="Domyślna czcionka akapitu3"/>
    <w:rsid w:val="00843651"/>
  </w:style>
  <w:style w:type="character" w:customStyle="1" w:styleId="WW8Num4z0">
    <w:name w:val="WW8Num4z0"/>
    <w:rsid w:val="00843651"/>
    <w:rPr>
      <w:i w:val="0"/>
    </w:rPr>
  </w:style>
  <w:style w:type="character" w:customStyle="1" w:styleId="WW8Num5z1">
    <w:name w:val="WW8Num5z1"/>
    <w:rsid w:val="00843651"/>
  </w:style>
  <w:style w:type="character" w:customStyle="1" w:styleId="WW8Num9z0">
    <w:name w:val="WW8Num9z0"/>
    <w:rsid w:val="00843651"/>
  </w:style>
  <w:style w:type="character" w:customStyle="1" w:styleId="WW8Num10z0">
    <w:name w:val="WW8Num10z0"/>
    <w:rsid w:val="00843651"/>
    <w:rPr>
      <w:i w:val="0"/>
    </w:rPr>
  </w:style>
  <w:style w:type="character" w:customStyle="1" w:styleId="WW8Num11z0">
    <w:name w:val="WW8Num11z0"/>
    <w:rsid w:val="00843651"/>
    <w:rPr>
      <w:b w:val="0"/>
    </w:rPr>
  </w:style>
  <w:style w:type="character" w:customStyle="1" w:styleId="WW8Num12z0">
    <w:name w:val="WW8Num12z0"/>
    <w:rsid w:val="00843651"/>
    <w:rPr>
      <w:color w:val="auto"/>
    </w:rPr>
  </w:style>
  <w:style w:type="character" w:customStyle="1" w:styleId="WW8Num13z0">
    <w:name w:val="WW8Num13z0"/>
    <w:rsid w:val="00843651"/>
    <w:rPr>
      <w:b w:val="0"/>
    </w:rPr>
  </w:style>
  <w:style w:type="character" w:customStyle="1" w:styleId="WW8Num14z0">
    <w:name w:val="WW8Num14z0"/>
    <w:rsid w:val="00843651"/>
    <w:rPr>
      <w:color w:val="auto"/>
    </w:rPr>
  </w:style>
  <w:style w:type="character" w:customStyle="1" w:styleId="WW8Num15z0">
    <w:name w:val="WW8Num15z0"/>
    <w:rsid w:val="00843651"/>
    <w:rPr>
      <w:rFonts w:ascii="Arial" w:eastAsia="Times New Roman" w:hAnsi="Arial" w:cs="Arial"/>
      <w:b w:val="0"/>
      <w:bCs w:val="0"/>
      <w:strike w:val="0"/>
      <w:dstrike w:val="0"/>
      <w:color w:val="00FF00"/>
      <w:sz w:val="20"/>
      <w:szCs w:val="20"/>
    </w:rPr>
  </w:style>
  <w:style w:type="character" w:customStyle="1" w:styleId="Domylnaczcionkaakapitu2">
    <w:name w:val="Domyślna czcionka akapitu2"/>
    <w:rsid w:val="00843651"/>
  </w:style>
  <w:style w:type="character" w:customStyle="1" w:styleId="WW8Num2z1">
    <w:name w:val="WW8Num2z1"/>
    <w:rsid w:val="00843651"/>
  </w:style>
  <w:style w:type="character" w:customStyle="1" w:styleId="WW8Num2z2">
    <w:name w:val="WW8Num2z2"/>
    <w:rsid w:val="00843651"/>
  </w:style>
  <w:style w:type="character" w:customStyle="1" w:styleId="WW8Num2z3">
    <w:name w:val="WW8Num2z3"/>
    <w:rsid w:val="00843651"/>
  </w:style>
  <w:style w:type="character" w:customStyle="1" w:styleId="WW8Num2z4">
    <w:name w:val="WW8Num2z4"/>
    <w:rsid w:val="00843651"/>
  </w:style>
  <w:style w:type="character" w:customStyle="1" w:styleId="WW8Num2z5">
    <w:name w:val="WW8Num2z5"/>
    <w:rsid w:val="00843651"/>
  </w:style>
  <w:style w:type="character" w:customStyle="1" w:styleId="WW8Num2z6">
    <w:name w:val="WW8Num2z6"/>
    <w:rsid w:val="00843651"/>
  </w:style>
  <w:style w:type="character" w:customStyle="1" w:styleId="WW8Num2z7">
    <w:name w:val="WW8Num2z7"/>
    <w:rsid w:val="00843651"/>
  </w:style>
  <w:style w:type="character" w:customStyle="1" w:styleId="WW8Num2z8">
    <w:name w:val="WW8Num2z8"/>
    <w:rsid w:val="00843651"/>
  </w:style>
  <w:style w:type="character" w:customStyle="1" w:styleId="WW8Num3z1">
    <w:name w:val="WW8Num3z1"/>
    <w:rsid w:val="00843651"/>
  </w:style>
  <w:style w:type="character" w:customStyle="1" w:styleId="WW8Num3z2">
    <w:name w:val="WW8Num3z2"/>
    <w:rsid w:val="00843651"/>
  </w:style>
  <w:style w:type="character" w:customStyle="1" w:styleId="WW8Num3z3">
    <w:name w:val="WW8Num3z3"/>
    <w:rsid w:val="00843651"/>
  </w:style>
  <w:style w:type="character" w:customStyle="1" w:styleId="WW8Num3z4">
    <w:name w:val="WW8Num3z4"/>
    <w:rsid w:val="00843651"/>
  </w:style>
  <w:style w:type="character" w:customStyle="1" w:styleId="WW8Num3z5">
    <w:name w:val="WW8Num3z5"/>
    <w:rsid w:val="00843651"/>
  </w:style>
  <w:style w:type="character" w:customStyle="1" w:styleId="WW8Num3z6">
    <w:name w:val="WW8Num3z6"/>
    <w:rsid w:val="00843651"/>
  </w:style>
  <w:style w:type="character" w:customStyle="1" w:styleId="WW8Num3z7">
    <w:name w:val="WW8Num3z7"/>
    <w:rsid w:val="00843651"/>
  </w:style>
  <w:style w:type="character" w:customStyle="1" w:styleId="WW8Num3z8">
    <w:name w:val="WW8Num3z8"/>
    <w:rsid w:val="00843651"/>
  </w:style>
  <w:style w:type="character" w:customStyle="1" w:styleId="WW8Num4z1">
    <w:name w:val="WW8Num4z1"/>
    <w:rsid w:val="00843651"/>
  </w:style>
  <w:style w:type="character" w:customStyle="1" w:styleId="WW8Num4z2">
    <w:name w:val="WW8Num4z2"/>
    <w:rsid w:val="00843651"/>
  </w:style>
  <w:style w:type="character" w:customStyle="1" w:styleId="WW8Num4z3">
    <w:name w:val="WW8Num4z3"/>
    <w:rsid w:val="00843651"/>
  </w:style>
  <w:style w:type="character" w:customStyle="1" w:styleId="WW8Num4z4">
    <w:name w:val="WW8Num4z4"/>
    <w:rsid w:val="00843651"/>
  </w:style>
  <w:style w:type="character" w:customStyle="1" w:styleId="WW8Num4z5">
    <w:name w:val="WW8Num4z5"/>
    <w:rsid w:val="00843651"/>
  </w:style>
  <w:style w:type="character" w:customStyle="1" w:styleId="WW8Num4z6">
    <w:name w:val="WW8Num4z6"/>
    <w:rsid w:val="00843651"/>
  </w:style>
  <w:style w:type="character" w:customStyle="1" w:styleId="WW8Num4z7">
    <w:name w:val="WW8Num4z7"/>
    <w:rsid w:val="00843651"/>
  </w:style>
  <w:style w:type="character" w:customStyle="1" w:styleId="WW8Num4z8">
    <w:name w:val="WW8Num4z8"/>
    <w:rsid w:val="00843651"/>
  </w:style>
  <w:style w:type="character" w:customStyle="1" w:styleId="WW8Num5z2">
    <w:name w:val="WW8Num5z2"/>
    <w:rsid w:val="00843651"/>
  </w:style>
  <w:style w:type="character" w:customStyle="1" w:styleId="WW8Num5z3">
    <w:name w:val="WW8Num5z3"/>
    <w:rsid w:val="00843651"/>
  </w:style>
  <w:style w:type="character" w:customStyle="1" w:styleId="WW8Num5z4">
    <w:name w:val="WW8Num5z4"/>
    <w:rsid w:val="00843651"/>
  </w:style>
  <w:style w:type="character" w:customStyle="1" w:styleId="WW8Num5z5">
    <w:name w:val="WW8Num5z5"/>
    <w:rsid w:val="00843651"/>
  </w:style>
  <w:style w:type="character" w:customStyle="1" w:styleId="WW8Num5z6">
    <w:name w:val="WW8Num5z6"/>
    <w:rsid w:val="00843651"/>
  </w:style>
  <w:style w:type="character" w:customStyle="1" w:styleId="WW8Num5z7">
    <w:name w:val="WW8Num5z7"/>
    <w:rsid w:val="00843651"/>
  </w:style>
  <w:style w:type="character" w:customStyle="1" w:styleId="WW8Num5z8">
    <w:name w:val="WW8Num5z8"/>
    <w:rsid w:val="00843651"/>
  </w:style>
  <w:style w:type="character" w:customStyle="1" w:styleId="WW8Num6z1">
    <w:name w:val="WW8Num6z1"/>
    <w:rsid w:val="00843651"/>
  </w:style>
  <w:style w:type="character" w:customStyle="1" w:styleId="WW8Num6z2">
    <w:name w:val="WW8Num6z2"/>
    <w:rsid w:val="00843651"/>
  </w:style>
  <w:style w:type="character" w:customStyle="1" w:styleId="WW8Num6z3">
    <w:name w:val="WW8Num6z3"/>
    <w:rsid w:val="00843651"/>
  </w:style>
  <w:style w:type="character" w:customStyle="1" w:styleId="WW8Num6z4">
    <w:name w:val="WW8Num6z4"/>
    <w:rsid w:val="00843651"/>
  </w:style>
  <w:style w:type="character" w:customStyle="1" w:styleId="WW8Num6z5">
    <w:name w:val="WW8Num6z5"/>
    <w:rsid w:val="00843651"/>
  </w:style>
  <w:style w:type="character" w:customStyle="1" w:styleId="WW8Num6z6">
    <w:name w:val="WW8Num6z6"/>
    <w:rsid w:val="00843651"/>
  </w:style>
  <w:style w:type="character" w:customStyle="1" w:styleId="WW8Num6z7">
    <w:name w:val="WW8Num6z7"/>
    <w:rsid w:val="00843651"/>
  </w:style>
  <w:style w:type="character" w:customStyle="1" w:styleId="WW8Num6z8">
    <w:name w:val="WW8Num6z8"/>
    <w:rsid w:val="00843651"/>
  </w:style>
  <w:style w:type="character" w:customStyle="1" w:styleId="WW8Num8z1">
    <w:name w:val="WW8Num8z1"/>
    <w:rsid w:val="00843651"/>
  </w:style>
  <w:style w:type="character" w:customStyle="1" w:styleId="WW8Num8z2">
    <w:name w:val="WW8Num8z2"/>
    <w:rsid w:val="00843651"/>
  </w:style>
  <w:style w:type="character" w:customStyle="1" w:styleId="WW8Num8z3">
    <w:name w:val="WW8Num8z3"/>
    <w:rsid w:val="00843651"/>
  </w:style>
  <w:style w:type="character" w:customStyle="1" w:styleId="WW8Num8z4">
    <w:name w:val="WW8Num8z4"/>
    <w:rsid w:val="00843651"/>
  </w:style>
  <w:style w:type="character" w:customStyle="1" w:styleId="WW8Num8z5">
    <w:name w:val="WW8Num8z5"/>
    <w:rsid w:val="00843651"/>
  </w:style>
  <w:style w:type="character" w:customStyle="1" w:styleId="WW8Num8z6">
    <w:name w:val="WW8Num8z6"/>
    <w:rsid w:val="00843651"/>
  </w:style>
  <w:style w:type="character" w:customStyle="1" w:styleId="WW8Num8z7">
    <w:name w:val="WW8Num8z7"/>
    <w:rsid w:val="00843651"/>
  </w:style>
  <w:style w:type="character" w:customStyle="1" w:styleId="WW8Num8z8">
    <w:name w:val="WW8Num8z8"/>
    <w:rsid w:val="00843651"/>
  </w:style>
  <w:style w:type="character" w:customStyle="1" w:styleId="WW8Num9z1">
    <w:name w:val="WW8Num9z1"/>
    <w:rsid w:val="00843651"/>
  </w:style>
  <w:style w:type="character" w:customStyle="1" w:styleId="WW8Num9z2">
    <w:name w:val="WW8Num9z2"/>
    <w:rsid w:val="00843651"/>
  </w:style>
  <w:style w:type="character" w:customStyle="1" w:styleId="WW8Num9z3">
    <w:name w:val="WW8Num9z3"/>
    <w:rsid w:val="00843651"/>
  </w:style>
  <w:style w:type="character" w:customStyle="1" w:styleId="WW8Num9z4">
    <w:name w:val="WW8Num9z4"/>
    <w:rsid w:val="00843651"/>
  </w:style>
  <w:style w:type="character" w:customStyle="1" w:styleId="WW8Num9z5">
    <w:name w:val="WW8Num9z5"/>
    <w:rsid w:val="00843651"/>
  </w:style>
  <w:style w:type="character" w:customStyle="1" w:styleId="WW8Num9z6">
    <w:name w:val="WW8Num9z6"/>
    <w:rsid w:val="00843651"/>
  </w:style>
  <w:style w:type="character" w:customStyle="1" w:styleId="WW8Num9z7">
    <w:name w:val="WW8Num9z7"/>
    <w:rsid w:val="00843651"/>
  </w:style>
  <w:style w:type="character" w:customStyle="1" w:styleId="WW8Num9z8">
    <w:name w:val="WW8Num9z8"/>
    <w:rsid w:val="00843651"/>
  </w:style>
  <w:style w:type="character" w:customStyle="1" w:styleId="WW8Num10z1">
    <w:name w:val="WW8Num10z1"/>
    <w:rsid w:val="00843651"/>
  </w:style>
  <w:style w:type="character" w:customStyle="1" w:styleId="WW8Num10z2">
    <w:name w:val="WW8Num10z2"/>
    <w:rsid w:val="00843651"/>
  </w:style>
  <w:style w:type="character" w:customStyle="1" w:styleId="WW8Num10z3">
    <w:name w:val="WW8Num10z3"/>
    <w:rsid w:val="00843651"/>
  </w:style>
  <w:style w:type="character" w:customStyle="1" w:styleId="WW8Num10z4">
    <w:name w:val="WW8Num10z4"/>
    <w:rsid w:val="00843651"/>
  </w:style>
  <w:style w:type="character" w:customStyle="1" w:styleId="WW8Num10z5">
    <w:name w:val="WW8Num10z5"/>
    <w:rsid w:val="00843651"/>
  </w:style>
  <w:style w:type="character" w:customStyle="1" w:styleId="WW8Num10z6">
    <w:name w:val="WW8Num10z6"/>
    <w:rsid w:val="00843651"/>
  </w:style>
  <w:style w:type="character" w:customStyle="1" w:styleId="WW8Num10z7">
    <w:name w:val="WW8Num10z7"/>
    <w:rsid w:val="00843651"/>
  </w:style>
  <w:style w:type="character" w:customStyle="1" w:styleId="WW8Num10z8">
    <w:name w:val="WW8Num10z8"/>
    <w:rsid w:val="00843651"/>
  </w:style>
  <w:style w:type="character" w:customStyle="1" w:styleId="WW8Num11z1">
    <w:name w:val="WW8Num11z1"/>
    <w:rsid w:val="00843651"/>
  </w:style>
  <w:style w:type="character" w:customStyle="1" w:styleId="WW8Num11z2">
    <w:name w:val="WW8Num11z2"/>
    <w:rsid w:val="00843651"/>
  </w:style>
  <w:style w:type="character" w:customStyle="1" w:styleId="WW8Num11z3">
    <w:name w:val="WW8Num11z3"/>
    <w:rsid w:val="00843651"/>
  </w:style>
  <w:style w:type="character" w:customStyle="1" w:styleId="WW8Num11z4">
    <w:name w:val="WW8Num11z4"/>
    <w:rsid w:val="00843651"/>
  </w:style>
  <w:style w:type="character" w:customStyle="1" w:styleId="WW8Num11z5">
    <w:name w:val="WW8Num11z5"/>
    <w:rsid w:val="00843651"/>
  </w:style>
  <w:style w:type="character" w:customStyle="1" w:styleId="WW8Num11z6">
    <w:name w:val="WW8Num11z6"/>
    <w:rsid w:val="00843651"/>
  </w:style>
  <w:style w:type="character" w:customStyle="1" w:styleId="WW8Num11z7">
    <w:name w:val="WW8Num11z7"/>
    <w:rsid w:val="00843651"/>
  </w:style>
  <w:style w:type="character" w:customStyle="1" w:styleId="WW8Num11z8">
    <w:name w:val="WW8Num11z8"/>
    <w:rsid w:val="00843651"/>
  </w:style>
  <w:style w:type="character" w:customStyle="1" w:styleId="WW8Num12z1">
    <w:name w:val="WW8Num12z1"/>
    <w:rsid w:val="00843651"/>
  </w:style>
  <w:style w:type="character" w:customStyle="1" w:styleId="WW8Num12z2">
    <w:name w:val="WW8Num12z2"/>
    <w:rsid w:val="00843651"/>
  </w:style>
  <w:style w:type="character" w:customStyle="1" w:styleId="WW8Num12z3">
    <w:name w:val="WW8Num12z3"/>
    <w:rsid w:val="00843651"/>
  </w:style>
  <w:style w:type="character" w:customStyle="1" w:styleId="WW8Num12z4">
    <w:name w:val="WW8Num12z4"/>
    <w:rsid w:val="00843651"/>
  </w:style>
  <w:style w:type="character" w:customStyle="1" w:styleId="WW8Num12z5">
    <w:name w:val="WW8Num12z5"/>
    <w:rsid w:val="00843651"/>
  </w:style>
  <w:style w:type="character" w:customStyle="1" w:styleId="WW8Num12z6">
    <w:name w:val="WW8Num12z6"/>
    <w:rsid w:val="00843651"/>
  </w:style>
  <w:style w:type="character" w:customStyle="1" w:styleId="WW8Num12z7">
    <w:name w:val="WW8Num12z7"/>
    <w:rsid w:val="00843651"/>
  </w:style>
  <w:style w:type="character" w:customStyle="1" w:styleId="WW8Num12z8">
    <w:name w:val="WW8Num12z8"/>
    <w:rsid w:val="00843651"/>
  </w:style>
  <w:style w:type="character" w:customStyle="1" w:styleId="WW8Num13z1">
    <w:name w:val="WW8Num13z1"/>
    <w:rsid w:val="00843651"/>
  </w:style>
  <w:style w:type="character" w:customStyle="1" w:styleId="WW8Num13z2">
    <w:name w:val="WW8Num13z2"/>
    <w:rsid w:val="00843651"/>
  </w:style>
  <w:style w:type="character" w:customStyle="1" w:styleId="WW8Num13z3">
    <w:name w:val="WW8Num13z3"/>
    <w:rsid w:val="00843651"/>
  </w:style>
  <w:style w:type="character" w:customStyle="1" w:styleId="WW8Num13z4">
    <w:name w:val="WW8Num13z4"/>
    <w:rsid w:val="00843651"/>
  </w:style>
  <w:style w:type="character" w:customStyle="1" w:styleId="WW8Num13z5">
    <w:name w:val="WW8Num13z5"/>
    <w:rsid w:val="00843651"/>
  </w:style>
  <w:style w:type="character" w:customStyle="1" w:styleId="WW8Num13z6">
    <w:name w:val="WW8Num13z6"/>
    <w:rsid w:val="00843651"/>
  </w:style>
  <w:style w:type="character" w:customStyle="1" w:styleId="WW8Num13z7">
    <w:name w:val="WW8Num13z7"/>
    <w:rsid w:val="00843651"/>
  </w:style>
  <w:style w:type="character" w:customStyle="1" w:styleId="WW8Num13z8">
    <w:name w:val="WW8Num13z8"/>
    <w:rsid w:val="00843651"/>
  </w:style>
  <w:style w:type="character" w:customStyle="1" w:styleId="WW8Num14z1">
    <w:name w:val="WW8Num14z1"/>
    <w:rsid w:val="00843651"/>
  </w:style>
  <w:style w:type="character" w:customStyle="1" w:styleId="WW8Num14z2">
    <w:name w:val="WW8Num14z2"/>
    <w:rsid w:val="00843651"/>
  </w:style>
  <w:style w:type="character" w:customStyle="1" w:styleId="WW8Num14z3">
    <w:name w:val="WW8Num14z3"/>
    <w:rsid w:val="00843651"/>
  </w:style>
  <w:style w:type="character" w:customStyle="1" w:styleId="WW8Num14z4">
    <w:name w:val="WW8Num14z4"/>
    <w:rsid w:val="00843651"/>
  </w:style>
  <w:style w:type="character" w:customStyle="1" w:styleId="WW8Num14z5">
    <w:name w:val="WW8Num14z5"/>
    <w:rsid w:val="00843651"/>
  </w:style>
  <w:style w:type="character" w:customStyle="1" w:styleId="WW8Num14z6">
    <w:name w:val="WW8Num14z6"/>
    <w:rsid w:val="00843651"/>
  </w:style>
  <w:style w:type="character" w:customStyle="1" w:styleId="WW8Num14z7">
    <w:name w:val="WW8Num14z7"/>
    <w:rsid w:val="00843651"/>
  </w:style>
  <w:style w:type="character" w:customStyle="1" w:styleId="WW8Num14z8">
    <w:name w:val="WW8Num14z8"/>
    <w:rsid w:val="00843651"/>
  </w:style>
  <w:style w:type="character" w:customStyle="1" w:styleId="WW8Num15z1">
    <w:name w:val="WW8Num15z1"/>
    <w:rsid w:val="00843651"/>
  </w:style>
  <w:style w:type="character" w:customStyle="1" w:styleId="WW8Num15z2">
    <w:name w:val="WW8Num15z2"/>
    <w:rsid w:val="00843651"/>
  </w:style>
  <w:style w:type="character" w:customStyle="1" w:styleId="WW8Num15z3">
    <w:name w:val="WW8Num15z3"/>
    <w:rsid w:val="00843651"/>
  </w:style>
  <w:style w:type="character" w:customStyle="1" w:styleId="WW8Num15z4">
    <w:name w:val="WW8Num15z4"/>
    <w:rsid w:val="00843651"/>
  </w:style>
  <w:style w:type="character" w:customStyle="1" w:styleId="WW8Num15z5">
    <w:name w:val="WW8Num15z5"/>
    <w:rsid w:val="00843651"/>
  </w:style>
  <w:style w:type="character" w:customStyle="1" w:styleId="WW8Num15z6">
    <w:name w:val="WW8Num15z6"/>
    <w:rsid w:val="00843651"/>
  </w:style>
  <w:style w:type="character" w:customStyle="1" w:styleId="WW8Num15z7">
    <w:name w:val="WW8Num15z7"/>
    <w:rsid w:val="00843651"/>
  </w:style>
  <w:style w:type="character" w:customStyle="1" w:styleId="WW8Num15z8">
    <w:name w:val="WW8Num15z8"/>
    <w:rsid w:val="00843651"/>
  </w:style>
  <w:style w:type="character" w:customStyle="1" w:styleId="WW8Num16z0">
    <w:name w:val="WW8Num16z0"/>
    <w:rsid w:val="00843651"/>
    <w:rPr>
      <w:b w:val="0"/>
    </w:rPr>
  </w:style>
  <w:style w:type="character" w:customStyle="1" w:styleId="WW8Num16z1">
    <w:name w:val="WW8Num16z1"/>
    <w:rsid w:val="00843651"/>
  </w:style>
  <w:style w:type="character" w:customStyle="1" w:styleId="WW8Num16z2">
    <w:name w:val="WW8Num16z2"/>
    <w:rsid w:val="00843651"/>
  </w:style>
  <w:style w:type="character" w:customStyle="1" w:styleId="WW8Num16z3">
    <w:name w:val="WW8Num16z3"/>
    <w:rsid w:val="00843651"/>
  </w:style>
  <w:style w:type="character" w:customStyle="1" w:styleId="WW8Num16z4">
    <w:name w:val="WW8Num16z4"/>
    <w:rsid w:val="00843651"/>
  </w:style>
  <w:style w:type="character" w:customStyle="1" w:styleId="WW8Num16z5">
    <w:name w:val="WW8Num16z5"/>
    <w:rsid w:val="00843651"/>
  </w:style>
  <w:style w:type="character" w:customStyle="1" w:styleId="WW8Num16z6">
    <w:name w:val="WW8Num16z6"/>
    <w:rsid w:val="00843651"/>
  </w:style>
  <w:style w:type="character" w:customStyle="1" w:styleId="WW8Num16z7">
    <w:name w:val="WW8Num16z7"/>
    <w:rsid w:val="00843651"/>
  </w:style>
  <w:style w:type="character" w:customStyle="1" w:styleId="WW8Num16z8">
    <w:name w:val="WW8Num16z8"/>
    <w:rsid w:val="00843651"/>
  </w:style>
  <w:style w:type="character" w:customStyle="1" w:styleId="Absatz-Standardschriftart">
    <w:name w:val="Absatz-Standardschriftart"/>
    <w:rsid w:val="00843651"/>
  </w:style>
  <w:style w:type="character" w:customStyle="1" w:styleId="WW8Num22z0">
    <w:name w:val="WW8Num22z0"/>
    <w:rsid w:val="00843651"/>
    <w:rPr>
      <w:b w:val="0"/>
    </w:rPr>
  </w:style>
  <w:style w:type="character" w:customStyle="1" w:styleId="WW8Num23z0">
    <w:name w:val="WW8Num23z0"/>
    <w:rsid w:val="00843651"/>
    <w:rPr>
      <w:b w:val="0"/>
    </w:rPr>
  </w:style>
  <w:style w:type="character" w:customStyle="1" w:styleId="WW8Num24z0">
    <w:name w:val="WW8Num24z0"/>
    <w:rsid w:val="00843651"/>
    <w:rPr>
      <w:color w:val="auto"/>
    </w:rPr>
  </w:style>
  <w:style w:type="character" w:customStyle="1" w:styleId="WW8Num25z0">
    <w:name w:val="WW8Num25z0"/>
    <w:rsid w:val="00843651"/>
    <w:rPr>
      <w:b w:val="0"/>
      <w:strike w:val="0"/>
      <w:dstrike w:val="0"/>
      <w:color w:val="auto"/>
    </w:rPr>
  </w:style>
  <w:style w:type="character" w:customStyle="1" w:styleId="WW-Absatz-Standardschriftart">
    <w:name w:val="WW-Absatz-Standardschriftart"/>
    <w:rsid w:val="00843651"/>
  </w:style>
  <w:style w:type="character" w:customStyle="1" w:styleId="WW-Absatz-Standardschriftart1">
    <w:name w:val="WW-Absatz-Standardschriftart1"/>
    <w:rsid w:val="00843651"/>
  </w:style>
  <w:style w:type="character" w:customStyle="1" w:styleId="WW-Absatz-Standardschriftart11">
    <w:name w:val="WW-Absatz-Standardschriftart11"/>
    <w:rsid w:val="00843651"/>
  </w:style>
  <w:style w:type="character" w:customStyle="1" w:styleId="Domylnaczcionkaakapitu1">
    <w:name w:val="Domyślna czcionka akapitu1"/>
    <w:rsid w:val="00843651"/>
  </w:style>
  <w:style w:type="character" w:customStyle="1" w:styleId="Znakinumeracji">
    <w:name w:val="Znaki numeracji"/>
    <w:rsid w:val="00843651"/>
  </w:style>
  <w:style w:type="character" w:customStyle="1" w:styleId="WW8Num27z0">
    <w:name w:val="WW8Num27z0"/>
    <w:rsid w:val="00843651"/>
    <w:rPr>
      <w:b/>
    </w:rPr>
  </w:style>
  <w:style w:type="character" w:customStyle="1" w:styleId="WW8Num20z0">
    <w:name w:val="WW8Num20z0"/>
    <w:rsid w:val="00843651"/>
    <w:rPr>
      <w:i w:val="0"/>
    </w:rPr>
  </w:style>
  <w:style w:type="character" w:customStyle="1" w:styleId="WW8Num36z0">
    <w:name w:val="WW8Num36z0"/>
    <w:rsid w:val="00843651"/>
    <w:rPr>
      <w:b w:val="0"/>
    </w:rPr>
  </w:style>
  <w:style w:type="character" w:customStyle="1" w:styleId="WW8Num39z0">
    <w:name w:val="WW8Num39z0"/>
    <w:rsid w:val="00843651"/>
    <w:rPr>
      <w:b w:val="0"/>
      <w:strike w:val="0"/>
      <w:dstrike w:val="0"/>
      <w:color w:val="auto"/>
    </w:rPr>
  </w:style>
  <w:style w:type="character" w:customStyle="1" w:styleId="Symbolewypunktowania">
    <w:name w:val="Symbole wypunktowania"/>
    <w:rsid w:val="00843651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843651"/>
    <w:rPr>
      <w:sz w:val="16"/>
      <w:szCs w:val="16"/>
    </w:rPr>
  </w:style>
  <w:style w:type="character" w:customStyle="1" w:styleId="TekstkomentarzaZnak">
    <w:name w:val="Tekst komentarza Znak"/>
    <w:rsid w:val="00843651"/>
    <w:rPr>
      <w:rFonts w:ascii="Calibri" w:eastAsia="Calibri" w:hAnsi="Calibri" w:cs="Calibri"/>
    </w:rPr>
  </w:style>
  <w:style w:type="character" w:customStyle="1" w:styleId="TematkomentarzaZnak">
    <w:name w:val="Temat komentarza Znak"/>
    <w:rsid w:val="00843651"/>
    <w:rPr>
      <w:rFonts w:ascii="Calibri" w:eastAsia="Calibri" w:hAnsi="Calibri" w:cs="Calibri"/>
      <w:b/>
      <w:bCs/>
    </w:rPr>
  </w:style>
  <w:style w:type="character" w:customStyle="1" w:styleId="TekstdymkaZnak">
    <w:name w:val="Tekst dymka Znak"/>
    <w:rsid w:val="00843651"/>
    <w:rPr>
      <w:rFonts w:ascii="Segoe UI" w:eastAsia="Calibri" w:hAnsi="Segoe UI" w:cs="Segoe UI"/>
      <w:sz w:val="18"/>
      <w:szCs w:val="18"/>
    </w:rPr>
  </w:style>
  <w:style w:type="character" w:customStyle="1" w:styleId="Odwoaniedokomentarza2">
    <w:name w:val="Odwołanie do komentarza2"/>
    <w:rsid w:val="00843651"/>
    <w:rPr>
      <w:sz w:val="16"/>
      <w:szCs w:val="16"/>
    </w:rPr>
  </w:style>
  <w:style w:type="character" w:customStyle="1" w:styleId="TekstkomentarzaZnak1">
    <w:name w:val="Tekst komentarza Znak1"/>
    <w:rsid w:val="00843651"/>
    <w:rPr>
      <w:rFonts w:ascii="Calibri" w:eastAsia="Calibri" w:hAnsi="Calibri" w:cs="Calibri"/>
    </w:rPr>
  </w:style>
  <w:style w:type="paragraph" w:customStyle="1" w:styleId="Nagwek3">
    <w:name w:val="Nagłówek3"/>
    <w:basedOn w:val="Normalny"/>
    <w:next w:val="Tekstpodstawowy"/>
    <w:rsid w:val="008436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43651"/>
    <w:pPr>
      <w:spacing w:after="120"/>
    </w:pPr>
  </w:style>
  <w:style w:type="paragraph" w:styleId="Lista">
    <w:name w:val="List"/>
    <w:basedOn w:val="Tekstpodstawowy"/>
    <w:rsid w:val="00843651"/>
    <w:rPr>
      <w:rFonts w:cs="Mangal"/>
    </w:rPr>
  </w:style>
  <w:style w:type="paragraph" w:customStyle="1" w:styleId="Podpis3">
    <w:name w:val="Podpis3"/>
    <w:basedOn w:val="Normalny"/>
    <w:rsid w:val="008436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43651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8436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8436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8436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8436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">
    <w:name w:val="Normal (Web)"/>
    <w:basedOn w:val="Normalny"/>
    <w:rsid w:val="00843651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43651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rsid w:val="00843651"/>
    <w:rPr>
      <w:sz w:val="24"/>
    </w:rPr>
  </w:style>
  <w:style w:type="paragraph" w:customStyle="1" w:styleId="Zwykytekst1">
    <w:name w:val="Zwykły tekst1"/>
    <w:basedOn w:val="Normalny"/>
    <w:rsid w:val="00843651"/>
    <w:rPr>
      <w:rFonts w:ascii="Courier New" w:hAnsi="Courier New" w:cs="Courier New"/>
    </w:rPr>
  </w:style>
  <w:style w:type="paragraph" w:customStyle="1" w:styleId="Tekstkomentarza1">
    <w:name w:val="Tekst komentarza1"/>
    <w:basedOn w:val="Normalny"/>
    <w:rsid w:val="00843651"/>
    <w:rPr>
      <w:rFonts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43651"/>
    <w:rPr>
      <w:b/>
      <w:bCs/>
    </w:rPr>
  </w:style>
  <w:style w:type="paragraph" w:styleId="Tekstdymka">
    <w:name w:val="Balloon Text"/>
    <w:basedOn w:val="Normalny"/>
    <w:rsid w:val="0084365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paragraph" w:customStyle="1" w:styleId="Tekstkomentarza2">
    <w:name w:val="Tekst komentarza2"/>
    <w:basedOn w:val="Normalny"/>
    <w:rsid w:val="00843651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12136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612136"/>
    <w:rPr>
      <w:rFonts w:cs="Times New Roman"/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rsid w:val="00612136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0A615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odyText21">
    <w:name w:val="Body Text 21"/>
    <w:basedOn w:val="Normalny"/>
    <w:uiPriority w:val="99"/>
    <w:rsid w:val="00582057"/>
    <w:pPr>
      <w:suppressAutoHyphens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0377FF"/>
    <w:pPr>
      <w:widowControl w:val="0"/>
      <w:autoSpaceDE w:val="0"/>
      <w:autoSpaceDN w:val="0"/>
      <w:adjustRightInd w:val="0"/>
      <w:spacing w:before="320"/>
      <w:jc w:val="center"/>
    </w:pPr>
    <w:rPr>
      <w:rFonts w:ascii="Arial" w:hAnsi="Arial" w:cs="Arial"/>
      <w:noProof/>
    </w:rPr>
  </w:style>
  <w:style w:type="paragraph" w:styleId="Akapitzlist">
    <w:name w:val="List Paragraph"/>
    <w:basedOn w:val="Normalny"/>
    <w:uiPriority w:val="34"/>
    <w:qFormat/>
    <w:rsid w:val="00196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F2DF0-88FA-4850-91B2-7962A719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2606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Łukasz</cp:lastModifiedBy>
  <cp:revision>23</cp:revision>
  <cp:lastPrinted>2017-12-05T06:39:00Z</cp:lastPrinted>
  <dcterms:created xsi:type="dcterms:W3CDTF">2019-10-09T09:18:00Z</dcterms:created>
  <dcterms:modified xsi:type="dcterms:W3CDTF">2019-10-09T12:27:00Z</dcterms:modified>
</cp:coreProperties>
</file>