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25" w:rsidRPr="001014BE" w:rsidRDefault="009E2FED" w:rsidP="00F92CBA">
      <w:pPr>
        <w:spacing w:before="100" w:beforeAutospacing="1" w:after="100" w:afterAutospacing="1"/>
        <w:jc w:val="right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Koszęcin</w:t>
      </w:r>
      <w:r w:rsidR="00132A4F" w:rsidRPr="001014BE">
        <w:rPr>
          <w:rFonts w:ascii="Bookman Old Style" w:hAnsi="Bookman Old Style"/>
        </w:rPr>
        <w:t>, dnia</w:t>
      </w:r>
      <w:r w:rsidR="005A4A8C">
        <w:rPr>
          <w:rFonts w:ascii="Bookman Old Style" w:hAnsi="Bookman Old Style"/>
        </w:rPr>
        <w:t xml:space="preserve"> </w:t>
      </w:r>
      <w:r w:rsidR="00B43AF6">
        <w:rPr>
          <w:rFonts w:ascii="Bookman Old Style" w:hAnsi="Bookman Old Style"/>
        </w:rPr>
        <w:t>24</w:t>
      </w:r>
      <w:r w:rsidR="005A4A8C">
        <w:rPr>
          <w:rFonts w:ascii="Bookman Old Style" w:hAnsi="Bookman Old Style"/>
        </w:rPr>
        <w:t xml:space="preserve"> </w:t>
      </w:r>
      <w:r w:rsidR="00E262CC">
        <w:rPr>
          <w:rFonts w:ascii="Bookman Old Style" w:hAnsi="Bookman Old Style"/>
        </w:rPr>
        <w:t>września</w:t>
      </w:r>
      <w:r w:rsidR="001014BE">
        <w:rPr>
          <w:rFonts w:ascii="Bookman Old Style" w:hAnsi="Bookman Old Style"/>
        </w:rPr>
        <w:t xml:space="preserve"> </w:t>
      </w:r>
      <w:r w:rsidR="005870B7">
        <w:rPr>
          <w:rFonts w:ascii="Bookman Old Style" w:hAnsi="Bookman Old Style"/>
        </w:rPr>
        <w:t>2019</w:t>
      </w:r>
      <w:r w:rsidR="000E1F25" w:rsidRPr="001014BE">
        <w:rPr>
          <w:rFonts w:ascii="Bookman Old Style" w:hAnsi="Bookman Old Style"/>
        </w:rPr>
        <w:t xml:space="preserve"> r.</w:t>
      </w:r>
    </w:p>
    <w:p w:rsidR="00BA64D2" w:rsidRPr="00D42C18" w:rsidRDefault="005870B7" w:rsidP="00BA64D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Nr GKZ.7021.1.</w:t>
      </w:r>
      <w:r w:rsidR="0025755F">
        <w:rPr>
          <w:rFonts w:ascii="Bookman Old Style" w:hAnsi="Bookman Old Style"/>
        </w:rPr>
        <w:t>29</w:t>
      </w:r>
      <w:r w:rsidR="00324D90">
        <w:rPr>
          <w:rFonts w:ascii="Bookman Old Style" w:hAnsi="Bookman Old Style"/>
        </w:rPr>
        <w:t>.2019</w:t>
      </w:r>
      <w:r w:rsidR="00BA64D2" w:rsidRPr="00D42C18">
        <w:rPr>
          <w:rFonts w:ascii="Bookman Old Style" w:hAnsi="Bookman Old Style"/>
        </w:rPr>
        <w:t>.BI</w:t>
      </w: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D42C18" w:rsidRDefault="00D42C18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9E2FED" w:rsidRPr="001014BE" w:rsidRDefault="00132A4F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  <w:r w:rsidRPr="001014BE">
        <w:rPr>
          <w:rFonts w:ascii="Bookman Old Style" w:hAnsi="Bookman Old Style"/>
          <w:b/>
          <w:caps/>
          <w:spacing w:val="10"/>
        </w:rPr>
        <w:t xml:space="preserve">ZAPROSZENIE DO SKŁADANIA </w:t>
      </w:r>
      <w:r w:rsidR="009E2FED" w:rsidRPr="001014BE">
        <w:rPr>
          <w:rFonts w:ascii="Bookman Old Style" w:hAnsi="Bookman Old Style"/>
          <w:b/>
          <w:caps/>
          <w:spacing w:val="10"/>
        </w:rPr>
        <w:t>ofert</w:t>
      </w:r>
    </w:p>
    <w:p w:rsidR="009E2FED" w:rsidRPr="001014BE" w:rsidRDefault="009E2FED" w:rsidP="00CD4816">
      <w:pPr>
        <w:spacing w:after="0" w:line="360" w:lineRule="auto"/>
        <w:jc w:val="center"/>
        <w:rPr>
          <w:rFonts w:ascii="Bookman Old Style" w:hAnsi="Bookman Old Style"/>
          <w:b/>
          <w:caps/>
          <w:spacing w:val="10"/>
        </w:rPr>
      </w:pPr>
    </w:p>
    <w:p w:rsidR="00492574" w:rsidRPr="001014BE" w:rsidRDefault="009E2FED" w:rsidP="00CD4816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ab/>
        <w:t xml:space="preserve">Wójt Gminy Koszęcin, ul. Powstańców Śl. 10, 42-286 Koszęcin, zaprasza do udziału w konkursie ofert na </w:t>
      </w:r>
      <w:r w:rsidR="00492574" w:rsidRPr="001014BE">
        <w:rPr>
          <w:rFonts w:ascii="Bookman Old Style" w:hAnsi="Bookman Old Style"/>
          <w:b/>
        </w:rPr>
        <w:t>Zimowe utrzymani</w:t>
      </w:r>
      <w:r w:rsidR="005870B7">
        <w:rPr>
          <w:rFonts w:ascii="Bookman Old Style" w:hAnsi="Bookman Old Style"/>
          <w:b/>
        </w:rPr>
        <w:t>e dróg gminnych w sezonie 2019</w:t>
      </w:r>
      <w:r w:rsidR="001014BE">
        <w:rPr>
          <w:rFonts w:ascii="Bookman Old Style" w:hAnsi="Bookman Old Style"/>
          <w:b/>
        </w:rPr>
        <w:t>/</w:t>
      </w:r>
      <w:r w:rsidR="005870B7">
        <w:rPr>
          <w:rFonts w:ascii="Bookman Old Style" w:hAnsi="Bookman Old Style"/>
          <w:b/>
        </w:rPr>
        <w:t>2020</w:t>
      </w:r>
      <w:r w:rsidR="00492574" w:rsidRPr="001014BE">
        <w:rPr>
          <w:rFonts w:ascii="Bookman Old Style" w:hAnsi="Bookman Old Style"/>
          <w:b/>
        </w:rPr>
        <w:t xml:space="preserve"> na terenie Gminy Koszęcin, polegające na zapewnieniu stałej przejezdności dróg</w:t>
      </w:r>
      <w:r w:rsidR="001014BE">
        <w:rPr>
          <w:rFonts w:ascii="Bookman Old Style" w:hAnsi="Bookman Old Style"/>
          <w:b/>
        </w:rPr>
        <w:t>,</w:t>
      </w:r>
      <w:r w:rsidR="00492574" w:rsidRPr="001014BE">
        <w:rPr>
          <w:rFonts w:ascii="Bookman Old Style" w:hAnsi="Bookman Old Style"/>
          <w:b/>
        </w:rPr>
        <w:t xml:space="preserve"> poprzez odśnieżanie i posypywanie środkami </w:t>
      </w:r>
      <w:proofErr w:type="spellStart"/>
      <w:r w:rsidR="00492574" w:rsidRPr="001014BE">
        <w:rPr>
          <w:rFonts w:ascii="Bookman Old Style" w:hAnsi="Bookman Old Style"/>
          <w:b/>
        </w:rPr>
        <w:t>uszorstniającymi</w:t>
      </w:r>
      <w:proofErr w:type="spellEnd"/>
      <w:r w:rsidR="00492574" w:rsidRPr="001014BE">
        <w:rPr>
          <w:rFonts w:ascii="Bookman Old Style" w:hAnsi="Bookman Old Style"/>
          <w:b/>
        </w:rPr>
        <w:t>.</w:t>
      </w:r>
    </w:p>
    <w:p w:rsidR="00F83235" w:rsidRDefault="00F83235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F83235" w:rsidRDefault="005F1BD3" w:rsidP="00CD4816">
      <w:pPr>
        <w:spacing w:after="0" w:line="360" w:lineRule="auto"/>
        <w:jc w:val="both"/>
        <w:rPr>
          <w:rFonts w:ascii="Bookman Old Style" w:hAnsi="Bookman Old Style"/>
        </w:rPr>
      </w:pPr>
      <w:r w:rsidRPr="005F1BD3">
        <w:rPr>
          <w:rFonts w:ascii="Bookman Old Style" w:hAnsi="Bookman Old Style"/>
        </w:rPr>
        <w:t>Postępowanie niniejsze nie podlega przepisom ustawy z dnia 29 stycznia 2004 r. Prawo zamówień publicznych (</w:t>
      </w:r>
      <w:proofErr w:type="spellStart"/>
      <w:r w:rsidRPr="005F1BD3">
        <w:rPr>
          <w:rFonts w:ascii="Bookman Old Style" w:hAnsi="Bookman Old Style"/>
        </w:rPr>
        <w:t>t.j</w:t>
      </w:r>
      <w:proofErr w:type="spellEnd"/>
      <w:r w:rsidRPr="005F1BD3">
        <w:rPr>
          <w:rFonts w:ascii="Bookman Old Style" w:hAnsi="Bookman Old Style"/>
        </w:rPr>
        <w:t xml:space="preserve">. Dz. U. z 2018 r. poz. 1986 z </w:t>
      </w:r>
      <w:proofErr w:type="spellStart"/>
      <w:r w:rsidRPr="005F1BD3">
        <w:rPr>
          <w:rFonts w:ascii="Bookman Old Style" w:hAnsi="Bookman Old Style"/>
        </w:rPr>
        <w:t>późn</w:t>
      </w:r>
      <w:proofErr w:type="spellEnd"/>
      <w:r w:rsidRPr="005F1BD3">
        <w:rPr>
          <w:rFonts w:ascii="Bookman Old Style" w:hAnsi="Bookman Old Style"/>
        </w:rPr>
        <w:t xml:space="preserve">. zm.), zgodnie    z art. 4 </w:t>
      </w:r>
      <w:proofErr w:type="spellStart"/>
      <w:r w:rsidRPr="005F1BD3">
        <w:rPr>
          <w:rFonts w:ascii="Bookman Old Style" w:hAnsi="Bookman Old Style"/>
        </w:rPr>
        <w:t>pkt</w:t>
      </w:r>
      <w:proofErr w:type="spellEnd"/>
      <w:r w:rsidRPr="005F1BD3">
        <w:rPr>
          <w:rFonts w:ascii="Bookman Old Style" w:hAnsi="Bookman Old Style"/>
        </w:rPr>
        <w:t xml:space="preserve"> 8.</w:t>
      </w:r>
    </w:p>
    <w:p w:rsidR="005F1BD3" w:rsidRDefault="005F1BD3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F83235" w:rsidRDefault="00F83235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I. </w:t>
      </w:r>
      <w:r w:rsidR="00C50E42">
        <w:rPr>
          <w:rFonts w:ascii="Bookman Old Style" w:hAnsi="Bookman Old Style"/>
        </w:rPr>
        <w:t>Przedmiot zamówienia</w:t>
      </w:r>
      <w:r w:rsidR="00492574" w:rsidRPr="001014BE">
        <w:rPr>
          <w:rFonts w:ascii="Bookman Old Style" w:hAnsi="Bookman Old Style"/>
        </w:rPr>
        <w:t>:</w:t>
      </w:r>
      <w:r w:rsidR="00C50E42">
        <w:rPr>
          <w:rFonts w:ascii="Bookman Old Style" w:hAnsi="Bookman Old Style"/>
        </w:rPr>
        <w:t xml:space="preserve"> </w:t>
      </w:r>
    </w:p>
    <w:p w:rsidR="00F83235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50E42">
        <w:rPr>
          <w:rFonts w:ascii="Bookman Old Style" w:hAnsi="Bookman Old Style"/>
        </w:rPr>
        <w:t>Zimowe utrzymani</w:t>
      </w:r>
      <w:r w:rsidR="00063852">
        <w:rPr>
          <w:rFonts w:ascii="Bookman Old Style" w:hAnsi="Bookman Old Style"/>
        </w:rPr>
        <w:t>e dróg gminnych</w:t>
      </w:r>
      <w:r w:rsidR="00A8566B">
        <w:rPr>
          <w:rFonts w:ascii="Bookman Old Style" w:hAnsi="Bookman Old Style"/>
        </w:rPr>
        <w:t xml:space="preserve"> oraz ciągów pieszych i rowerowych</w:t>
      </w:r>
      <w:r w:rsidR="001C61D7">
        <w:rPr>
          <w:rFonts w:ascii="Bookman Old Style" w:hAnsi="Bookman Old Style"/>
        </w:rPr>
        <w:t xml:space="preserve"> w sezonie 2019</w:t>
      </w:r>
      <w:r w:rsidR="00C50E42" w:rsidRPr="00C50E42">
        <w:rPr>
          <w:rFonts w:ascii="Bookman Old Style" w:hAnsi="Bookman Old Style"/>
        </w:rPr>
        <w:t>/</w:t>
      </w:r>
      <w:r w:rsidR="001C61D7">
        <w:rPr>
          <w:rFonts w:ascii="Bookman Old Style" w:hAnsi="Bookman Old Style"/>
        </w:rPr>
        <w:t>2020</w:t>
      </w:r>
      <w:r w:rsidRPr="00C50E42">
        <w:rPr>
          <w:rFonts w:ascii="Bookman Old Style" w:hAnsi="Bookman Old Style"/>
        </w:rPr>
        <w:t xml:space="preserve"> na terenie Gminy Koszęcin, polegające na zapewnieniu stałej przejezdności dróg</w:t>
      </w:r>
      <w:r w:rsidR="00C50E42" w:rsidRPr="00C50E42">
        <w:rPr>
          <w:rFonts w:ascii="Bookman Old Style" w:hAnsi="Bookman Old Style"/>
        </w:rPr>
        <w:t>,</w:t>
      </w:r>
      <w:r w:rsidR="00A8566B">
        <w:rPr>
          <w:rFonts w:ascii="Bookman Old Style" w:hAnsi="Bookman Old Style"/>
        </w:rPr>
        <w:t xml:space="preserve"> ciągów pieszych i rowerowych</w:t>
      </w:r>
      <w:r w:rsidR="00CF0282">
        <w:rPr>
          <w:rFonts w:ascii="Bookman Old Style" w:hAnsi="Bookman Old Style"/>
        </w:rPr>
        <w:t>,</w:t>
      </w:r>
      <w:r w:rsidRPr="00C50E42">
        <w:rPr>
          <w:rFonts w:ascii="Bookman Old Style" w:hAnsi="Bookman Old Style"/>
        </w:rPr>
        <w:t xml:space="preserve"> poprzez odśnieżanie </w:t>
      </w:r>
      <w:r w:rsidR="00A8566B">
        <w:rPr>
          <w:rFonts w:ascii="Bookman Old Style" w:hAnsi="Bookman Old Style"/>
        </w:rPr>
        <w:br/>
      </w:r>
      <w:r w:rsidRPr="00C50E42">
        <w:rPr>
          <w:rFonts w:ascii="Bookman Old Style" w:hAnsi="Bookman Old Style"/>
        </w:rPr>
        <w:t xml:space="preserve">i posypywanie środkami </w:t>
      </w:r>
      <w:proofErr w:type="spellStart"/>
      <w:r w:rsidR="00C50E42">
        <w:rPr>
          <w:rFonts w:ascii="Bookman Old Style" w:hAnsi="Bookman Old Style"/>
        </w:rPr>
        <w:t>uszorstniającymi</w:t>
      </w:r>
      <w:proofErr w:type="spellEnd"/>
      <w:r w:rsidR="00C50E42">
        <w:rPr>
          <w:rFonts w:ascii="Bookman Old Style" w:hAnsi="Bookman Old Style"/>
        </w:rPr>
        <w:t xml:space="preserve">. </w:t>
      </w:r>
    </w:p>
    <w:p w:rsidR="009E1623" w:rsidRPr="001014BE" w:rsidRDefault="00F83235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UWAGA: </w:t>
      </w:r>
      <w:r w:rsidR="00C50E42" w:rsidRPr="00C50E42">
        <w:rPr>
          <w:rFonts w:ascii="Bookman Old Style" w:hAnsi="Bookman Old Style"/>
        </w:rPr>
        <w:t>Ś</w:t>
      </w:r>
      <w:r w:rsidR="00C50E42" w:rsidRPr="001014BE">
        <w:rPr>
          <w:rFonts w:ascii="Bookman Old Style" w:hAnsi="Bookman Old Style"/>
        </w:rPr>
        <w:t>rodki</w:t>
      </w:r>
      <w:r w:rsidR="007C42BE" w:rsidRPr="001014BE">
        <w:rPr>
          <w:rFonts w:ascii="Bookman Old Style" w:hAnsi="Bookman Old Style"/>
        </w:rPr>
        <w:t xml:space="preserve"> </w:t>
      </w:r>
      <w:proofErr w:type="spellStart"/>
      <w:r w:rsidR="007C42BE" w:rsidRPr="001014BE">
        <w:rPr>
          <w:rFonts w:ascii="Bookman Old Style" w:hAnsi="Bookman Old Style"/>
        </w:rPr>
        <w:t>uszorstniające</w:t>
      </w:r>
      <w:proofErr w:type="spellEnd"/>
      <w:r w:rsidR="007C42BE" w:rsidRPr="001014BE">
        <w:rPr>
          <w:rFonts w:ascii="Bookman Old Style" w:hAnsi="Bookman Old Style"/>
        </w:rPr>
        <w:t xml:space="preserve"> do posypywania</w:t>
      </w:r>
      <w:r w:rsidR="00C50E42">
        <w:rPr>
          <w:rFonts w:ascii="Bookman Old Style" w:hAnsi="Bookman Old Style"/>
        </w:rPr>
        <w:t xml:space="preserve"> dróg zapewnia Zamawiający.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  <w:b/>
          <w:u w:val="single"/>
        </w:rPr>
      </w:pPr>
    </w:p>
    <w:p w:rsidR="009E1623" w:rsidRPr="00D02851" w:rsidRDefault="009E1623" w:rsidP="00CD4816">
      <w:pPr>
        <w:spacing w:after="0" w:line="360" w:lineRule="auto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</w:rPr>
        <w:t>I</w:t>
      </w:r>
      <w:r w:rsidR="00F83235">
        <w:rPr>
          <w:rFonts w:ascii="Bookman Old Style" w:hAnsi="Bookman Old Style"/>
        </w:rPr>
        <w:t>I</w:t>
      </w:r>
      <w:r w:rsidR="00FE4048" w:rsidRPr="00D02851">
        <w:rPr>
          <w:rFonts w:ascii="Bookman Old Style" w:hAnsi="Bookman Old Style"/>
        </w:rPr>
        <w:t>.</w:t>
      </w:r>
      <w:r w:rsidRPr="00D02851">
        <w:rPr>
          <w:rFonts w:ascii="Bookman Old Style" w:hAnsi="Bookman Old Style"/>
        </w:rPr>
        <w:t xml:space="preserve"> Opis warunków udziału w postępowaniu oraz sposobu dokonywania oceny   spełniania tych warunków</w:t>
      </w:r>
      <w:r w:rsidR="00C50E42" w:rsidRPr="00D02851">
        <w:rPr>
          <w:rFonts w:ascii="Bookman Old Style" w:hAnsi="Bookman Old Style"/>
        </w:rPr>
        <w:t>:</w:t>
      </w:r>
    </w:p>
    <w:p w:rsidR="00C50E42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1) Wykonawca musi</w:t>
      </w:r>
      <w:r w:rsidR="00C50E42" w:rsidRPr="00C50E42">
        <w:rPr>
          <w:rFonts w:ascii="Bookman Old Style" w:hAnsi="Bookman Old Style"/>
        </w:rPr>
        <w:t xml:space="preserve"> dysponować </w:t>
      </w:r>
      <w:r w:rsidR="009E1623" w:rsidRPr="00C50E42">
        <w:rPr>
          <w:rFonts w:ascii="Bookman Old Style" w:hAnsi="Bookman Old Style"/>
        </w:rPr>
        <w:t>sprzęt</w:t>
      </w:r>
      <w:r w:rsidR="00C50E42" w:rsidRPr="00C50E42">
        <w:rPr>
          <w:rFonts w:ascii="Bookman Old Style" w:hAnsi="Bookman Old Style"/>
        </w:rPr>
        <w:t>em</w:t>
      </w:r>
      <w:r w:rsidR="009E1623" w:rsidRPr="00C50E42">
        <w:rPr>
          <w:rFonts w:ascii="Bookman Old Style" w:hAnsi="Bookman Old Style"/>
        </w:rPr>
        <w:t xml:space="preserve"> do przeprowa</w:t>
      </w:r>
      <w:r w:rsidR="00C50E42" w:rsidRPr="00C50E42">
        <w:rPr>
          <w:rFonts w:ascii="Bookman Old Style" w:hAnsi="Bookman Old Style"/>
        </w:rPr>
        <w:t>dzenia zimowego utrzymania dróg:</w:t>
      </w:r>
      <w:r w:rsidR="00C50E42">
        <w:rPr>
          <w:rFonts w:ascii="Bookman Old Style" w:hAnsi="Bookman Old Style"/>
        </w:rPr>
        <w:t xml:space="preserve"> </w:t>
      </w:r>
    </w:p>
    <w:p w:rsidR="00C50E42" w:rsidRPr="00C27FAD" w:rsidRDefault="00C50E42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t xml:space="preserve">- co najmniej 1 pług odśnieżny oraz 1 piaskarka - w przypadku złożenia oferty </w:t>
      </w:r>
      <w:r w:rsidR="00460BD4">
        <w:rPr>
          <w:rFonts w:ascii="Bookman Old Style" w:hAnsi="Bookman Old Style"/>
        </w:rPr>
        <w:br/>
      </w:r>
      <w:r w:rsidRPr="00C27FAD">
        <w:rPr>
          <w:rFonts w:ascii="Bookman Old Style" w:hAnsi="Bookman Old Style"/>
        </w:rPr>
        <w:t>na jedno zadanie</w:t>
      </w:r>
      <w:r w:rsidR="00CD4816" w:rsidRPr="00C27FAD">
        <w:rPr>
          <w:rFonts w:ascii="Bookman Old Style" w:hAnsi="Bookman Old Style"/>
        </w:rPr>
        <w:t>,</w:t>
      </w:r>
      <w:r w:rsidR="00F83235" w:rsidRPr="00C27FAD">
        <w:t xml:space="preserve"> </w:t>
      </w:r>
      <w:r w:rsidR="00F83235" w:rsidRPr="00C27FAD">
        <w:rPr>
          <w:rFonts w:ascii="Bookman Old Style" w:hAnsi="Bookman Old Style"/>
        </w:rPr>
        <w:t xml:space="preserve">o których mowa w </w:t>
      </w:r>
      <w:proofErr w:type="spellStart"/>
      <w:r w:rsidR="00F83235" w:rsidRPr="00C27FAD">
        <w:rPr>
          <w:rFonts w:ascii="Bookman Old Style" w:hAnsi="Bookman Old Style"/>
        </w:rPr>
        <w:t>pkt</w:t>
      </w:r>
      <w:proofErr w:type="spellEnd"/>
      <w:r w:rsidR="00F83235" w:rsidRPr="00C27FAD">
        <w:rPr>
          <w:rFonts w:ascii="Bookman Old Style" w:hAnsi="Bookman Old Style"/>
        </w:rPr>
        <w:t xml:space="preserve"> III,</w:t>
      </w:r>
    </w:p>
    <w:p w:rsidR="00C50E42" w:rsidRPr="00C27FAD" w:rsidRDefault="00C50E42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t xml:space="preserve">- co najmniej 2 </w:t>
      </w:r>
      <w:r w:rsidR="00F83235" w:rsidRPr="00C27FAD">
        <w:rPr>
          <w:rFonts w:ascii="Bookman Old Style" w:hAnsi="Bookman Old Style"/>
        </w:rPr>
        <w:t>pługi odśnieżne</w:t>
      </w:r>
      <w:r w:rsidRPr="00C27FAD">
        <w:rPr>
          <w:rFonts w:ascii="Bookman Old Style" w:hAnsi="Bookman Old Style"/>
        </w:rPr>
        <w:t xml:space="preserve"> oraz 1 </w:t>
      </w:r>
      <w:r w:rsidR="00F83235" w:rsidRPr="00C27FAD">
        <w:rPr>
          <w:rFonts w:ascii="Bookman Old Style" w:hAnsi="Bookman Old Style"/>
        </w:rPr>
        <w:t>piaskarka</w:t>
      </w:r>
      <w:r w:rsidRPr="00C27FAD">
        <w:rPr>
          <w:rFonts w:ascii="Bookman Old Style" w:hAnsi="Bookman Old Style"/>
        </w:rPr>
        <w:t xml:space="preserve"> - w przypadku złożenia oferty na dwa </w:t>
      </w:r>
      <w:r w:rsidR="00CD4816" w:rsidRPr="00C27FAD">
        <w:rPr>
          <w:rFonts w:ascii="Bookman Old Style" w:hAnsi="Bookman Old Style"/>
        </w:rPr>
        <w:t>zadania,</w:t>
      </w:r>
      <w:r w:rsidR="00F83235" w:rsidRPr="00C27FAD">
        <w:t xml:space="preserve"> </w:t>
      </w:r>
      <w:r w:rsidR="00F83235" w:rsidRPr="00C27FAD">
        <w:rPr>
          <w:rFonts w:ascii="Bookman Old Style" w:hAnsi="Bookman Old Style"/>
        </w:rPr>
        <w:t xml:space="preserve">o których mowa w </w:t>
      </w:r>
      <w:proofErr w:type="spellStart"/>
      <w:r w:rsidR="00F83235" w:rsidRPr="00C27FAD">
        <w:rPr>
          <w:rFonts w:ascii="Bookman Old Style" w:hAnsi="Bookman Old Style"/>
        </w:rPr>
        <w:t>pkt</w:t>
      </w:r>
      <w:proofErr w:type="spellEnd"/>
      <w:r w:rsidR="00F83235" w:rsidRPr="00C27FAD">
        <w:rPr>
          <w:rFonts w:ascii="Bookman Old Style" w:hAnsi="Bookman Old Style"/>
        </w:rPr>
        <w:t xml:space="preserve"> III,</w:t>
      </w:r>
    </w:p>
    <w:p w:rsidR="00C50E42" w:rsidRPr="00C27FAD" w:rsidRDefault="00C50E42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t xml:space="preserve">- co najmniej 3 </w:t>
      </w:r>
      <w:r w:rsidR="00F83235" w:rsidRPr="00C27FAD">
        <w:rPr>
          <w:rFonts w:ascii="Bookman Old Style" w:hAnsi="Bookman Old Style"/>
        </w:rPr>
        <w:t>pługi odśnieżne</w:t>
      </w:r>
      <w:r w:rsidRPr="00C27FAD">
        <w:rPr>
          <w:rFonts w:ascii="Bookman Old Style" w:hAnsi="Bookman Old Style"/>
        </w:rPr>
        <w:t xml:space="preserve"> oraz 2 </w:t>
      </w:r>
      <w:r w:rsidR="00F83235" w:rsidRPr="00C27FAD">
        <w:rPr>
          <w:rFonts w:ascii="Bookman Old Style" w:hAnsi="Bookman Old Style"/>
        </w:rPr>
        <w:t xml:space="preserve">piaskarki </w:t>
      </w:r>
      <w:r w:rsidRPr="00C27FAD">
        <w:rPr>
          <w:rFonts w:ascii="Bookman Old Style" w:hAnsi="Bookman Old Style"/>
        </w:rPr>
        <w:t xml:space="preserve">- w przypadku złożenia oferty </w:t>
      </w:r>
      <w:r w:rsidR="009E693C">
        <w:rPr>
          <w:rFonts w:ascii="Bookman Old Style" w:hAnsi="Bookman Old Style"/>
        </w:rPr>
        <w:br/>
      </w:r>
      <w:r w:rsidRPr="00C27FAD">
        <w:rPr>
          <w:rFonts w:ascii="Bookman Old Style" w:hAnsi="Bookman Old Style"/>
        </w:rPr>
        <w:t>na trzy zadania,</w:t>
      </w:r>
      <w:r w:rsidR="00F83235" w:rsidRPr="00C27FAD">
        <w:t xml:space="preserve"> </w:t>
      </w:r>
      <w:r w:rsidR="00F83235" w:rsidRPr="00C27FAD">
        <w:rPr>
          <w:rFonts w:ascii="Bookman Old Style" w:hAnsi="Bookman Old Style"/>
        </w:rPr>
        <w:t xml:space="preserve">o których mowa w </w:t>
      </w:r>
      <w:proofErr w:type="spellStart"/>
      <w:r w:rsidR="00F83235" w:rsidRPr="00C27FAD">
        <w:rPr>
          <w:rFonts w:ascii="Bookman Old Style" w:hAnsi="Bookman Old Style"/>
        </w:rPr>
        <w:t>pkt</w:t>
      </w:r>
      <w:proofErr w:type="spellEnd"/>
      <w:r w:rsidR="00F83235" w:rsidRPr="00C27FAD">
        <w:rPr>
          <w:rFonts w:ascii="Bookman Old Style" w:hAnsi="Bookman Old Style"/>
        </w:rPr>
        <w:t xml:space="preserve"> III,</w:t>
      </w:r>
    </w:p>
    <w:p w:rsidR="00C50E42" w:rsidRDefault="00C50E42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lastRenderedPageBreak/>
        <w:t xml:space="preserve">- co najmniej 4 </w:t>
      </w:r>
      <w:r w:rsidR="00F83235" w:rsidRPr="00C27FAD">
        <w:rPr>
          <w:rFonts w:ascii="Bookman Old Style" w:hAnsi="Bookman Old Style"/>
        </w:rPr>
        <w:t>pługi odśnieżne</w:t>
      </w:r>
      <w:r w:rsidRPr="00C27FAD">
        <w:rPr>
          <w:rFonts w:ascii="Bookman Old Style" w:hAnsi="Bookman Old Style"/>
        </w:rPr>
        <w:t xml:space="preserve"> oraz 3 </w:t>
      </w:r>
      <w:r w:rsidR="00F83235" w:rsidRPr="00C27FAD">
        <w:rPr>
          <w:rFonts w:ascii="Bookman Old Style" w:hAnsi="Bookman Old Style"/>
        </w:rPr>
        <w:t>piaskarki</w:t>
      </w:r>
      <w:r w:rsidRPr="00C27FAD">
        <w:rPr>
          <w:rFonts w:ascii="Bookman Old Style" w:hAnsi="Bookman Old Style"/>
        </w:rPr>
        <w:t xml:space="preserve"> - w przypadku złożenia oferty </w:t>
      </w:r>
      <w:r w:rsidR="009E693C">
        <w:rPr>
          <w:rFonts w:ascii="Bookman Old Style" w:hAnsi="Bookman Old Style"/>
        </w:rPr>
        <w:br/>
      </w:r>
      <w:r w:rsidRPr="00C27FAD">
        <w:rPr>
          <w:rFonts w:ascii="Bookman Old Style" w:hAnsi="Bookman Old Style"/>
        </w:rPr>
        <w:t>na</w:t>
      </w:r>
      <w:r w:rsidR="00F83235" w:rsidRPr="00C27FAD">
        <w:rPr>
          <w:rFonts w:ascii="Bookman Old Style" w:hAnsi="Bookman Old Style"/>
        </w:rPr>
        <w:t xml:space="preserve"> cztery za</w:t>
      </w:r>
      <w:r w:rsidR="00D42C18">
        <w:rPr>
          <w:rFonts w:ascii="Bookman Old Style" w:hAnsi="Bookman Old Style"/>
        </w:rPr>
        <w:t xml:space="preserve">dania, o których mowa w </w:t>
      </w:r>
      <w:proofErr w:type="spellStart"/>
      <w:r w:rsidR="00D42C18">
        <w:rPr>
          <w:rFonts w:ascii="Bookman Old Style" w:hAnsi="Bookman Old Style"/>
        </w:rPr>
        <w:t>pkt</w:t>
      </w:r>
      <w:proofErr w:type="spellEnd"/>
      <w:r w:rsidR="00D42C18">
        <w:rPr>
          <w:rFonts w:ascii="Bookman Old Style" w:hAnsi="Bookman Old Style"/>
        </w:rPr>
        <w:t xml:space="preserve"> III,</w:t>
      </w:r>
    </w:p>
    <w:p w:rsidR="00D42C18" w:rsidRPr="00C27FAD" w:rsidRDefault="00D42C18" w:rsidP="00D42C18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t xml:space="preserve">- co najmniej 5 pługów odśnieżnych oraz 4 piaskarki - w przypadku złożenia oferty na wszystkie </w:t>
      </w:r>
      <w:r>
        <w:rPr>
          <w:rFonts w:ascii="Bookman Old Style" w:hAnsi="Bookman Old Style"/>
        </w:rPr>
        <w:t>sześć</w:t>
      </w:r>
      <w:r w:rsidRPr="00C27FAD">
        <w:rPr>
          <w:rFonts w:ascii="Bookman Old Style" w:hAnsi="Bookman Old Style"/>
        </w:rPr>
        <w:t xml:space="preserve"> </w:t>
      </w:r>
      <w:r w:rsidR="00FF7AF1">
        <w:rPr>
          <w:rFonts w:ascii="Bookman Old Style" w:hAnsi="Bookman Old Style"/>
        </w:rPr>
        <w:t xml:space="preserve">zadań, o których mowa w </w:t>
      </w:r>
      <w:proofErr w:type="spellStart"/>
      <w:r w:rsidR="00FF7AF1">
        <w:rPr>
          <w:rFonts w:ascii="Bookman Old Style" w:hAnsi="Bookman Old Style"/>
        </w:rPr>
        <w:t>pkt</w:t>
      </w:r>
      <w:proofErr w:type="spellEnd"/>
      <w:r w:rsidR="00FF7AF1">
        <w:rPr>
          <w:rFonts w:ascii="Bookman Old Style" w:hAnsi="Bookman Old Style"/>
        </w:rPr>
        <w:t xml:space="preserve"> III.</w:t>
      </w:r>
    </w:p>
    <w:p w:rsidR="00D42C18" w:rsidRPr="00C27FAD" w:rsidRDefault="00D42C18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9E1623" w:rsidRPr="00C27FAD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  <w:r w:rsidRPr="00C27FAD">
        <w:rPr>
          <w:rFonts w:ascii="Bookman Old Style" w:hAnsi="Bookman Old Style"/>
        </w:rPr>
        <w:t>W celu potwierdzenia</w:t>
      </w:r>
      <w:r w:rsidR="009E1623" w:rsidRPr="00C27FAD">
        <w:rPr>
          <w:rFonts w:ascii="Bookman Old Style" w:hAnsi="Bookman Old Style"/>
        </w:rPr>
        <w:t xml:space="preserve"> dysponowania odpowiednim sprzętem </w:t>
      </w:r>
      <w:r w:rsidRPr="00C27FAD">
        <w:rPr>
          <w:rFonts w:ascii="Bookman Old Style" w:hAnsi="Bookman Old Style"/>
        </w:rPr>
        <w:t xml:space="preserve">należy wypełnić </w:t>
      </w:r>
      <w:r w:rsidR="00F83235" w:rsidRPr="00C27FAD">
        <w:rPr>
          <w:rFonts w:ascii="Bookman Old Style" w:hAnsi="Bookman Old Style"/>
        </w:rPr>
        <w:t xml:space="preserve">        i załączyć do formularza oferty </w:t>
      </w:r>
      <w:r w:rsidRPr="00C27FAD">
        <w:rPr>
          <w:rFonts w:ascii="Bookman Old Style" w:hAnsi="Bookman Old Style"/>
        </w:rPr>
        <w:t>załącznik nr 3 do niniejszego zaproszenia.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2) </w:t>
      </w:r>
      <w:r w:rsidRPr="00CD4816">
        <w:rPr>
          <w:rFonts w:ascii="Bookman Old Style" w:hAnsi="Bookman Old Style"/>
        </w:rPr>
        <w:t>Wykonawca musi dysponować</w:t>
      </w:r>
      <w:r w:rsidRPr="00CD4816">
        <w:t xml:space="preserve"> </w:t>
      </w:r>
      <w:r w:rsidRPr="00CD4816">
        <w:rPr>
          <w:rFonts w:ascii="Bookman Old Style" w:hAnsi="Bookman Old Style"/>
        </w:rPr>
        <w:t>osobami zdolnymi do wykonania zamówienia</w:t>
      </w:r>
      <w:r>
        <w:rPr>
          <w:rFonts w:ascii="Bookman Old Style" w:hAnsi="Bookman Old Style"/>
        </w:rPr>
        <w:t xml:space="preserve">. </w:t>
      </w:r>
    </w:p>
    <w:p w:rsidR="00CD4816" w:rsidRPr="00CD4816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celu potwierdzenia spełnienia opisanego warunku należy wypełnić </w:t>
      </w:r>
      <w:r w:rsidR="00F83235">
        <w:rPr>
          <w:rFonts w:ascii="Bookman Old Style" w:hAnsi="Bookman Old Style"/>
        </w:rPr>
        <w:t xml:space="preserve">i załączyć do formularza oferty </w:t>
      </w:r>
      <w:r>
        <w:rPr>
          <w:rFonts w:ascii="Bookman Old Style" w:hAnsi="Bookman Old Style"/>
        </w:rPr>
        <w:t>załącznik nr 2</w:t>
      </w:r>
      <w:r w:rsidRPr="00CD4816">
        <w:rPr>
          <w:rFonts w:ascii="Bookman Old Style" w:hAnsi="Bookman Old Style"/>
        </w:rPr>
        <w:t xml:space="preserve"> do niniejszego zaproszenia.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  <w:b/>
          <w:color w:val="C00000"/>
        </w:rPr>
      </w:pPr>
    </w:p>
    <w:p w:rsidR="00492574" w:rsidRDefault="00FE4048" w:rsidP="00CD4816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II</w:t>
      </w:r>
      <w:r w:rsidR="00F83235">
        <w:rPr>
          <w:rFonts w:ascii="Bookman Old Style" w:hAnsi="Bookman Old Style"/>
        </w:rPr>
        <w:t>I</w:t>
      </w:r>
      <w:r w:rsidRPr="001014BE">
        <w:rPr>
          <w:rFonts w:ascii="Bookman Old Style" w:hAnsi="Bookman Old Style"/>
        </w:rPr>
        <w:t>.</w:t>
      </w:r>
      <w:r w:rsidR="00CD4816">
        <w:rPr>
          <w:rFonts w:ascii="Bookman Old Style" w:hAnsi="Bookman Old Style"/>
        </w:rPr>
        <w:t xml:space="preserve"> </w:t>
      </w:r>
      <w:r w:rsidR="00492574" w:rsidRPr="001014BE">
        <w:rPr>
          <w:rFonts w:ascii="Bookman Old Style" w:hAnsi="Bookman Old Style"/>
        </w:rPr>
        <w:t xml:space="preserve">Wykaz zadań </w:t>
      </w:r>
      <w:r w:rsidR="00CD4816">
        <w:rPr>
          <w:rFonts w:ascii="Bookman Old Style" w:hAnsi="Bookman Old Style"/>
        </w:rPr>
        <w:t xml:space="preserve">objętych </w:t>
      </w:r>
      <w:r w:rsidR="00D02851">
        <w:rPr>
          <w:rFonts w:ascii="Bookman Old Style" w:hAnsi="Bookman Old Style"/>
        </w:rPr>
        <w:t>niniejszym postę</w:t>
      </w:r>
      <w:r w:rsidR="00CD4816">
        <w:rPr>
          <w:rFonts w:ascii="Bookman Old Style" w:hAnsi="Bookman Old Style"/>
        </w:rPr>
        <w:t>powaniem</w:t>
      </w:r>
      <w:r w:rsidR="00492574" w:rsidRPr="001014BE">
        <w:rPr>
          <w:rFonts w:ascii="Bookman Old Style" w:hAnsi="Bookman Old Style"/>
        </w:rPr>
        <w:t>:</w:t>
      </w:r>
    </w:p>
    <w:p w:rsidR="00492574" w:rsidRPr="001014BE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  <w:b/>
        </w:rPr>
        <w:t>Zadanie I</w:t>
      </w:r>
      <w:r w:rsidRPr="001014BE">
        <w:rPr>
          <w:rFonts w:ascii="Bookman Old Style" w:hAnsi="Bookman Old Style"/>
        </w:rPr>
        <w:t xml:space="preserve"> – Rusinowice, Pi</w:t>
      </w:r>
      <w:r w:rsidR="001201CD">
        <w:rPr>
          <w:rFonts w:ascii="Bookman Old Style" w:hAnsi="Bookman Old Style"/>
        </w:rPr>
        <w:t>ł</w:t>
      </w:r>
      <w:r w:rsidRPr="001014BE">
        <w:rPr>
          <w:rFonts w:ascii="Bookman Old Style" w:hAnsi="Bookman Old Style"/>
        </w:rPr>
        <w:t>ka</w:t>
      </w:r>
      <w:r w:rsidR="00CD4816">
        <w:rPr>
          <w:rFonts w:ascii="Bookman Old Style" w:hAnsi="Bookman Old Style"/>
        </w:rPr>
        <w:t xml:space="preserve"> </w:t>
      </w:r>
      <w:r w:rsidR="004E5F7A" w:rsidRPr="001014BE">
        <w:rPr>
          <w:rFonts w:ascii="Bookman Old Style" w:hAnsi="Bookman Old Style"/>
        </w:rPr>
        <w:t>-</w:t>
      </w:r>
      <w:r w:rsidR="00D02851">
        <w:rPr>
          <w:rFonts w:ascii="Bookman Old Style" w:hAnsi="Bookman Old Style"/>
        </w:rPr>
        <w:t xml:space="preserve"> </w:t>
      </w:r>
      <w:r w:rsidR="004E5F7A" w:rsidRPr="001014BE">
        <w:rPr>
          <w:rFonts w:ascii="Bookman Old Style" w:hAnsi="Bookman Old Style"/>
        </w:rPr>
        <w:t xml:space="preserve">przewidywany </w:t>
      </w:r>
      <w:r w:rsidR="00B25EC5" w:rsidRPr="001014BE">
        <w:rPr>
          <w:rFonts w:ascii="Bookman Old Style" w:hAnsi="Bookman Old Style"/>
        </w:rPr>
        <w:t xml:space="preserve">łączny </w:t>
      </w:r>
      <w:r w:rsidR="004E5F7A" w:rsidRPr="001014BE">
        <w:rPr>
          <w:rFonts w:ascii="Bookman Old Style" w:hAnsi="Bookman Old Style"/>
        </w:rPr>
        <w:t xml:space="preserve">czas wykonywania usługi  </w:t>
      </w:r>
      <w:r w:rsidR="004E5F7A" w:rsidRPr="00121BD3">
        <w:rPr>
          <w:rFonts w:ascii="Bookman Old Style" w:hAnsi="Bookman Old Style"/>
        </w:rPr>
        <w:t>250</w:t>
      </w:r>
      <w:r w:rsidR="004E5F7A" w:rsidRPr="001014BE">
        <w:rPr>
          <w:rFonts w:ascii="Bookman Old Style" w:hAnsi="Bookman Old Style"/>
        </w:rPr>
        <w:t xml:space="preserve"> </w:t>
      </w:r>
      <w:r w:rsidR="00CD4816">
        <w:rPr>
          <w:rFonts w:ascii="Bookman Old Style" w:hAnsi="Bookman Old Style"/>
        </w:rPr>
        <w:t>godzin w okresie obowiązywania umowy,</w:t>
      </w:r>
    </w:p>
    <w:p w:rsidR="00492574" w:rsidRPr="001014BE" w:rsidRDefault="00492574" w:rsidP="00CD4816">
      <w:pPr>
        <w:spacing w:after="0" w:line="360" w:lineRule="auto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  <w:b/>
        </w:rPr>
        <w:t>Zadanie II</w:t>
      </w:r>
      <w:r w:rsidRPr="001014BE">
        <w:rPr>
          <w:rFonts w:ascii="Bookman Old Style" w:hAnsi="Bookman Old Style"/>
        </w:rPr>
        <w:t xml:space="preserve"> – Sadów, Wierzbie </w:t>
      </w:r>
      <w:r w:rsidR="004E5F7A" w:rsidRPr="001014BE">
        <w:rPr>
          <w:rFonts w:ascii="Bookman Old Style" w:hAnsi="Bookman Old Style"/>
        </w:rPr>
        <w:t xml:space="preserve">- przewidywany </w:t>
      </w:r>
      <w:r w:rsidR="00B25EC5" w:rsidRPr="001014BE">
        <w:rPr>
          <w:rFonts w:ascii="Bookman Old Style" w:hAnsi="Bookman Old Style"/>
        </w:rPr>
        <w:t xml:space="preserve">łączny </w:t>
      </w:r>
      <w:r w:rsidR="004E5F7A" w:rsidRPr="001014BE">
        <w:rPr>
          <w:rFonts w:ascii="Bookman Old Style" w:hAnsi="Bookman Old Style"/>
        </w:rPr>
        <w:t xml:space="preserve">czas wykonywania usługi  </w:t>
      </w:r>
      <w:r w:rsidR="007C42BE" w:rsidRPr="00121BD3">
        <w:rPr>
          <w:rFonts w:ascii="Bookman Old Style" w:hAnsi="Bookman Old Style"/>
        </w:rPr>
        <w:t>12</w:t>
      </w:r>
      <w:r w:rsidR="004E5F7A" w:rsidRPr="00121BD3">
        <w:rPr>
          <w:rFonts w:ascii="Bookman Old Style" w:hAnsi="Bookman Old Style"/>
        </w:rPr>
        <w:t>0</w:t>
      </w:r>
      <w:r w:rsidR="00CD4816">
        <w:rPr>
          <w:rFonts w:ascii="Bookman Old Style" w:hAnsi="Bookman Old Style"/>
        </w:rPr>
        <w:t xml:space="preserve"> godzin w okresie obowiązywania umowy,</w:t>
      </w:r>
    </w:p>
    <w:p w:rsidR="00492574" w:rsidRDefault="00492574" w:rsidP="00247288">
      <w:pPr>
        <w:spacing w:after="0" w:line="360" w:lineRule="auto"/>
        <w:ind w:right="-1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  <w:b/>
        </w:rPr>
        <w:t>Zadanie III</w:t>
      </w:r>
      <w:r w:rsidRPr="001014BE">
        <w:rPr>
          <w:rFonts w:ascii="Bookman Old Style" w:hAnsi="Bookman Old Style"/>
        </w:rPr>
        <w:t xml:space="preserve"> – Irki, </w:t>
      </w:r>
      <w:proofErr w:type="spellStart"/>
      <w:r w:rsidRPr="001014BE">
        <w:rPr>
          <w:rFonts w:ascii="Bookman Old Style" w:hAnsi="Bookman Old Style"/>
        </w:rPr>
        <w:t>Rzyce</w:t>
      </w:r>
      <w:proofErr w:type="spellEnd"/>
      <w:r w:rsidRPr="001014BE">
        <w:rPr>
          <w:rFonts w:ascii="Bookman Old Style" w:hAnsi="Bookman Old Style"/>
        </w:rPr>
        <w:t>, Nowy Dwór, Dolnik, Cieszowa</w:t>
      </w:r>
      <w:r w:rsidR="00CD4816">
        <w:rPr>
          <w:rFonts w:ascii="Bookman Old Style" w:hAnsi="Bookman Old Style"/>
        </w:rPr>
        <w:t xml:space="preserve"> </w:t>
      </w:r>
      <w:r w:rsidR="004E5F7A" w:rsidRPr="001014BE">
        <w:rPr>
          <w:rFonts w:ascii="Bookman Old Style" w:hAnsi="Bookman Old Style"/>
        </w:rPr>
        <w:t>- przewidywany</w:t>
      </w:r>
      <w:r w:rsidR="00B25EC5" w:rsidRPr="001014BE">
        <w:rPr>
          <w:rFonts w:ascii="Bookman Old Style" w:hAnsi="Bookman Old Style"/>
        </w:rPr>
        <w:t xml:space="preserve"> łączny</w:t>
      </w:r>
      <w:r w:rsidR="00CD4816">
        <w:rPr>
          <w:rFonts w:ascii="Bookman Old Style" w:hAnsi="Bookman Old Style"/>
        </w:rPr>
        <w:t xml:space="preserve"> czas wykonywania usług </w:t>
      </w:r>
      <w:r w:rsidR="007D0F75" w:rsidRPr="00121BD3">
        <w:rPr>
          <w:rFonts w:ascii="Bookman Old Style" w:hAnsi="Bookman Old Style"/>
        </w:rPr>
        <w:t>200</w:t>
      </w:r>
      <w:r w:rsidR="00CD4816" w:rsidRPr="00121BD3">
        <w:rPr>
          <w:rFonts w:ascii="Bookman Old Style" w:hAnsi="Bookman Old Style"/>
        </w:rPr>
        <w:t xml:space="preserve"> </w:t>
      </w:r>
      <w:r w:rsidR="00CD4816">
        <w:rPr>
          <w:rFonts w:ascii="Bookman Old Style" w:hAnsi="Bookman Old Style"/>
        </w:rPr>
        <w:t>godzin w okresie obowiązywania umowy,</w:t>
      </w:r>
    </w:p>
    <w:p w:rsidR="00AD155E" w:rsidRPr="001014BE" w:rsidRDefault="00AD155E" w:rsidP="00247288">
      <w:pPr>
        <w:spacing w:after="0" w:line="360" w:lineRule="auto"/>
        <w:ind w:right="-1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  <w:b/>
        </w:rPr>
        <w:t>Zadanie I</w:t>
      </w:r>
      <w:r>
        <w:rPr>
          <w:rFonts w:ascii="Bookman Old Style" w:hAnsi="Bookman Old Style"/>
          <w:b/>
        </w:rPr>
        <w:t>V</w:t>
      </w:r>
      <w:r w:rsidRPr="001014BE">
        <w:rPr>
          <w:rFonts w:ascii="Bookman Old Style" w:hAnsi="Bookman Old Style"/>
        </w:rPr>
        <w:t xml:space="preserve"> –</w:t>
      </w:r>
      <w:r w:rsidR="009A7907">
        <w:rPr>
          <w:rFonts w:ascii="Bookman Old Style" w:hAnsi="Bookman Old Style"/>
        </w:rPr>
        <w:t xml:space="preserve"> Ciągi piesze</w:t>
      </w:r>
      <w:r w:rsidRPr="001014BE">
        <w:rPr>
          <w:rFonts w:ascii="Bookman Old Style" w:hAnsi="Bookman Old Style"/>
        </w:rPr>
        <w:t xml:space="preserve"> </w:t>
      </w:r>
      <w:r w:rsidR="00247288">
        <w:rPr>
          <w:rFonts w:ascii="Bookman Old Style" w:hAnsi="Bookman Old Style"/>
        </w:rPr>
        <w:t xml:space="preserve">w </w:t>
      </w:r>
      <w:r w:rsidR="00106488">
        <w:rPr>
          <w:rFonts w:ascii="Bookman Old Style" w:hAnsi="Bookman Old Style"/>
        </w:rPr>
        <w:t>m</w:t>
      </w:r>
      <w:r w:rsidR="009A7907">
        <w:rPr>
          <w:rFonts w:ascii="Bookman Old Style" w:hAnsi="Bookman Old Style"/>
        </w:rPr>
        <w:t>iejscowości Koszęcin oraz ciągi</w:t>
      </w:r>
      <w:r w:rsidR="002472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pieszo-rowe</w:t>
      </w:r>
      <w:r w:rsidR="009A7907">
        <w:rPr>
          <w:rFonts w:ascii="Bookman Old Style" w:hAnsi="Bookman Old Style"/>
        </w:rPr>
        <w:t>rowe</w:t>
      </w:r>
      <w:r>
        <w:rPr>
          <w:rFonts w:ascii="Bookman Old Style" w:hAnsi="Bookman Old Style"/>
        </w:rPr>
        <w:t xml:space="preserve"> </w:t>
      </w:r>
      <w:r w:rsidR="00693EFF">
        <w:rPr>
          <w:rFonts w:ascii="Bookman Old Style" w:hAnsi="Bookman Old Style"/>
        </w:rPr>
        <w:t xml:space="preserve">między miejscowościami </w:t>
      </w:r>
      <w:r w:rsidR="00247288">
        <w:rPr>
          <w:rFonts w:ascii="Bookman Old Style" w:hAnsi="Bookman Old Style"/>
        </w:rPr>
        <w:t>Sadów-</w:t>
      </w:r>
      <w:r w:rsidR="00111549">
        <w:rPr>
          <w:rFonts w:ascii="Bookman Old Style" w:hAnsi="Bookman Old Style"/>
        </w:rPr>
        <w:t>Rusinowice</w:t>
      </w:r>
      <w:r w:rsidR="00247288">
        <w:rPr>
          <w:rFonts w:ascii="Bookman Old Style" w:hAnsi="Bookman Old Style"/>
        </w:rPr>
        <w:t xml:space="preserve"> </w:t>
      </w:r>
      <w:r w:rsidRPr="001014BE">
        <w:rPr>
          <w:rFonts w:ascii="Bookman Old Style" w:hAnsi="Bookman Old Style"/>
        </w:rPr>
        <w:t xml:space="preserve">- </w:t>
      </w:r>
      <w:r w:rsidRPr="00247288">
        <w:rPr>
          <w:rFonts w:ascii="Bookman Old Style" w:hAnsi="Bookman Old Style"/>
        </w:rPr>
        <w:t xml:space="preserve">przewidywany łączny czas </w:t>
      </w:r>
      <w:r w:rsidR="00247288">
        <w:rPr>
          <w:rFonts w:ascii="Bookman Old Style" w:hAnsi="Bookman Old Style"/>
        </w:rPr>
        <w:t>wykonywania usług 1</w:t>
      </w:r>
      <w:r w:rsidR="009A7907">
        <w:rPr>
          <w:rFonts w:ascii="Bookman Old Style" w:hAnsi="Bookman Old Style"/>
        </w:rPr>
        <w:t>2</w:t>
      </w:r>
      <w:r w:rsidRPr="00247288">
        <w:rPr>
          <w:rFonts w:ascii="Bookman Old Style" w:hAnsi="Bookman Old Style"/>
        </w:rPr>
        <w:t>0</w:t>
      </w:r>
      <w:r w:rsidRPr="00121BD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godzin w okresie obowiązywania umowy,</w:t>
      </w:r>
    </w:p>
    <w:p w:rsidR="007D0F75" w:rsidRPr="001014BE" w:rsidRDefault="00AD155E" w:rsidP="00CD4816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</w:rPr>
        <w:t xml:space="preserve">Zadanie </w:t>
      </w:r>
      <w:r w:rsidR="00492574" w:rsidRPr="00D02851">
        <w:rPr>
          <w:rFonts w:ascii="Bookman Old Style" w:hAnsi="Bookman Old Style"/>
          <w:b/>
        </w:rPr>
        <w:t>V</w:t>
      </w:r>
      <w:r w:rsidR="00492574" w:rsidRPr="001014BE">
        <w:rPr>
          <w:rFonts w:ascii="Bookman Old Style" w:hAnsi="Bookman Old Style"/>
        </w:rPr>
        <w:t xml:space="preserve"> – Prądy, </w:t>
      </w:r>
      <w:r w:rsidR="00CD4816" w:rsidRPr="001014BE">
        <w:rPr>
          <w:rFonts w:ascii="Bookman Old Style" w:hAnsi="Bookman Old Style"/>
        </w:rPr>
        <w:t>Łazy</w:t>
      </w:r>
      <w:r w:rsidR="00CD4816">
        <w:rPr>
          <w:rFonts w:ascii="Bookman Old Style" w:hAnsi="Bookman Old Style"/>
        </w:rPr>
        <w:t>,</w:t>
      </w:r>
      <w:r w:rsidR="00CD4816" w:rsidRPr="001014BE">
        <w:rPr>
          <w:rFonts w:ascii="Bookman Old Style" w:hAnsi="Bookman Old Style"/>
        </w:rPr>
        <w:t xml:space="preserve"> </w:t>
      </w:r>
      <w:r w:rsidR="00CD4816">
        <w:rPr>
          <w:rFonts w:ascii="Bookman Old Style" w:hAnsi="Bookman Old Style"/>
        </w:rPr>
        <w:t>Strzebiń I</w:t>
      </w:r>
      <w:r w:rsidR="00492574" w:rsidRPr="001014BE">
        <w:rPr>
          <w:rFonts w:ascii="Bookman Old Style" w:hAnsi="Bookman Old Style"/>
        </w:rPr>
        <w:t xml:space="preserve"> </w:t>
      </w:r>
      <w:r w:rsidR="00CD4816">
        <w:rPr>
          <w:rFonts w:ascii="Bookman Old Style" w:hAnsi="Bookman Old Style"/>
          <w:bCs/>
        </w:rPr>
        <w:t xml:space="preserve">- </w:t>
      </w:r>
      <w:r w:rsidR="0039521B" w:rsidRPr="001014BE">
        <w:rPr>
          <w:rFonts w:ascii="Bookman Old Style" w:hAnsi="Bookman Old Style"/>
          <w:bCs/>
        </w:rPr>
        <w:t>ulice: Krasickieg</w:t>
      </w:r>
      <w:r w:rsidR="00CD4816">
        <w:rPr>
          <w:rFonts w:ascii="Bookman Old Style" w:hAnsi="Bookman Old Style"/>
          <w:bCs/>
        </w:rPr>
        <w:t>o, Żwirki i Wigury, Kościuszki (z przyległymi)</w:t>
      </w:r>
      <w:r w:rsidR="0039521B" w:rsidRPr="001014BE">
        <w:rPr>
          <w:rFonts w:ascii="Bookman Old Style" w:hAnsi="Bookman Old Style"/>
          <w:bCs/>
        </w:rPr>
        <w:t xml:space="preserve">, </w:t>
      </w:r>
      <w:r w:rsidR="00CD4816">
        <w:rPr>
          <w:rFonts w:ascii="Bookman Old Style" w:hAnsi="Bookman Old Style"/>
          <w:bCs/>
        </w:rPr>
        <w:t>Wolności, Wojska Polskiego (z przyległymi)</w:t>
      </w:r>
      <w:r w:rsidR="0039521B" w:rsidRPr="001014BE">
        <w:rPr>
          <w:rFonts w:ascii="Bookman Old Style" w:hAnsi="Bookman Old Style"/>
          <w:bCs/>
        </w:rPr>
        <w:t xml:space="preserve">, Boczna, Dworcowa, Piaskowa, Lompy, Zielona, Kolejowa, Bema, Krzywa, Szkolna, Ks. </w:t>
      </w:r>
      <w:proofErr w:type="spellStart"/>
      <w:r w:rsidR="0039521B" w:rsidRPr="001014BE">
        <w:rPr>
          <w:rFonts w:ascii="Bookman Old Style" w:hAnsi="Bookman Old Style"/>
          <w:bCs/>
        </w:rPr>
        <w:t>Muszera</w:t>
      </w:r>
      <w:proofErr w:type="spellEnd"/>
      <w:r w:rsidR="0039521B" w:rsidRPr="001014BE">
        <w:rPr>
          <w:rFonts w:ascii="Bookman Old Style" w:hAnsi="Bookman Old Style"/>
          <w:bCs/>
        </w:rPr>
        <w:t xml:space="preserve">, Św. Barbary, Stawowa, Wąska, Krótka, Poprzeczna, Kosmonautów, część ulicy I-ego Maja od ulicy Kosmonautów do końca </w:t>
      </w:r>
      <w:r w:rsidR="004E5F7A" w:rsidRPr="00E24499">
        <w:rPr>
          <w:rFonts w:ascii="Bookman Old Style" w:hAnsi="Bookman Old Style"/>
          <w:bCs/>
        </w:rPr>
        <w:t>-</w:t>
      </w:r>
      <w:r w:rsidR="004E5F7A" w:rsidRPr="001014BE">
        <w:rPr>
          <w:rFonts w:ascii="Bookman Old Style" w:hAnsi="Bookman Old Style"/>
        </w:rPr>
        <w:t xml:space="preserve"> przewidywany </w:t>
      </w:r>
      <w:r w:rsidR="00B25EC5" w:rsidRPr="001014BE">
        <w:rPr>
          <w:rFonts w:ascii="Bookman Old Style" w:hAnsi="Bookman Old Style"/>
        </w:rPr>
        <w:t xml:space="preserve">łączny </w:t>
      </w:r>
      <w:r w:rsidR="00BB0E74">
        <w:rPr>
          <w:rFonts w:ascii="Bookman Old Style" w:hAnsi="Bookman Old Style"/>
        </w:rPr>
        <w:t>czas wykonywania usługi</w:t>
      </w:r>
      <w:r w:rsidR="00BB0E74" w:rsidRPr="00121BD3">
        <w:rPr>
          <w:rFonts w:ascii="Bookman Old Style" w:hAnsi="Bookman Old Style"/>
        </w:rPr>
        <w:t xml:space="preserve"> </w:t>
      </w:r>
      <w:r w:rsidR="004E5F7A" w:rsidRPr="00121BD3">
        <w:rPr>
          <w:rFonts w:ascii="Bookman Old Style" w:hAnsi="Bookman Old Style"/>
        </w:rPr>
        <w:t>200</w:t>
      </w:r>
      <w:r w:rsidR="00CD4816">
        <w:rPr>
          <w:rFonts w:ascii="Bookman Old Style" w:hAnsi="Bookman Old Style"/>
        </w:rPr>
        <w:t xml:space="preserve"> godzin w okresie obowiązywania umowy,</w:t>
      </w:r>
    </w:p>
    <w:p w:rsidR="00492574" w:rsidRPr="001014BE" w:rsidRDefault="00492574" w:rsidP="00CD4816">
      <w:pPr>
        <w:spacing w:after="0" w:line="360" w:lineRule="auto"/>
        <w:jc w:val="both"/>
        <w:rPr>
          <w:rFonts w:ascii="Bookman Old Style" w:hAnsi="Bookman Old Style"/>
          <w:b/>
          <w:bCs/>
        </w:rPr>
      </w:pPr>
      <w:r w:rsidRPr="00D02851">
        <w:rPr>
          <w:rFonts w:ascii="Bookman Old Style" w:hAnsi="Bookman Old Style"/>
          <w:b/>
        </w:rPr>
        <w:t>Zadanie V</w:t>
      </w:r>
      <w:r w:rsidR="00AD155E">
        <w:rPr>
          <w:rFonts w:ascii="Bookman Old Style" w:hAnsi="Bookman Old Style"/>
          <w:b/>
        </w:rPr>
        <w:t>I</w:t>
      </w:r>
      <w:r w:rsidRPr="001014BE">
        <w:rPr>
          <w:rFonts w:ascii="Bookman Old Style" w:hAnsi="Bookman Old Style"/>
        </w:rPr>
        <w:t xml:space="preserve"> – </w:t>
      </w:r>
      <w:proofErr w:type="spellStart"/>
      <w:r w:rsidR="00CD4816" w:rsidRPr="001014BE">
        <w:rPr>
          <w:rFonts w:ascii="Bookman Old Style" w:hAnsi="Bookman Old Style"/>
        </w:rPr>
        <w:t>Dubiele</w:t>
      </w:r>
      <w:proofErr w:type="spellEnd"/>
      <w:r w:rsidR="00CD4816" w:rsidRPr="001014BE">
        <w:rPr>
          <w:rFonts w:ascii="Bookman Old Style" w:hAnsi="Bookman Old Style"/>
        </w:rPr>
        <w:t>, Bukowiec</w:t>
      </w:r>
      <w:r w:rsidR="00AE4914">
        <w:rPr>
          <w:rFonts w:ascii="Bookman Old Style" w:hAnsi="Bookman Old Style"/>
        </w:rPr>
        <w:t>,</w:t>
      </w:r>
      <w:r w:rsidR="00CD4816" w:rsidRPr="001014BE">
        <w:rPr>
          <w:rFonts w:ascii="Bookman Old Style" w:hAnsi="Bookman Old Style"/>
          <w:b/>
          <w:bCs/>
        </w:rPr>
        <w:t xml:space="preserve"> </w:t>
      </w:r>
      <w:r w:rsidR="00CD4816">
        <w:rPr>
          <w:rFonts w:ascii="Bookman Old Style" w:hAnsi="Bookman Old Style"/>
        </w:rPr>
        <w:t>Strzebin II -</w:t>
      </w:r>
      <w:r w:rsidRPr="001014BE">
        <w:rPr>
          <w:rFonts w:ascii="Bookman Old Style" w:hAnsi="Bookman Old Style"/>
        </w:rPr>
        <w:t xml:space="preserve"> </w:t>
      </w:r>
      <w:r w:rsidR="0039521B" w:rsidRPr="001014BE">
        <w:rPr>
          <w:rFonts w:ascii="Bookman Old Style" w:hAnsi="Bookman Old Style"/>
          <w:bCs/>
        </w:rPr>
        <w:t xml:space="preserve">ulice: Spokojna, Mickiewicza, Broniewskiego, Sienkiewicza, Reymonta, Słoneczna, </w:t>
      </w:r>
      <w:proofErr w:type="spellStart"/>
      <w:r w:rsidR="0039521B" w:rsidRPr="001014BE">
        <w:rPr>
          <w:rFonts w:ascii="Bookman Old Style" w:hAnsi="Bookman Old Style"/>
          <w:bCs/>
        </w:rPr>
        <w:t>Dubielowska</w:t>
      </w:r>
      <w:proofErr w:type="spellEnd"/>
      <w:r w:rsidR="0039521B" w:rsidRPr="001014BE">
        <w:rPr>
          <w:rFonts w:ascii="Bookman Old Style" w:hAnsi="Bookman Old Style"/>
          <w:bCs/>
        </w:rPr>
        <w:t>, Le</w:t>
      </w:r>
      <w:r w:rsidR="00CD4816">
        <w:rPr>
          <w:rFonts w:ascii="Bookman Old Style" w:hAnsi="Bookman Old Style"/>
          <w:bCs/>
        </w:rPr>
        <w:t>śna, Kopernika (</w:t>
      </w:r>
      <w:r w:rsidR="00AE4914">
        <w:rPr>
          <w:rFonts w:ascii="Bookman Old Style" w:hAnsi="Bookman Old Style"/>
          <w:bCs/>
        </w:rPr>
        <w:t>z przyległymi</w:t>
      </w:r>
      <w:r w:rsidR="00CD4816">
        <w:rPr>
          <w:rFonts w:ascii="Bookman Old Style" w:hAnsi="Bookman Old Style"/>
          <w:bCs/>
        </w:rPr>
        <w:t>)</w:t>
      </w:r>
      <w:r w:rsidR="0039521B" w:rsidRPr="001014BE">
        <w:rPr>
          <w:rFonts w:ascii="Bookman Old Style" w:hAnsi="Bookman Old Style"/>
          <w:bCs/>
        </w:rPr>
        <w:t xml:space="preserve">, Powstańców Śląskich, Chopina, Cicha </w:t>
      </w:r>
      <w:r w:rsidR="00F83235">
        <w:rPr>
          <w:rFonts w:ascii="Bookman Old Style" w:hAnsi="Bookman Old Style"/>
          <w:bCs/>
        </w:rPr>
        <w:t xml:space="preserve">- </w:t>
      </w:r>
      <w:r w:rsidR="004E5F7A" w:rsidRPr="001014BE">
        <w:rPr>
          <w:rFonts w:ascii="Bookman Old Style" w:hAnsi="Bookman Old Style"/>
        </w:rPr>
        <w:t xml:space="preserve">przewidywany </w:t>
      </w:r>
      <w:r w:rsidR="00B25EC5" w:rsidRPr="001014BE">
        <w:rPr>
          <w:rFonts w:ascii="Bookman Old Style" w:hAnsi="Bookman Old Style"/>
        </w:rPr>
        <w:t xml:space="preserve">łączny </w:t>
      </w:r>
      <w:r w:rsidR="00BB0E74">
        <w:rPr>
          <w:rFonts w:ascii="Bookman Old Style" w:hAnsi="Bookman Old Style"/>
        </w:rPr>
        <w:t xml:space="preserve">czas wykonywania usługi </w:t>
      </w:r>
      <w:r w:rsidR="004E5F7A" w:rsidRPr="00121BD3">
        <w:rPr>
          <w:rFonts w:ascii="Bookman Old Style" w:hAnsi="Bookman Old Style"/>
        </w:rPr>
        <w:t>200</w:t>
      </w:r>
      <w:r w:rsidR="004E5F7A" w:rsidRPr="001014BE">
        <w:rPr>
          <w:rFonts w:ascii="Bookman Old Style" w:hAnsi="Bookman Old Style"/>
          <w:color w:val="FF0000"/>
        </w:rPr>
        <w:t xml:space="preserve"> </w:t>
      </w:r>
      <w:r w:rsidR="00CD4816">
        <w:rPr>
          <w:rFonts w:ascii="Bookman Old Style" w:hAnsi="Bookman Old Style"/>
        </w:rPr>
        <w:t>godzin</w:t>
      </w:r>
      <w:r w:rsidR="004E5F7A" w:rsidRPr="001014BE">
        <w:rPr>
          <w:rFonts w:ascii="Bookman Old Style" w:hAnsi="Bookman Old Style"/>
        </w:rPr>
        <w:t xml:space="preserve"> w okresie obowiązywania umowy.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EF6655" w:rsidRDefault="00EF6655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Podany czas realizacji usługi ma charakter szacunkowy, </w:t>
      </w:r>
      <w:r w:rsidR="00FF7AF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Zamawiający zapłaci </w:t>
      </w:r>
      <w:r w:rsidR="00E10A13">
        <w:rPr>
          <w:rFonts w:ascii="Bookman Old Style" w:hAnsi="Bookman Old Style"/>
        </w:rPr>
        <w:br/>
      </w:r>
      <w:r>
        <w:rPr>
          <w:rFonts w:ascii="Bookman Old Style" w:hAnsi="Bookman Old Style"/>
        </w:rPr>
        <w:t>za rzeczywiście wykonaną usługę, zgod</w:t>
      </w:r>
      <w:r w:rsidR="00E24499">
        <w:rPr>
          <w:rFonts w:ascii="Bookman Old Style" w:hAnsi="Bookman Old Style"/>
        </w:rPr>
        <w:t>nie z faktyczną ilością godzin świadczenia usługi.</w:t>
      </w:r>
    </w:p>
    <w:p w:rsidR="00FF7AF1" w:rsidRDefault="00FF7AF1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EF6655" w:rsidRDefault="00BB0E74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Łączna wartość całego zamówienia</w:t>
      </w:r>
      <w:r w:rsidR="00CD27BF">
        <w:rPr>
          <w:rFonts w:ascii="Bookman Old Style" w:hAnsi="Bookman Old Style"/>
        </w:rPr>
        <w:t xml:space="preserve"> (6</w:t>
      </w:r>
      <w:r w:rsidR="00696A90">
        <w:rPr>
          <w:rFonts w:ascii="Bookman Old Style" w:hAnsi="Bookman Old Style"/>
        </w:rPr>
        <w:t xml:space="preserve"> zadań)</w:t>
      </w:r>
      <w:r>
        <w:rPr>
          <w:rFonts w:ascii="Bookman Old Style" w:hAnsi="Bookman Old Style"/>
        </w:rPr>
        <w:t xml:space="preserve"> nie może przekroczyć kwoty stanowiącej równowartość 30 tys. euro. W przypadku wyczerpania ww. kwoty umowa</w:t>
      </w:r>
      <w:r w:rsidR="00696A90">
        <w:rPr>
          <w:rFonts w:ascii="Bookman Old Style" w:hAnsi="Bookman Old Style"/>
        </w:rPr>
        <w:t>/umowy</w:t>
      </w:r>
      <w:r>
        <w:rPr>
          <w:rFonts w:ascii="Bookman Old Style" w:hAnsi="Bookman Old Style"/>
        </w:rPr>
        <w:t xml:space="preserve"> wygasa</w:t>
      </w:r>
      <w:r w:rsidR="00696A90">
        <w:rPr>
          <w:rFonts w:ascii="Bookman Old Style" w:hAnsi="Bookman Old Style"/>
        </w:rPr>
        <w:t>/</w:t>
      </w:r>
      <w:r w:rsidR="00AE4914">
        <w:rPr>
          <w:rFonts w:ascii="Bookman Old Style" w:hAnsi="Bookman Old Style"/>
        </w:rPr>
        <w:t>wygasają,</w:t>
      </w:r>
      <w:r>
        <w:rPr>
          <w:rFonts w:ascii="Bookman Old Style" w:hAnsi="Bookman Old Style"/>
        </w:rPr>
        <w:t xml:space="preserve"> a Wykonawcy nie przysługują w stosunku </w:t>
      </w:r>
      <w:r w:rsidR="00E10A13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do Zamawiającego żadne roszczenia z tego tytułu.  </w:t>
      </w:r>
    </w:p>
    <w:p w:rsidR="00696A90" w:rsidRDefault="00696A90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D4816" w:rsidRDefault="00492574" w:rsidP="00CD4816">
      <w:pPr>
        <w:spacing w:after="0" w:line="360" w:lineRule="auto"/>
        <w:jc w:val="both"/>
        <w:rPr>
          <w:rFonts w:ascii="Bookman Old Style" w:hAnsi="Bookman Old Style"/>
          <w:color w:val="C00000"/>
        </w:rPr>
      </w:pPr>
      <w:r w:rsidRPr="001014BE">
        <w:rPr>
          <w:rFonts w:ascii="Bookman Old Style" w:hAnsi="Bookman Old Style"/>
        </w:rPr>
        <w:t>Z</w:t>
      </w:r>
      <w:r w:rsidR="00CD4816">
        <w:rPr>
          <w:rFonts w:ascii="Bookman Old Style" w:hAnsi="Bookman Old Style"/>
        </w:rPr>
        <w:t xml:space="preserve">amawiający </w:t>
      </w:r>
      <w:r w:rsidRPr="001014BE">
        <w:rPr>
          <w:rFonts w:ascii="Bookman Old Style" w:hAnsi="Bookman Old Style"/>
        </w:rPr>
        <w:t xml:space="preserve"> dopuszcza składanie ofer</w:t>
      </w:r>
      <w:r w:rsidR="00696A90">
        <w:rPr>
          <w:rFonts w:ascii="Bookman Old Style" w:hAnsi="Bookman Old Style"/>
        </w:rPr>
        <w:t>t częściowych – na jedno lub kilka zadań.</w:t>
      </w:r>
      <w:r w:rsidR="00FE4048" w:rsidRPr="001014BE">
        <w:rPr>
          <w:rFonts w:ascii="Bookman Old Style" w:hAnsi="Bookman Old Style"/>
          <w:color w:val="C00000"/>
        </w:rPr>
        <w:t xml:space="preserve"> </w:t>
      </w:r>
    </w:p>
    <w:p w:rsidR="00CD4816" w:rsidRDefault="00CD4816" w:rsidP="00CD4816">
      <w:p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Każdy z W</w:t>
      </w:r>
      <w:r w:rsidR="0039521B" w:rsidRPr="001014BE">
        <w:rPr>
          <w:rFonts w:ascii="Bookman Old Style" w:hAnsi="Bookman Old Style"/>
        </w:rPr>
        <w:t xml:space="preserve">ykonawców może złożyć ofertę na wszystkie zadania. 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</w:rPr>
      </w:pPr>
    </w:p>
    <w:p w:rsidR="00C6294A" w:rsidRPr="00696A90" w:rsidRDefault="00CD4816" w:rsidP="00CD4816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 xml:space="preserve">Uwaga: </w:t>
      </w:r>
      <w:r w:rsidRPr="001014BE">
        <w:rPr>
          <w:rFonts w:ascii="Bookman Old Style" w:hAnsi="Bookman Old Style"/>
        </w:rPr>
        <w:t>tereny miejscowości Koszęcin</w:t>
      </w:r>
      <w:r>
        <w:rPr>
          <w:rFonts w:ascii="Bookman Old Style" w:hAnsi="Bookman Old Style"/>
        </w:rPr>
        <w:t xml:space="preserve"> i B</w:t>
      </w:r>
      <w:r w:rsidRPr="001014BE">
        <w:rPr>
          <w:rFonts w:ascii="Bookman Old Style" w:hAnsi="Bookman Old Style"/>
        </w:rPr>
        <w:t>rusiek pozostają  w  utrzymaniu  służb</w:t>
      </w:r>
      <w:r w:rsidR="00D02851">
        <w:rPr>
          <w:rFonts w:ascii="Bookman Old Style" w:hAnsi="Bookman Old Style"/>
        </w:rPr>
        <w:t xml:space="preserve"> Zamawiającego</w:t>
      </w:r>
      <w:r w:rsidR="00AE4914">
        <w:rPr>
          <w:rFonts w:ascii="Bookman Old Style" w:hAnsi="Bookman Old Style"/>
        </w:rPr>
        <w:t xml:space="preserve">, </w:t>
      </w:r>
      <w:r w:rsidR="00AE4914" w:rsidRPr="005358BC">
        <w:rPr>
          <w:rFonts w:ascii="Bookman Old Style" w:hAnsi="Bookman Old Style"/>
          <w:color w:val="000000"/>
        </w:rPr>
        <w:t>z wyjątkiem  cią</w:t>
      </w:r>
      <w:r w:rsidRPr="005358BC">
        <w:rPr>
          <w:rFonts w:ascii="Bookman Old Style" w:hAnsi="Bookman Old Style"/>
          <w:color w:val="000000"/>
        </w:rPr>
        <w:t>gów  pieszych</w:t>
      </w:r>
      <w:r w:rsidR="005358BC" w:rsidRPr="005358BC">
        <w:rPr>
          <w:rFonts w:ascii="Bookman Old Style" w:hAnsi="Bookman Old Style"/>
          <w:color w:val="000000"/>
        </w:rPr>
        <w:t xml:space="preserve"> w Koszęcinie.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2FED" w:rsidRPr="00E24499" w:rsidRDefault="00696A90" w:rsidP="00CD4816">
      <w:pPr>
        <w:spacing w:after="0" w:line="360" w:lineRule="auto"/>
        <w:jc w:val="both"/>
        <w:rPr>
          <w:rFonts w:ascii="Bookman Old Style" w:hAnsi="Bookman Old Style"/>
          <w:color w:val="00B0F0"/>
        </w:rPr>
      </w:pPr>
      <w:r>
        <w:rPr>
          <w:rFonts w:ascii="Bookman Old Style" w:hAnsi="Bookman Old Style"/>
        </w:rPr>
        <w:t>IV</w:t>
      </w:r>
      <w:r w:rsidR="009E2FED" w:rsidRPr="00D02851">
        <w:rPr>
          <w:rFonts w:ascii="Bookman Old Style" w:hAnsi="Bookman Old Style"/>
        </w:rPr>
        <w:t xml:space="preserve">. </w:t>
      </w:r>
      <w:r w:rsidR="0039521B" w:rsidRPr="00D02851">
        <w:rPr>
          <w:rFonts w:ascii="Bookman Old Style" w:hAnsi="Bookman Old Style"/>
        </w:rPr>
        <w:t>T</w:t>
      </w:r>
      <w:r w:rsidR="009E2FED" w:rsidRPr="00D02851">
        <w:rPr>
          <w:rFonts w:ascii="Bookman Old Style" w:hAnsi="Bookman Old Style"/>
        </w:rPr>
        <w:t>ermin r</w:t>
      </w:r>
      <w:r>
        <w:rPr>
          <w:rFonts w:ascii="Bookman Old Style" w:hAnsi="Bookman Old Style"/>
        </w:rPr>
        <w:t>ealizacji przedmiotu zamówienia</w:t>
      </w:r>
      <w:r w:rsidR="009E2FED" w:rsidRPr="00D02851">
        <w:rPr>
          <w:rFonts w:ascii="Bookman Old Style" w:hAnsi="Bookman Old Style"/>
        </w:rPr>
        <w:t xml:space="preserve">: </w:t>
      </w:r>
      <w:r w:rsidR="00D02851" w:rsidRPr="005358BC">
        <w:rPr>
          <w:rFonts w:ascii="Bookman Old Style" w:hAnsi="Bookman Old Style"/>
          <w:color w:val="000000"/>
        </w:rPr>
        <w:t xml:space="preserve">od </w:t>
      </w:r>
      <w:r w:rsidR="00E24499" w:rsidRPr="005358BC">
        <w:rPr>
          <w:rFonts w:ascii="Bookman Old Style" w:hAnsi="Bookman Old Style"/>
          <w:color w:val="000000"/>
        </w:rPr>
        <w:t xml:space="preserve">dnia </w:t>
      </w:r>
      <w:r w:rsidR="00D02851" w:rsidRPr="005358BC">
        <w:rPr>
          <w:rFonts w:ascii="Bookman Old Style" w:hAnsi="Bookman Old Style"/>
          <w:color w:val="000000"/>
        </w:rPr>
        <w:t xml:space="preserve">podpisania umowy </w:t>
      </w:r>
      <w:r w:rsidR="0039521B" w:rsidRPr="005358BC">
        <w:rPr>
          <w:rFonts w:ascii="Bookman Old Style" w:hAnsi="Bookman Old Style"/>
          <w:color w:val="000000"/>
        </w:rPr>
        <w:t>do</w:t>
      </w:r>
      <w:r w:rsidR="009E2FED" w:rsidRPr="005358BC">
        <w:rPr>
          <w:rFonts w:ascii="Bookman Old Style" w:hAnsi="Bookman Old Style"/>
          <w:color w:val="000000"/>
        </w:rPr>
        <w:t xml:space="preserve"> </w:t>
      </w:r>
      <w:r w:rsidRPr="005358BC">
        <w:rPr>
          <w:rFonts w:ascii="Bookman Old Style" w:hAnsi="Bookman Old Style"/>
          <w:color w:val="000000"/>
        </w:rPr>
        <w:t>dnia 15</w:t>
      </w:r>
      <w:r w:rsidR="00D02851" w:rsidRPr="005358BC">
        <w:rPr>
          <w:rFonts w:ascii="Bookman Old Style" w:hAnsi="Bookman Old Style"/>
          <w:color w:val="000000"/>
        </w:rPr>
        <w:t xml:space="preserve"> kwietnia </w:t>
      </w:r>
      <w:r w:rsidR="00755310">
        <w:rPr>
          <w:rFonts w:ascii="Bookman Old Style" w:hAnsi="Bookman Old Style"/>
          <w:color w:val="000000"/>
        </w:rPr>
        <w:t>2020</w:t>
      </w:r>
      <w:r w:rsidR="00D02851" w:rsidRPr="005358BC">
        <w:rPr>
          <w:rFonts w:ascii="Bookman Old Style" w:hAnsi="Bookman Old Style"/>
          <w:color w:val="000000"/>
        </w:rPr>
        <w:t xml:space="preserve"> r.</w:t>
      </w:r>
      <w:r w:rsidR="00E24499" w:rsidRPr="005358BC">
        <w:rPr>
          <w:rFonts w:ascii="Bookman Old Style" w:hAnsi="Bookman Old Style"/>
          <w:color w:val="000000"/>
        </w:rPr>
        <w:t xml:space="preserve"> Planowa</w:t>
      </w:r>
      <w:r w:rsidR="006F2057" w:rsidRPr="005358BC">
        <w:rPr>
          <w:rFonts w:ascii="Bookman Old Style" w:hAnsi="Bookman Old Style"/>
          <w:color w:val="000000"/>
        </w:rPr>
        <w:t xml:space="preserve">ny termin podpisania umowy to 31 październik </w:t>
      </w:r>
      <w:r w:rsidR="00755310">
        <w:rPr>
          <w:rFonts w:ascii="Bookman Old Style" w:hAnsi="Bookman Old Style"/>
          <w:color w:val="000000"/>
        </w:rPr>
        <w:t>2019</w:t>
      </w:r>
      <w:r w:rsidR="00E24499" w:rsidRPr="005358BC">
        <w:rPr>
          <w:rFonts w:ascii="Bookman Old Style" w:hAnsi="Bookman Old Style"/>
          <w:color w:val="000000"/>
        </w:rPr>
        <w:t xml:space="preserve"> r.</w:t>
      </w:r>
      <w:r w:rsidR="006F2057" w:rsidRPr="005358BC">
        <w:rPr>
          <w:rFonts w:ascii="Bookman Old Style" w:hAnsi="Bookman Old Style"/>
          <w:color w:val="000000"/>
        </w:rPr>
        <w:t>, z mocą o</w:t>
      </w:r>
      <w:r w:rsidR="00CA04E4" w:rsidRPr="005358BC">
        <w:rPr>
          <w:rFonts w:ascii="Bookman Old Style" w:hAnsi="Bookman Old Style"/>
          <w:color w:val="000000"/>
        </w:rPr>
        <w:t>bowiązującą</w:t>
      </w:r>
      <w:r w:rsidR="00755310">
        <w:rPr>
          <w:rFonts w:ascii="Bookman Old Style" w:hAnsi="Bookman Old Style"/>
          <w:color w:val="000000"/>
        </w:rPr>
        <w:t xml:space="preserve"> od 01 listopada 2019</w:t>
      </w:r>
      <w:r w:rsidR="006F2057" w:rsidRPr="005358BC">
        <w:rPr>
          <w:rFonts w:ascii="Bookman Old Style" w:hAnsi="Bookman Old Style"/>
          <w:color w:val="000000"/>
        </w:rPr>
        <w:t xml:space="preserve"> r.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30478" w:rsidRPr="00D02851" w:rsidRDefault="00D02851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V</w:t>
      </w:r>
      <w:r w:rsidR="009E2FED" w:rsidRPr="00D02851">
        <w:rPr>
          <w:rFonts w:ascii="Bookman Old Style" w:hAnsi="Bookman Old Style"/>
        </w:rPr>
        <w:t xml:space="preserve">. Oferta powinna zawierać: </w:t>
      </w:r>
    </w:p>
    <w:p w:rsidR="00D02851" w:rsidRPr="00CF0282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 w:rsidRPr="00CF0282">
        <w:rPr>
          <w:rFonts w:ascii="Bookman Old Style" w:hAnsi="Bookman Old Style"/>
        </w:rPr>
        <w:t xml:space="preserve">1. </w:t>
      </w:r>
      <w:r w:rsidR="006F2057" w:rsidRPr="00CF0282">
        <w:rPr>
          <w:rFonts w:ascii="Bookman Old Style" w:hAnsi="Bookman Old Style"/>
        </w:rPr>
        <w:t>w</w:t>
      </w:r>
      <w:r w:rsidR="00930478" w:rsidRPr="00CF0282">
        <w:rPr>
          <w:rFonts w:ascii="Bookman Old Style" w:hAnsi="Bookman Old Style"/>
        </w:rPr>
        <w:t>ypełniony pismem maszynowym lub czytelnym pismem odręcznym, opieczętowany i p</w:t>
      </w:r>
      <w:r w:rsidRPr="00CF0282">
        <w:rPr>
          <w:rFonts w:ascii="Bookman Old Style" w:hAnsi="Bookman Old Style"/>
        </w:rPr>
        <w:t>odpisany przez osobę uprawnioną (</w:t>
      </w:r>
      <w:r w:rsidR="00930478" w:rsidRPr="00CF0282">
        <w:rPr>
          <w:rFonts w:ascii="Bookman Old Style" w:hAnsi="Bookman Old Style"/>
        </w:rPr>
        <w:t>osoby uprawnione</w:t>
      </w:r>
      <w:r w:rsidRPr="00CF0282">
        <w:rPr>
          <w:rFonts w:ascii="Bookman Old Style" w:hAnsi="Bookman Old Style"/>
        </w:rPr>
        <w:t xml:space="preserve">) </w:t>
      </w:r>
      <w:r w:rsidR="00E10A13">
        <w:rPr>
          <w:rFonts w:ascii="Bookman Old Style" w:hAnsi="Bookman Old Style"/>
        </w:rPr>
        <w:br/>
      </w:r>
      <w:r w:rsidRPr="00CF0282">
        <w:rPr>
          <w:rFonts w:ascii="Bookman Old Style" w:hAnsi="Bookman Old Style"/>
        </w:rPr>
        <w:t>do reprezentowania W</w:t>
      </w:r>
      <w:r w:rsidR="00930478" w:rsidRPr="00CF0282">
        <w:rPr>
          <w:rFonts w:ascii="Bookman Old Style" w:hAnsi="Bookman Old Style"/>
        </w:rPr>
        <w:t>ykonawcy</w:t>
      </w:r>
      <w:r w:rsidRPr="00CF0282">
        <w:rPr>
          <w:rFonts w:ascii="Bookman Old Style" w:hAnsi="Bookman Old Style"/>
        </w:rPr>
        <w:t xml:space="preserve"> formularz ofertowy, zgodnie                    </w:t>
      </w:r>
      <w:r w:rsidR="005703E9" w:rsidRPr="00CF0282">
        <w:rPr>
          <w:rFonts w:ascii="Bookman Old Style" w:hAnsi="Bookman Old Style"/>
        </w:rPr>
        <w:t>załącznikiem</w:t>
      </w:r>
      <w:r w:rsidRPr="00CF0282">
        <w:rPr>
          <w:rFonts w:ascii="Bookman Old Style" w:hAnsi="Bookman Old Style"/>
        </w:rPr>
        <w:t xml:space="preserve"> nr 1 do zaproszenia,</w:t>
      </w:r>
    </w:p>
    <w:p w:rsidR="00D02851" w:rsidRPr="00CF0282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 w:rsidRPr="00CF0282">
        <w:rPr>
          <w:rFonts w:ascii="Bookman Old Style" w:hAnsi="Bookman Old Style"/>
        </w:rPr>
        <w:t xml:space="preserve">2. </w:t>
      </w:r>
      <w:r w:rsidR="005E194F" w:rsidRPr="00CF0282">
        <w:rPr>
          <w:rFonts w:ascii="Bookman Old Style" w:hAnsi="Bookman Old Style"/>
        </w:rPr>
        <w:t>w</w:t>
      </w:r>
      <w:r w:rsidR="00930478" w:rsidRPr="00CF0282">
        <w:rPr>
          <w:rFonts w:ascii="Bookman Old Style" w:hAnsi="Bookman Old Style"/>
        </w:rPr>
        <w:t>ykaz osób, które będą uczest</w:t>
      </w:r>
      <w:r w:rsidRPr="00CF0282">
        <w:rPr>
          <w:rFonts w:ascii="Bookman Old Style" w:hAnsi="Bookman Old Style"/>
        </w:rPr>
        <w:t>niczyć w wykonywaniu zamówienia,           zgodnie z załącznikiem nr 2,</w:t>
      </w:r>
    </w:p>
    <w:p w:rsidR="00D02851" w:rsidRPr="00CF0282" w:rsidRDefault="00D02851" w:rsidP="00D02851">
      <w:pPr>
        <w:spacing w:after="0" w:line="360" w:lineRule="auto"/>
        <w:jc w:val="both"/>
        <w:rPr>
          <w:rFonts w:ascii="Bookman Old Style" w:hAnsi="Bookman Old Style"/>
        </w:rPr>
      </w:pPr>
      <w:r w:rsidRPr="00CF0282">
        <w:rPr>
          <w:rFonts w:ascii="Bookman Old Style" w:hAnsi="Bookman Old Style"/>
        </w:rPr>
        <w:t xml:space="preserve">3. </w:t>
      </w:r>
      <w:r w:rsidR="005E194F" w:rsidRPr="00CF0282">
        <w:rPr>
          <w:rFonts w:ascii="Bookman Old Style" w:hAnsi="Bookman Old Style"/>
          <w:bCs/>
        </w:rPr>
        <w:t>w</w:t>
      </w:r>
      <w:r w:rsidR="00930478" w:rsidRPr="00CF0282">
        <w:rPr>
          <w:rFonts w:ascii="Bookman Old Style" w:hAnsi="Bookman Old Style"/>
          <w:bCs/>
        </w:rPr>
        <w:t>ykaz sprzętu do prowadzenia zimowego  utrzymania dróg</w:t>
      </w:r>
      <w:r w:rsidR="00730EA2" w:rsidRPr="00CF0282">
        <w:rPr>
          <w:rFonts w:ascii="Bookman Old Style" w:hAnsi="Bookman Old Style"/>
          <w:bCs/>
        </w:rPr>
        <w:t>,</w:t>
      </w:r>
      <w:r w:rsidR="00930478" w:rsidRPr="00CF0282">
        <w:rPr>
          <w:rFonts w:ascii="Bookman Old Style" w:hAnsi="Bookman Old Style"/>
          <w:bCs/>
        </w:rPr>
        <w:t xml:space="preserve"> będącego </w:t>
      </w:r>
      <w:r w:rsidRPr="00CF0282">
        <w:rPr>
          <w:rFonts w:ascii="Bookman Old Style" w:hAnsi="Bookman Old Style"/>
          <w:bCs/>
        </w:rPr>
        <w:t xml:space="preserve">              </w:t>
      </w:r>
      <w:r w:rsidR="00930478" w:rsidRPr="00CF0282">
        <w:rPr>
          <w:rFonts w:ascii="Bookman Old Style" w:hAnsi="Bookman Old Style"/>
          <w:bCs/>
        </w:rPr>
        <w:t>w dys</w:t>
      </w:r>
      <w:r w:rsidR="00A0357B" w:rsidRPr="00CF0282">
        <w:rPr>
          <w:rFonts w:ascii="Bookman Old Style" w:hAnsi="Bookman Old Style"/>
          <w:bCs/>
        </w:rPr>
        <w:t>pozycji Wykonawcy</w:t>
      </w:r>
      <w:r w:rsidRPr="00CF0282">
        <w:rPr>
          <w:rFonts w:ascii="Bookman Old Style" w:hAnsi="Bookman Old Style"/>
          <w:bCs/>
        </w:rPr>
        <w:t>, zgodnie z</w:t>
      </w:r>
      <w:r w:rsidR="00A0357B" w:rsidRPr="00CF0282">
        <w:rPr>
          <w:rFonts w:ascii="Bookman Old Style" w:hAnsi="Bookman Old Style"/>
          <w:bCs/>
        </w:rPr>
        <w:t xml:space="preserve"> załącznik</w:t>
      </w:r>
      <w:r w:rsidRPr="00CF0282">
        <w:rPr>
          <w:rFonts w:ascii="Bookman Old Style" w:hAnsi="Bookman Old Style"/>
          <w:bCs/>
        </w:rPr>
        <w:t>iem</w:t>
      </w:r>
      <w:r w:rsidR="00A0357B" w:rsidRPr="00CF0282">
        <w:rPr>
          <w:rFonts w:ascii="Bookman Old Style" w:hAnsi="Bookman Old Style"/>
          <w:bCs/>
        </w:rPr>
        <w:t xml:space="preserve"> nr </w:t>
      </w:r>
      <w:r w:rsidR="00930478" w:rsidRPr="00CF0282">
        <w:rPr>
          <w:rFonts w:ascii="Bookman Old Style" w:hAnsi="Bookman Old Style"/>
        </w:rPr>
        <w:t xml:space="preserve"> </w:t>
      </w:r>
      <w:r w:rsidR="00A0357B" w:rsidRPr="00CF0282">
        <w:rPr>
          <w:rFonts w:ascii="Bookman Old Style" w:hAnsi="Bookman Old Style"/>
        </w:rPr>
        <w:t>3</w:t>
      </w:r>
      <w:r w:rsidR="00CF0282" w:rsidRPr="00CF0282">
        <w:rPr>
          <w:rFonts w:ascii="Bookman Old Style" w:hAnsi="Bookman Old Style"/>
        </w:rPr>
        <w:t>.</w:t>
      </w:r>
    </w:p>
    <w:p w:rsidR="009E2FED" w:rsidRPr="00D02851" w:rsidRDefault="00930478" w:rsidP="00D02851">
      <w:pPr>
        <w:spacing w:after="0" w:line="360" w:lineRule="auto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</w:t>
      </w:r>
    </w:p>
    <w:p w:rsidR="00C6294A" w:rsidRPr="00D02851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D02851">
        <w:rPr>
          <w:rFonts w:ascii="Bookman Old Style" w:hAnsi="Bookman Old Style"/>
        </w:rPr>
        <w:t>V</w:t>
      </w:r>
      <w:r w:rsidR="00730EA2">
        <w:rPr>
          <w:rFonts w:ascii="Bookman Old Style" w:hAnsi="Bookman Old Style"/>
        </w:rPr>
        <w:t>I</w:t>
      </w:r>
      <w:r w:rsidRPr="00D02851">
        <w:rPr>
          <w:rFonts w:ascii="Bookman Old Style" w:hAnsi="Bookman Old Style"/>
        </w:rPr>
        <w:t xml:space="preserve">. </w:t>
      </w:r>
      <w:r w:rsidR="00D02851" w:rsidRPr="00D02851">
        <w:rPr>
          <w:rFonts w:ascii="Bookman Old Style" w:hAnsi="Bookman Old Style"/>
        </w:rPr>
        <w:t>K</w:t>
      </w:r>
      <w:r w:rsidRPr="00D02851">
        <w:rPr>
          <w:rFonts w:ascii="Bookman Old Style" w:hAnsi="Bookman Old Style"/>
        </w:rPr>
        <w:t>ryterium wyboru oferty jest cena brutto wykonania przedmiotu</w:t>
      </w:r>
      <w:r w:rsidR="00C6294A" w:rsidRPr="00D02851">
        <w:rPr>
          <w:rFonts w:ascii="Bookman Old Style" w:hAnsi="Bookman Old Style"/>
        </w:rPr>
        <w:t xml:space="preserve"> umowy.</w:t>
      </w:r>
    </w:p>
    <w:p w:rsidR="00D02851" w:rsidRPr="00121BD3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2FED" w:rsidRPr="001014BE" w:rsidRDefault="009E7994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  <w:r w:rsidRPr="00121BD3">
        <w:rPr>
          <w:rFonts w:ascii="Bookman Old Style" w:hAnsi="Bookman Old Style"/>
          <w:u w:val="single"/>
        </w:rPr>
        <w:t>V</w:t>
      </w:r>
      <w:r w:rsidR="00730EA2" w:rsidRPr="00121BD3">
        <w:rPr>
          <w:rFonts w:ascii="Bookman Old Style" w:hAnsi="Bookman Old Style"/>
          <w:u w:val="single"/>
        </w:rPr>
        <w:t>II</w:t>
      </w:r>
      <w:r w:rsidR="00EA7C41">
        <w:rPr>
          <w:rFonts w:ascii="Bookman Old Style" w:hAnsi="Bookman Old Style"/>
          <w:u w:val="single"/>
        </w:rPr>
        <w:t xml:space="preserve">. Termin </w:t>
      </w:r>
      <w:r w:rsidR="004216C1">
        <w:rPr>
          <w:rFonts w:ascii="Bookman Old Style" w:hAnsi="Bookman Old Style"/>
          <w:u w:val="single"/>
        </w:rPr>
        <w:t>składania ofert: 10</w:t>
      </w:r>
      <w:r w:rsidR="009A0DDE">
        <w:rPr>
          <w:rFonts w:ascii="Bookman Old Style" w:hAnsi="Bookman Old Style"/>
          <w:u w:val="single"/>
        </w:rPr>
        <w:t xml:space="preserve"> </w:t>
      </w:r>
      <w:r w:rsidR="004D3EE2">
        <w:rPr>
          <w:rFonts w:ascii="Bookman Old Style" w:hAnsi="Bookman Old Style"/>
          <w:u w:val="single"/>
        </w:rPr>
        <w:t>październik</w:t>
      </w:r>
      <w:r w:rsidR="00C6294A" w:rsidRPr="00121BD3">
        <w:rPr>
          <w:rFonts w:ascii="Bookman Old Style" w:hAnsi="Bookman Old Style"/>
          <w:u w:val="single"/>
        </w:rPr>
        <w:t xml:space="preserve"> </w:t>
      </w:r>
      <w:r w:rsidR="00EE2553">
        <w:rPr>
          <w:rFonts w:ascii="Bookman Old Style" w:hAnsi="Bookman Old Style"/>
          <w:u w:val="single"/>
        </w:rPr>
        <w:t>2019</w:t>
      </w:r>
      <w:r w:rsidRPr="00121BD3">
        <w:rPr>
          <w:rFonts w:ascii="Bookman Old Style" w:hAnsi="Bookman Old Style"/>
          <w:u w:val="single"/>
        </w:rPr>
        <w:t xml:space="preserve"> </w:t>
      </w:r>
      <w:r w:rsidR="009E2FED" w:rsidRPr="00121BD3">
        <w:rPr>
          <w:rFonts w:ascii="Bookman Old Style" w:hAnsi="Bookman Old Style"/>
          <w:u w:val="single"/>
        </w:rPr>
        <w:t>r. do godz.</w:t>
      </w:r>
      <w:r w:rsidR="00C6294A" w:rsidRPr="00121BD3">
        <w:rPr>
          <w:rFonts w:ascii="Bookman Old Style" w:hAnsi="Bookman Old Style"/>
          <w:u w:val="single"/>
        </w:rPr>
        <w:t xml:space="preserve"> </w:t>
      </w:r>
      <w:r w:rsidR="00C27FAD" w:rsidRPr="00121BD3">
        <w:rPr>
          <w:rFonts w:ascii="Bookman Old Style" w:hAnsi="Bookman Old Style"/>
          <w:u w:val="single"/>
        </w:rPr>
        <w:t xml:space="preserve">12 </w:t>
      </w:r>
      <w:r w:rsidR="009E2FED" w:rsidRPr="00121BD3">
        <w:rPr>
          <w:rFonts w:ascii="Bookman Old Style" w:hAnsi="Bookman Old Style"/>
          <w:u w:val="single"/>
        </w:rPr>
        <w:t>00.</w:t>
      </w:r>
      <w:r w:rsidR="009E2FED" w:rsidRPr="001014BE">
        <w:rPr>
          <w:rFonts w:ascii="Bookman Old Style" w:hAnsi="Bookman Old Style"/>
        </w:rPr>
        <w:t xml:space="preserve"> Decyduje data wpływu oferty do siedziby Zamawiającego. Oferty cenowe</w:t>
      </w:r>
      <w:r w:rsidR="00581D17">
        <w:rPr>
          <w:rFonts w:ascii="Bookman Old Style" w:hAnsi="Bookman Old Style"/>
        </w:rPr>
        <w:t xml:space="preserve"> </w:t>
      </w:r>
      <w:r w:rsidR="00581D17" w:rsidRPr="00460BD4">
        <w:rPr>
          <w:rFonts w:ascii="Bookman Old Style" w:hAnsi="Bookman Old Style"/>
          <w:color w:val="000000" w:themeColor="text1"/>
        </w:rPr>
        <w:t>niekompletne lub</w:t>
      </w:r>
      <w:r w:rsidR="009E2FED" w:rsidRPr="00460BD4">
        <w:rPr>
          <w:rFonts w:ascii="Bookman Old Style" w:hAnsi="Bookman Old Style"/>
          <w:color w:val="000000" w:themeColor="text1"/>
        </w:rPr>
        <w:t xml:space="preserve"> otrzymane przez Zamawiającego po terminie nie </w:t>
      </w:r>
      <w:r w:rsidR="00D02851" w:rsidRPr="00460BD4">
        <w:rPr>
          <w:rFonts w:ascii="Bookman Old Style" w:hAnsi="Bookman Old Style"/>
          <w:color w:val="000000" w:themeColor="text1"/>
        </w:rPr>
        <w:t>podlegają ocenie.</w:t>
      </w:r>
    </w:p>
    <w:p w:rsidR="00D02851" w:rsidRDefault="00D02851" w:rsidP="00CD4816">
      <w:pPr>
        <w:spacing w:after="0" w:line="360" w:lineRule="auto"/>
        <w:jc w:val="both"/>
        <w:rPr>
          <w:rFonts w:ascii="Bookman Old Style" w:hAnsi="Bookman Old Style"/>
          <w:u w:val="single"/>
        </w:rPr>
      </w:pPr>
    </w:p>
    <w:p w:rsidR="009E7994" w:rsidRPr="001014BE" w:rsidRDefault="009E7994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 w:rsidRPr="00D02851">
        <w:rPr>
          <w:rFonts w:ascii="Bookman Old Style" w:hAnsi="Bookman Old Style"/>
        </w:rPr>
        <w:t>VI</w:t>
      </w:r>
      <w:r w:rsidR="00730EA2">
        <w:rPr>
          <w:rFonts w:ascii="Bookman Old Style" w:hAnsi="Bookman Old Style"/>
        </w:rPr>
        <w:t>II</w:t>
      </w:r>
      <w:r w:rsidR="009E2FED" w:rsidRPr="00D02851">
        <w:rPr>
          <w:rFonts w:ascii="Bookman Old Style" w:hAnsi="Bookman Old Style"/>
        </w:rPr>
        <w:t>. Miejsce złożenia ofert:</w:t>
      </w:r>
      <w:r w:rsidR="009E2FED" w:rsidRPr="001014BE">
        <w:rPr>
          <w:rFonts w:ascii="Bookman Old Style" w:hAnsi="Bookman Old Style"/>
        </w:rPr>
        <w:t xml:space="preserve"> formularz ofertowy</w:t>
      </w:r>
      <w:r w:rsidR="00D02851">
        <w:rPr>
          <w:rFonts w:ascii="Bookman Old Style" w:hAnsi="Bookman Old Style"/>
        </w:rPr>
        <w:t xml:space="preserve"> wraz z załącznikami</w:t>
      </w:r>
      <w:r w:rsidR="009E2FED" w:rsidRPr="001014BE">
        <w:rPr>
          <w:rFonts w:ascii="Bookman Old Style" w:hAnsi="Bookman Old Style"/>
        </w:rPr>
        <w:t xml:space="preserve"> należy złożyć </w:t>
      </w:r>
      <w:r w:rsidR="00D02851">
        <w:rPr>
          <w:rFonts w:ascii="Bookman Old Style" w:hAnsi="Bookman Old Style"/>
        </w:rPr>
        <w:t xml:space="preserve">   </w:t>
      </w:r>
      <w:r w:rsidR="009E2FED" w:rsidRPr="001014BE">
        <w:rPr>
          <w:rFonts w:ascii="Bookman Old Style" w:hAnsi="Bookman Old Style"/>
        </w:rPr>
        <w:t xml:space="preserve">w siedzibie Zamawiającego </w:t>
      </w:r>
      <w:r w:rsidRPr="001014BE">
        <w:rPr>
          <w:rFonts w:ascii="Bookman Old Style" w:hAnsi="Bookman Old Style"/>
        </w:rPr>
        <w:t xml:space="preserve">- </w:t>
      </w:r>
      <w:r w:rsidR="009E2FED" w:rsidRPr="001014BE">
        <w:rPr>
          <w:rFonts w:ascii="Bookman Old Style" w:hAnsi="Bookman Old Style"/>
        </w:rPr>
        <w:t xml:space="preserve">sekretariat Urzędu Gminy </w:t>
      </w:r>
      <w:r w:rsidRPr="001014BE">
        <w:rPr>
          <w:rFonts w:ascii="Bookman Old Style" w:hAnsi="Bookman Old Style"/>
        </w:rPr>
        <w:t xml:space="preserve">w </w:t>
      </w:r>
      <w:r w:rsidR="00930478" w:rsidRPr="001014BE">
        <w:rPr>
          <w:rFonts w:ascii="Bookman Old Style" w:hAnsi="Bookman Old Style"/>
        </w:rPr>
        <w:t>Koszęcinie, pokój nr 10,</w:t>
      </w:r>
      <w:r w:rsidRPr="001014BE">
        <w:rPr>
          <w:rFonts w:ascii="Bookman Old Style" w:hAnsi="Bookman Old Style"/>
        </w:rPr>
        <w:t xml:space="preserve"> </w:t>
      </w:r>
      <w:r w:rsidR="009E2FED" w:rsidRPr="001014BE">
        <w:rPr>
          <w:rFonts w:ascii="Bookman Old Style" w:hAnsi="Bookman Old Style"/>
        </w:rPr>
        <w:t>w zamkniętej kopercie z dopiskiem:</w:t>
      </w:r>
      <w:r w:rsidR="00930478" w:rsidRPr="001014BE">
        <w:rPr>
          <w:rFonts w:ascii="Bookman Old Style" w:hAnsi="Bookman Old Style"/>
        </w:rPr>
        <w:t xml:space="preserve"> </w:t>
      </w:r>
      <w:r w:rsidR="002A34B2" w:rsidRPr="001014BE">
        <w:rPr>
          <w:rFonts w:ascii="Bookman Old Style" w:hAnsi="Bookman Old Style"/>
          <w:b/>
          <w:bCs/>
          <w:i/>
          <w:iCs/>
        </w:rPr>
        <w:t>„</w:t>
      </w:r>
      <w:r w:rsidR="00930478" w:rsidRPr="001014BE">
        <w:rPr>
          <w:rFonts w:ascii="Bookman Old Style" w:hAnsi="Bookman Old Style"/>
          <w:b/>
        </w:rPr>
        <w:t xml:space="preserve">ZIMOWE  UTRZYMANIE </w:t>
      </w:r>
      <w:r w:rsidR="009E4288">
        <w:rPr>
          <w:rFonts w:ascii="Bookman Old Style" w:hAnsi="Bookman Old Style"/>
          <w:b/>
        </w:rPr>
        <w:t xml:space="preserve"> DRÓG  GMINNYCH  W  SEZONIE 2019/2020</w:t>
      </w:r>
      <w:r w:rsidR="00930478" w:rsidRPr="001014BE">
        <w:rPr>
          <w:rFonts w:ascii="Bookman Old Style" w:hAnsi="Bookman Old Style"/>
          <w:b/>
        </w:rPr>
        <w:t xml:space="preserve"> NA  TERENIE  GMINY  KOSZĘCIN</w:t>
      </w:r>
      <w:r w:rsidR="005703E9">
        <w:rPr>
          <w:rFonts w:ascii="Bookman Old Style" w:hAnsi="Bookman Old Style"/>
          <w:b/>
        </w:rPr>
        <w:t>”</w:t>
      </w:r>
      <w:r w:rsidR="00D02851" w:rsidRPr="00CF0282">
        <w:rPr>
          <w:rFonts w:ascii="Bookman Old Style" w:hAnsi="Bookman Old Style"/>
          <w:bCs/>
        </w:rPr>
        <w:t>.</w:t>
      </w:r>
    </w:p>
    <w:p w:rsidR="00D02851" w:rsidRDefault="00D02851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</w:p>
    <w:p w:rsidR="009E7994" w:rsidRPr="001014BE" w:rsidRDefault="00730EA2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="009E7994" w:rsidRPr="001014BE">
        <w:rPr>
          <w:rFonts w:ascii="Bookman Old Style" w:hAnsi="Bookman Old Style"/>
        </w:rPr>
        <w:t>. Zamawiający informuje, że: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niniejsze zapytanie nie stanowi oferty w myśl art. 66 Kodeksu cywilnego, </w:t>
      </w:r>
      <w:r w:rsidR="006F1AAF">
        <w:rPr>
          <w:rFonts w:ascii="Bookman Old Style" w:hAnsi="Bookman Old Style"/>
        </w:rPr>
        <w:br/>
      </w:r>
      <w:r w:rsidRPr="001014BE">
        <w:rPr>
          <w:rFonts w:ascii="Bookman Old Style" w:hAnsi="Bookman Old Style"/>
        </w:rPr>
        <w:t>jak również nie jest ogłoszeniem o zamówieniu w rozumieniu ustawy Prawo zamówień publicznych,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 xml:space="preserve">zastrzega sobie prawo do negocjacji warunków zamówienia </w:t>
      </w:r>
      <w:r w:rsidR="006F1AAF">
        <w:rPr>
          <w:rFonts w:ascii="Bookman Old Style" w:hAnsi="Bookman Old Style"/>
        </w:rPr>
        <w:br/>
      </w:r>
      <w:r w:rsidRPr="001014BE">
        <w:rPr>
          <w:rFonts w:ascii="Bookman Old Style" w:hAnsi="Bookman Old Style"/>
        </w:rPr>
        <w:t>oraz ceny za jego wykonanie,</w:t>
      </w:r>
    </w:p>
    <w:p w:rsidR="009E7994" w:rsidRPr="001014BE" w:rsidRDefault="009E7994" w:rsidP="00CD4816">
      <w:pPr>
        <w:spacing w:after="0" w:line="360" w:lineRule="auto"/>
        <w:ind w:right="-186"/>
        <w:jc w:val="both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- </w:t>
      </w:r>
      <w:r w:rsidR="00FF7AF1">
        <w:rPr>
          <w:rFonts w:ascii="Bookman Old Style" w:hAnsi="Bookman Old Style"/>
        </w:rPr>
        <w:t xml:space="preserve">Zamawiający </w:t>
      </w:r>
      <w:r w:rsidRPr="001014BE">
        <w:rPr>
          <w:rFonts w:ascii="Bookman Old Style" w:hAnsi="Bookman Old Style"/>
        </w:rPr>
        <w:t>zastrzega sobie prawo do skontaktowania się tylko z wybranym Oferentem.</w:t>
      </w:r>
    </w:p>
    <w:p w:rsidR="00D02851" w:rsidRDefault="00D02851" w:rsidP="00CD4816">
      <w:pPr>
        <w:spacing w:after="0" w:line="360" w:lineRule="auto"/>
        <w:ind w:right="-186"/>
        <w:jc w:val="both"/>
        <w:rPr>
          <w:rFonts w:ascii="Bookman Old Style" w:hAnsi="Bookman Old Style"/>
          <w:i/>
        </w:rPr>
      </w:pPr>
    </w:p>
    <w:p w:rsidR="009E2FED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  <w:i/>
        </w:rPr>
      </w:pPr>
      <w:r w:rsidRPr="001014BE">
        <w:rPr>
          <w:rFonts w:ascii="Bookman Old Style" w:hAnsi="Bookman Old Style"/>
          <w:i/>
        </w:rPr>
        <w:t>Osoba upoważniona do kontaktów</w:t>
      </w:r>
      <w:r w:rsidR="00DC4598" w:rsidRPr="001014BE">
        <w:rPr>
          <w:rFonts w:ascii="Bookman Old Style" w:hAnsi="Bookman Old Style"/>
          <w:i/>
        </w:rPr>
        <w:t xml:space="preserve"> </w:t>
      </w:r>
      <w:r w:rsidR="00730EA2">
        <w:rPr>
          <w:rFonts w:ascii="Bookman Old Style" w:hAnsi="Bookman Old Style"/>
          <w:i/>
        </w:rPr>
        <w:t>z O</w:t>
      </w:r>
      <w:r w:rsidR="00141077">
        <w:rPr>
          <w:rFonts w:ascii="Bookman Old Style" w:hAnsi="Bookman Old Style"/>
          <w:i/>
        </w:rPr>
        <w:t>ferentami</w:t>
      </w:r>
      <w:r w:rsidR="00C6294A" w:rsidRPr="001014BE">
        <w:rPr>
          <w:rFonts w:ascii="Bookman Old Style" w:hAnsi="Bookman Old Style"/>
          <w:i/>
        </w:rPr>
        <w:t>:</w:t>
      </w:r>
      <w:r w:rsidR="00141077">
        <w:rPr>
          <w:rFonts w:ascii="Bookman Old Style" w:hAnsi="Bookman Old Style"/>
          <w:i/>
        </w:rPr>
        <w:t xml:space="preserve"> </w:t>
      </w:r>
      <w:r w:rsidR="009B3071">
        <w:rPr>
          <w:rFonts w:ascii="Bookman Old Style" w:hAnsi="Bookman Old Style"/>
          <w:i/>
        </w:rPr>
        <w:t xml:space="preserve">Łukasz </w:t>
      </w:r>
      <w:proofErr w:type="spellStart"/>
      <w:r w:rsidR="009B3071">
        <w:rPr>
          <w:rFonts w:ascii="Bookman Old Style" w:hAnsi="Bookman Old Style"/>
          <w:i/>
        </w:rPr>
        <w:t>Piłot</w:t>
      </w:r>
      <w:proofErr w:type="spellEnd"/>
      <w:r w:rsidR="009B3071">
        <w:rPr>
          <w:rFonts w:ascii="Bookman Old Style" w:hAnsi="Bookman Old Style"/>
          <w:i/>
        </w:rPr>
        <w:t xml:space="preserve"> </w:t>
      </w:r>
      <w:r w:rsidR="00141077">
        <w:rPr>
          <w:rFonts w:ascii="Bookman Old Style" w:hAnsi="Bookman Old Style"/>
          <w:i/>
        </w:rPr>
        <w:t>tel. (</w:t>
      </w:r>
      <w:r w:rsidRPr="001014BE">
        <w:rPr>
          <w:rFonts w:ascii="Bookman Old Style" w:hAnsi="Bookman Old Style"/>
          <w:i/>
        </w:rPr>
        <w:t>3</w:t>
      </w:r>
      <w:r w:rsidR="00141077">
        <w:rPr>
          <w:rFonts w:ascii="Bookman Old Style" w:hAnsi="Bookman Old Style"/>
          <w:i/>
        </w:rPr>
        <w:t xml:space="preserve">4) </w:t>
      </w:r>
      <w:r w:rsidR="009B3071">
        <w:rPr>
          <w:rFonts w:ascii="Bookman Old Style" w:hAnsi="Bookman Old Style"/>
          <w:i/>
        </w:rPr>
        <w:t>3210831</w:t>
      </w:r>
      <w:r w:rsidRPr="001014BE">
        <w:rPr>
          <w:rFonts w:ascii="Bookman Old Style" w:hAnsi="Bookman Old Style"/>
          <w:i/>
        </w:rPr>
        <w:t>.</w:t>
      </w:r>
    </w:p>
    <w:p w:rsidR="00C6294A" w:rsidRPr="001014BE" w:rsidRDefault="009E2FED" w:rsidP="00CD4816">
      <w:pPr>
        <w:spacing w:after="0" w:line="360" w:lineRule="auto"/>
        <w:ind w:right="-186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D02851" w:rsidRDefault="00D02851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</w:p>
    <w:p w:rsidR="00C6294A" w:rsidRPr="001014BE" w:rsidRDefault="00C6294A" w:rsidP="00CD4816">
      <w:pPr>
        <w:spacing w:after="0" w:line="360" w:lineRule="auto"/>
        <w:ind w:left="4956" w:firstLine="708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>Wójt Gminy Koszęcin</w:t>
      </w:r>
    </w:p>
    <w:p w:rsidR="00FE4048" w:rsidRPr="001014BE" w:rsidRDefault="00C6294A" w:rsidP="00CD4816">
      <w:pPr>
        <w:spacing w:after="0" w:line="360" w:lineRule="auto"/>
        <w:jc w:val="both"/>
        <w:rPr>
          <w:rFonts w:ascii="Bookman Old Style" w:hAnsi="Bookman Old Style"/>
          <w:b/>
        </w:rPr>
      </w:pPr>
      <w:r w:rsidRPr="001014BE">
        <w:rPr>
          <w:rFonts w:ascii="Bookman Old Style" w:hAnsi="Bookman Old Style"/>
          <w:b/>
        </w:rPr>
        <w:t xml:space="preserve">                                        </w:t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</w:r>
      <w:r w:rsidRPr="001014BE">
        <w:rPr>
          <w:rFonts w:ascii="Bookman Old Style" w:hAnsi="Bookman Old Style"/>
          <w:b/>
        </w:rPr>
        <w:tab/>
        <w:t xml:space="preserve">  </w:t>
      </w:r>
      <w:r w:rsidR="00D02851">
        <w:rPr>
          <w:rFonts w:ascii="Bookman Old Style" w:hAnsi="Bookman Old Style"/>
          <w:b/>
        </w:rPr>
        <w:t xml:space="preserve"> </w:t>
      </w:r>
      <w:r w:rsidR="002E2AFC" w:rsidRPr="001014BE">
        <w:rPr>
          <w:rFonts w:ascii="Bookman Old Style" w:hAnsi="Bookman Old Style"/>
          <w:b/>
        </w:rPr>
        <w:t xml:space="preserve">Zbigniew </w:t>
      </w:r>
      <w:proofErr w:type="spellStart"/>
      <w:r w:rsidR="002E2AFC" w:rsidRPr="001014BE">
        <w:rPr>
          <w:rFonts w:ascii="Bookman Old Style" w:hAnsi="Bookman Old Style"/>
          <w:b/>
        </w:rPr>
        <w:t>Seniów</w:t>
      </w:r>
      <w:proofErr w:type="spellEnd"/>
    </w:p>
    <w:p w:rsidR="007C42BE" w:rsidRPr="001014BE" w:rsidRDefault="00A0357B" w:rsidP="00CD4816">
      <w:pPr>
        <w:pStyle w:val="Tekstpodstawowywcity"/>
        <w:spacing w:after="0" w:line="360" w:lineRule="auto"/>
        <w:ind w:left="0"/>
        <w:rPr>
          <w:rFonts w:ascii="Bookman Old Style" w:hAnsi="Bookman Old Style"/>
          <w:sz w:val="22"/>
          <w:szCs w:val="22"/>
        </w:rPr>
      </w:pPr>
      <w:r w:rsidRPr="001014BE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42BE" w:rsidRPr="001014BE">
        <w:rPr>
          <w:rFonts w:ascii="Bookman Old Style" w:hAnsi="Bookman Old Style"/>
          <w:sz w:val="22"/>
          <w:szCs w:val="22"/>
        </w:rPr>
        <w:t xml:space="preserve">  </w:t>
      </w:r>
    </w:p>
    <w:p w:rsidR="00D02851" w:rsidRDefault="000D6A32" w:rsidP="000D6A32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 w:rsidRPr="001014BE">
        <w:rPr>
          <w:rFonts w:ascii="Bookman Old Style" w:hAnsi="Bookman Old Style"/>
        </w:rPr>
        <w:t xml:space="preserve">                                                                                                                        </w:t>
      </w:r>
    </w:p>
    <w:p w:rsidR="00D02851" w:rsidRDefault="00D02851" w:rsidP="000D6A32">
      <w:pPr>
        <w:spacing w:before="100" w:beforeAutospacing="1" w:after="100" w:afterAutospacing="1"/>
        <w:jc w:val="center"/>
        <w:rPr>
          <w:rFonts w:ascii="Bookman Old Style" w:hAnsi="Bookman Old Style"/>
        </w:rPr>
      </w:pPr>
    </w:p>
    <w:sectPr w:rsidR="00D02851" w:rsidSect="00CA009A">
      <w:headerReference w:type="default" r:id="rId8"/>
      <w:footerReference w:type="default" r:id="rId9"/>
      <w:pgSz w:w="11906" w:h="16838"/>
      <w:pgMar w:top="2242" w:right="2125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B0" w:rsidRDefault="008A2FB0" w:rsidP="00FB40F9">
      <w:pPr>
        <w:spacing w:after="0" w:line="240" w:lineRule="auto"/>
      </w:pPr>
      <w:r>
        <w:separator/>
      </w:r>
    </w:p>
  </w:endnote>
  <w:endnote w:type="continuationSeparator" w:id="0">
    <w:p w:rsidR="008A2FB0" w:rsidRDefault="008A2FB0" w:rsidP="00FB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rankfurt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033996" w:rsidRDefault="00F72E05" w:rsidP="00033996">
    <w:pPr>
      <w:pStyle w:val="Stopka"/>
    </w:pPr>
    <w:r w:rsidRPr="00F72E05"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49.25pt;margin-top:1.95pt;width:549.6pt;height:.05pt;z-index:251661312" o:connectortype="straight" strokecolor="#ffc000" strokeweight="2.2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16.85pt;margin-top:-5.85pt;width:517.2pt;height:38.7pt;z-index:251654144" filled="f" stroked="f">
          <v:textbox style="mso-next-textbox:#_x0000_s2059">
            <w:txbxContent>
              <w:p w:rsidR="00730EA2" w:rsidRDefault="00730EA2" w:rsidP="004C7EDE">
                <w:pPr>
                  <w:pStyle w:val="Bezodstpw"/>
                  <w:rPr>
                    <w:rFonts w:ascii="Century Gothic" w:hAnsi="Century Gothic"/>
                    <w:sz w:val="16"/>
                    <w:szCs w:val="16"/>
                  </w:rPr>
                </w:pP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</w:p>
              <w:p w:rsidR="00730EA2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  <w:p w:rsidR="00730EA2" w:rsidRPr="004C7EDE" w:rsidRDefault="00730EA2" w:rsidP="0037693E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www.koszecin.pl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</w:t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   www.facebook.com</w:t>
                </w:r>
                <w:r w:rsidRPr="004C7EDE">
                  <w:rPr>
                    <w:rFonts w:ascii="Century Gothic" w:hAnsi="Century Gothic"/>
                    <w:sz w:val="16"/>
                    <w:szCs w:val="16"/>
                  </w:rPr>
                  <w:t>/gminakoszecin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B0" w:rsidRDefault="008A2FB0" w:rsidP="00FB40F9">
      <w:pPr>
        <w:spacing w:after="0" w:line="240" w:lineRule="auto"/>
      </w:pPr>
      <w:r>
        <w:separator/>
      </w:r>
    </w:p>
  </w:footnote>
  <w:footnote w:type="continuationSeparator" w:id="0">
    <w:p w:rsidR="008A2FB0" w:rsidRDefault="008A2FB0" w:rsidP="00FB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2" w:rsidRPr="00FB40F9" w:rsidRDefault="00F72E05">
    <w:pPr>
      <w:pStyle w:val="Nagwek"/>
      <w:rPr>
        <w:rFonts w:ascii="Century Gothic" w:hAnsi="Century Gothic"/>
      </w:rPr>
    </w:pPr>
    <w:r>
      <w:rPr>
        <w:rFonts w:ascii="Century Gothic" w:hAnsi="Century Gothic"/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9.15pt;margin-top:8.6pt;width:57pt;height:27pt;z-index:251657216" filled="f" stroked="f">
          <v:textbox>
            <w:txbxContent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GMINA</w:t>
                </w:r>
              </w:p>
              <w:p w:rsidR="00730EA2" w:rsidRPr="00443979" w:rsidRDefault="00730EA2" w:rsidP="00F20EB6">
                <w:pPr>
                  <w:pStyle w:val="Bezodstpw"/>
                  <w:jc w:val="center"/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</w:pPr>
                <w:r w:rsidRPr="00443979">
                  <w:rPr>
                    <w:rFonts w:ascii="Century Gothic" w:hAnsi="Century Gothic"/>
                    <w:b/>
                    <w:color w:val="4F81BD"/>
                    <w:sz w:val="16"/>
                    <w:szCs w:val="16"/>
                  </w:rPr>
                  <w:t>KOSZĘCIN</w:t>
                </w:r>
              </w:p>
            </w:txbxContent>
          </v:textbox>
        </v:shape>
      </w:pict>
    </w:r>
    <w:r w:rsidR="00B43AF6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353060</wp:posOffset>
          </wp:positionV>
          <wp:extent cx="499110" cy="704850"/>
          <wp:effectExtent l="19050" t="0" r="0" b="0"/>
          <wp:wrapNone/>
          <wp:docPr id="1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noProof/>
        <w:lang w:eastAsia="pl-PL"/>
      </w:rPr>
      <w:pict>
        <v:shape id="_x0000_s2057" type="#_x0000_t202" style="position:absolute;margin-left:215.95pt;margin-top:60.25pt;width:307.8pt;height:27pt;z-index:251660288;mso-position-horizontal-relative:text;mso-position-vertical-relative:text" filled="f" stroked="f">
          <v:textbox style="mso-next-textbox:#_x0000_s2057">
            <w:txbxContent>
              <w:p w:rsidR="00730EA2" w:rsidRPr="00DB7515" w:rsidRDefault="00730EA2" w:rsidP="00033996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>E-mail: koszecin@koszecin.pl</w:t>
                </w:r>
              </w:p>
              <w:p w:rsidR="00730EA2" w:rsidRPr="00DB7515" w:rsidRDefault="00730EA2" w:rsidP="00033996">
                <w:pPr>
                  <w:pStyle w:val="Bezodstpw"/>
                  <w:jc w:val="center"/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Tel.: 0 34 357 61 00  </w:t>
                </w:r>
                <w:r w:rsidRPr="00033996">
                  <w:rPr>
                    <w:rFonts w:ascii="Century Gothic" w:hAnsi="Century Gothic"/>
                    <w:sz w:val="16"/>
                    <w:szCs w:val="16"/>
                  </w:rPr>
                  <w:sym w:font="Wingdings" w:char="F073"/>
                </w:r>
                <w:r w:rsidRPr="00DB7515">
                  <w:rPr>
                    <w:rFonts w:ascii="Century Gothic" w:hAnsi="Century Gothic"/>
                    <w:sz w:val="16"/>
                    <w:szCs w:val="16"/>
                    <w:lang w:val="en-US"/>
                  </w:rPr>
                  <w:t xml:space="preserve">  Fax.:</w:t>
                </w:r>
                <w:r w:rsidRPr="00DB7515"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  <w:t xml:space="preserve"> </w:t>
                </w:r>
                <w:r w:rsidRPr="00DB7515">
                  <w:rPr>
                    <w:rStyle w:val="Pogrubienie"/>
                    <w:rFonts w:ascii="Century Gothic" w:hAnsi="Century Gothic"/>
                    <w:b w:val="0"/>
                    <w:color w:val="000000"/>
                    <w:sz w:val="16"/>
                    <w:szCs w:val="16"/>
                    <w:shd w:val="clear" w:color="auto" w:fill="FFFFFF"/>
                    <w:lang w:val="en-US"/>
                  </w:rPr>
                  <w:t>0 34 3576 108</w:t>
                </w:r>
              </w:p>
              <w:p w:rsidR="00730EA2" w:rsidRPr="00DB7515" w:rsidRDefault="00730EA2" w:rsidP="00033996">
                <w:pPr>
                  <w:pStyle w:val="Bezodstpw"/>
                  <w:rPr>
                    <w:rFonts w:ascii="Century Gothic" w:hAnsi="Century Gothic"/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 id="_x0000_s2056" type="#_x0000_t202" style="position:absolute;margin-left:-56.45pt;margin-top:60.25pt;width:279pt;height:37.75pt;z-index:251659264;mso-position-horizontal-relative:text;mso-position-vertical-relative:text" filled="f" stroked="f">
          <v:textbox style="mso-next-textbox:#_x0000_s2056">
            <w:txbxContent>
              <w:p w:rsidR="00730EA2" w:rsidRPr="00033996" w:rsidRDefault="00730EA2" w:rsidP="00DC38A1">
                <w:pPr>
                  <w:pStyle w:val="Bezodstpw"/>
                  <w:jc w:val="center"/>
                  <w:rPr>
                    <w:rFonts w:ascii="Century Gothic" w:hAnsi="Century Gothic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rFonts w:ascii="Century Gothic" w:hAnsi="Century Gothic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49.25pt;margin-top:60.2pt;width:549.6pt;height:.05pt;z-index:251656192;mso-position-horizontal-relative:text;mso-position-vertical-relative:text" o:connectortype="straight" strokecolor="#ffc000" strokeweight="2.25pt"/>
      </w:pict>
    </w:r>
    <w:r>
      <w:rPr>
        <w:rFonts w:ascii="Century Gothic" w:hAnsi="Century Gothic"/>
        <w:noProof/>
        <w:lang w:eastAsia="pl-PL"/>
      </w:rPr>
      <w:pict>
        <v:shape id="_x0000_s2052" type="#_x0000_t32" style="position:absolute;margin-left:-34.25pt;margin-top:49.4pt;width:518.4pt;height:0;z-index:251655168;mso-position-horizontal-relative:text;mso-position-vertical-relative:text" o:connectortype="straight" strokecolor="#548dd4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82"/>
        </w:tabs>
        <w:ind w:left="3082" w:hanging="360"/>
      </w:pPr>
    </w:lvl>
    <w:lvl w:ilvl="1">
      <w:start w:val="2"/>
      <w:numFmt w:val="decimal"/>
      <w:lvlText w:val="%1.%2"/>
      <w:lvlJc w:val="left"/>
      <w:pPr>
        <w:tabs>
          <w:tab w:val="num" w:pos="2542"/>
        </w:tabs>
        <w:ind w:left="2542" w:hanging="360"/>
      </w:pPr>
    </w:lvl>
    <w:lvl w:ilvl="2">
      <w:start w:val="1"/>
      <w:numFmt w:val="lowerLetter"/>
      <w:lvlText w:val="%3)"/>
      <w:lvlJc w:val="left"/>
      <w:pPr>
        <w:tabs>
          <w:tab w:val="num" w:pos="3328"/>
        </w:tabs>
        <w:ind w:left="33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902"/>
        </w:tabs>
        <w:ind w:left="2902" w:hanging="720"/>
      </w:pPr>
    </w:lvl>
    <w:lvl w:ilvl="4">
      <w:start w:val="1"/>
      <w:numFmt w:val="decimal"/>
      <w:lvlText w:val="%1.%2.%3.%4.%5"/>
      <w:lvlJc w:val="left"/>
      <w:pPr>
        <w:tabs>
          <w:tab w:val="num" w:pos="2902"/>
        </w:tabs>
        <w:ind w:left="2902" w:hanging="720"/>
      </w:pPr>
    </w:lvl>
    <w:lvl w:ilvl="5">
      <w:start w:val="1"/>
      <w:numFmt w:val="decimal"/>
      <w:lvlText w:val="%1.%2.%3.%4.%5.%6"/>
      <w:lvlJc w:val="left"/>
      <w:pPr>
        <w:tabs>
          <w:tab w:val="num" w:pos="3262"/>
        </w:tabs>
        <w:ind w:left="3262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62"/>
        </w:tabs>
        <w:ind w:left="3262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622"/>
        </w:tabs>
        <w:ind w:left="36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22"/>
        </w:tabs>
        <w:ind w:left="3622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2524"/>
        </w:tabs>
        <w:ind w:left="2524" w:hanging="397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lef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lef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left"/>
      <w:pPr>
        <w:tabs>
          <w:tab w:val="num" w:pos="7536"/>
        </w:tabs>
        <w:ind w:left="7536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4680"/>
        </w:tabs>
        <w:ind w:left="468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</w:rPr>
    </w:lvl>
  </w:abstractNum>
  <w:abstractNum w:abstractNumId="18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9">
    <w:nsid w:val="03CD0F05"/>
    <w:multiLevelType w:val="hybridMultilevel"/>
    <w:tmpl w:val="A30453EA"/>
    <w:lvl w:ilvl="0" w:tplc="61D0BD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513664D"/>
    <w:multiLevelType w:val="hybridMultilevel"/>
    <w:tmpl w:val="0262E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A482063"/>
    <w:multiLevelType w:val="hybridMultilevel"/>
    <w:tmpl w:val="D48A63FE"/>
    <w:lvl w:ilvl="0" w:tplc="23FCF2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0AAE6BD7"/>
    <w:multiLevelType w:val="hybridMultilevel"/>
    <w:tmpl w:val="981CD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4EB34F4"/>
    <w:multiLevelType w:val="hybridMultilevel"/>
    <w:tmpl w:val="B740A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482E6F"/>
    <w:multiLevelType w:val="hybridMultilevel"/>
    <w:tmpl w:val="8B4A00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6">
    <w:nsid w:val="20F34D6E"/>
    <w:multiLevelType w:val="multilevel"/>
    <w:tmpl w:val="90EA0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22037438"/>
    <w:multiLevelType w:val="hybridMultilevel"/>
    <w:tmpl w:val="E6F4BF52"/>
    <w:lvl w:ilvl="0" w:tplc="BB261A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CB471A"/>
    <w:multiLevelType w:val="hybridMultilevel"/>
    <w:tmpl w:val="7110EC9E"/>
    <w:lvl w:ilvl="0" w:tplc="13A2781E">
      <w:start w:val="2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3560560C"/>
    <w:multiLevelType w:val="singleLevel"/>
    <w:tmpl w:val="84B0E1DA"/>
    <w:lvl w:ilvl="0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0">
    <w:nsid w:val="45CF4F8A"/>
    <w:multiLevelType w:val="hybridMultilevel"/>
    <w:tmpl w:val="3EA47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97304"/>
    <w:multiLevelType w:val="hybridMultilevel"/>
    <w:tmpl w:val="0AEA09B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F4076F"/>
    <w:multiLevelType w:val="hybridMultilevel"/>
    <w:tmpl w:val="1EDA0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40973"/>
    <w:multiLevelType w:val="hybridMultilevel"/>
    <w:tmpl w:val="7AE65A38"/>
    <w:lvl w:ilvl="0" w:tplc="3932AC4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E937CB"/>
    <w:multiLevelType w:val="hybridMultilevel"/>
    <w:tmpl w:val="25C8C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F5848"/>
    <w:multiLevelType w:val="hybridMultilevel"/>
    <w:tmpl w:val="251AAD06"/>
    <w:lvl w:ilvl="0" w:tplc="AD9228C2">
      <w:start w:val="2"/>
      <w:numFmt w:val="decimal"/>
      <w:lvlText w:val="%1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36">
    <w:nsid w:val="7EC7707C"/>
    <w:multiLevelType w:val="singleLevel"/>
    <w:tmpl w:val="3BEE79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36"/>
    <w:lvlOverride w:ilvl="0">
      <w:startOverride w:val="2"/>
    </w:lvlOverride>
  </w:num>
  <w:num w:numId="3">
    <w:abstractNumId w:val="36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21"/>
  </w:num>
  <w:num w:numId="25">
    <w:abstractNumId w:val="35"/>
  </w:num>
  <w:num w:numId="26">
    <w:abstractNumId w:val="28"/>
  </w:num>
  <w:num w:numId="27">
    <w:abstractNumId w:val="22"/>
  </w:num>
  <w:num w:numId="28">
    <w:abstractNumId w:val="23"/>
  </w:num>
  <w:num w:numId="29">
    <w:abstractNumId w:val="25"/>
  </w:num>
  <w:num w:numId="30">
    <w:abstractNumId w:val="19"/>
  </w:num>
  <w:num w:numId="31">
    <w:abstractNumId w:val="24"/>
  </w:num>
  <w:num w:numId="32">
    <w:abstractNumId w:val="32"/>
  </w:num>
  <w:num w:numId="33">
    <w:abstractNumId w:val="27"/>
  </w:num>
  <w:num w:numId="34">
    <w:abstractNumId w:val="33"/>
  </w:num>
  <w:num w:numId="35">
    <w:abstractNumId w:val="31"/>
  </w:num>
  <w:num w:numId="36">
    <w:abstractNumId w:val="26"/>
  </w:num>
  <w:num w:numId="37">
    <w:abstractNumId w:val="20"/>
  </w:num>
  <w:num w:numId="38">
    <w:abstractNumId w:val="34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4" type="connector" idref="#_x0000_s2061"/>
        <o:r id="V:Rule5" type="connector" idref="#_x0000_s2052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40F9"/>
    <w:rsid w:val="000019F0"/>
    <w:rsid w:val="00005630"/>
    <w:rsid w:val="00017CF0"/>
    <w:rsid w:val="00020D0F"/>
    <w:rsid w:val="000212CF"/>
    <w:rsid w:val="00033996"/>
    <w:rsid w:val="0003463D"/>
    <w:rsid w:val="00034EC5"/>
    <w:rsid w:val="000352DF"/>
    <w:rsid w:val="00041DC3"/>
    <w:rsid w:val="00044660"/>
    <w:rsid w:val="00046804"/>
    <w:rsid w:val="0006183D"/>
    <w:rsid w:val="00063852"/>
    <w:rsid w:val="00070EFB"/>
    <w:rsid w:val="000730FE"/>
    <w:rsid w:val="000B6FBD"/>
    <w:rsid w:val="000D2AEE"/>
    <w:rsid w:val="000D670E"/>
    <w:rsid w:val="000D6A32"/>
    <w:rsid w:val="000E1F25"/>
    <w:rsid w:val="000E3779"/>
    <w:rsid w:val="000E726C"/>
    <w:rsid w:val="000E769D"/>
    <w:rsid w:val="000F5D7B"/>
    <w:rsid w:val="001003E9"/>
    <w:rsid w:val="001014BE"/>
    <w:rsid w:val="00106488"/>
    <w:rsid w:val="00111549"/>
    <w:rsid w:val="00116BC3"/>
    <w:rsid w:val="001201CD"/>
    <w:rsid w:val="00121BD3"/>
    <w:rsid w:val="00132A4F"/>
    <w:rsid w:val="001330F9"/>
    <w:rsid w:val="00135CDC"/>
    <w:rsid w:val="00141077"/>
    <w:rsid w:val="00142233"/>
    <w:rsid w:val="00147AFE"/>
    <w:rsid w:val="00152591"/>
    <w:rsid w:val="001563D1"/>
    <w:rsid w:val="00156EBF"/>
    <w:rsid w:val="00162655"/>
    <w:rsid w:val="00165DA9"/>
    <w:rsid w:val="00192DD9"/>
    <w:rsid w:val="001B0924"/>
    <w:rsid w:val="001B696D"/>
    <w:rsid w:val="001C61D7"/>
    <w:rsid w:val="001D01C0"/>
    <w:rsid w:val="001D6885"/>
    <w:rsid w:val="001F271A"/>
    <w:rsid w:val="001F2B79"/>
    <w:rsid w:val="001F5542"/>
    <w:rsid w:val="002221FC"/>
    <w:rsid w:val="002244CD"/>
    <w:rsid w:val="002324B6"/>
    <w:rsid w:val="00247288"/>
    <w:rsid w:val="00251FA9"/>
    <w:rsid w:val="00254C03"/>
    <w:rsid w:val="0025755F"/>
    <w:rsid w:val="002615A6"/>
    <w:rsid w:val="0027319D"/>
    <w:rsid w:val="002913EB"/>
    <w:rsid w:val="00293056"/>
    <w:rsid w:val="002A34B2"/>
    <w:rsid w:val="002A5024"/>
    <w:rsid w:val="002B7041"/>
    <w:rsid w:val="002C4585"/>
    <w:rsid w:val="002D1C58"/>
    <w:rsid w:val="002D6E7A"/>
    <w:rsid w:val="002E1D95"/>
    <w:rsid w:val="002E2AFC"/>
    <w:rsid w:val="002F06A6"/>
    <w:rsid w:val="002F26BB"/>
    <w:rsid w:val="00306A59"/>
    <w:rsid w:val="00311415"/>
    <w:rsid w:val="00324D90"/>
    <w:rsid w:val="003306BF"/>
    <w:rsid w:val="00336791"/>
    <w:rsid w:val="00336F75"/>
    <w:rsid w:val="00340057"/>
    <w:rsid w:val="003405AA"/>
    <w:rsid w:val="003429F8"/>
    <w:rsid w:val="003574B6"/>
    <w:rsid w:val="003707B5"/>
    <w:rsid w:val="0037693E"/>
    <w:rsid w:val="003804B8"/>
    <w:rsid w:val="0038689D"/>
    <w:rsid w:val="00393A53"/>
    <w:rsid w:val="0039521B"/>
    <w:rsid w:val="003A4496"/>
    <w:rsid w:val="003B637A"/>
    <w:rsid w:val="003C0EC0"/>
    <w:rsid w:val="003C652C"/>
    <w:rsid w:val="003D16ED"/>
    <w:rsid w:val="003D659F"/>
    <w:rsid w:val="003E3C94"/>
    <w:rsid w:val="003E6A9D"/>
    <w:rsid w:val="00400610"/>
    <w:rsid w:val="00405725"/>
    <w:rsid w:val="00407B5C"/>
    <w:rsid w:val="004216C1"/>
    <w:rsid w:val="00422202"/>
    <w:rsid w:val="004276FB"/>
    <w:rsid w:val="0044116B"/>
    <w:rsid w:val="004431A1"/>
    <w:rsid w:val="00443979"/>
    <w:rsid w:val="0044477B"/>
    <w:rsid w:val="0045574E"/>
    <w:rsid w:val="00460BD4"/>
    <w:rsid w:val="004848BF"/>
    <w:rsid w:val="00492574"/>
    <w:rsid w:val="004A0FC7"/>
    <w:rsid w:val="004B793E"/>
    <w:rsid w:val="004C3F95"/>
    <w:rsid w:val="004C60CB"/>
    <w:rsid w:val="004C6720"/>
    <w:rsid w:val="004C7EDE"/>
    <w:rsid w:val="004D0014"/>
    <w:rsid w:val="004D3EE2"/>
    <w:rsid w:val="004D415A"/>
    <w:rsid w:val="004E5F7A"/>
    <w:rsid w:val="00517201"/>
    <w:rsid w:val="005216E8"/>
    <w:rsid w:val="005358BC"/>
    <w:rsid w:val="00543574"/>
    <w:rsid w:val="00544B6B"/>
    <w:rsid w:val="005530A0"/>
    <w:rsid w:val="00567D96"/>
    <w:rsid w:val="005703E9"/>
    <w:rsid w:val="00573890"/>
    <w:rsid w:val="00573C1D"/>
    <w:rsid w:val="00581D17"/>
    <w:rsid w:val="0058657B"/>
    <w:rsid w:val="005870B7"/>
    <w:rsid w:val="005A08C9"/>
    <w:rsid w:val="005A48CE"/>
    <w:rsid w:val="005A4A75"/>
    <w:rsid w:val="005A4A8C"/>
    <w:rsid w:val="005B2D04"/>
    <w:rsid w:val="005B3824"/>
    <w:rsid w:val="005B42E9"/>
    <w:rsid w:val="005C21E1"/>
    <w:rsid w:val="005D4AAE"/>
    <w:rsid w:val="005E194F"/>
    <w:rsid w:val="005F1BD3"/>
    <w:rsid w:val="0061416E"/>
    <w:rsid w:val="00614660"/>
    <w:rsid w:val="00622338"/>
    <w:rsid w:val="00631A09"/>
    <w:rsid w:val="0063463C"/>
    <w:rsid w:val="006365F7"/>
    <w:rsid w:val="0064655A"/>
    <w:rsid w:val="006636AC"/>
    <w:rsid w:val="006653B6"/>
    <w:rsid w:val="00674AF3"/>
    <w:rsid w:val="00675F54"/>
    <w:rsid w:val="00693A24"/>
    <w:rsid w:val="00693EFF"/>
    <w:rsid w:val="00696A90"/>
    <w:rsid w:val="006A4AEB"/>
    <w:rsid w:val="006A78EF"/>
    <w:rsid w:val="006B3946"/>
    <w:rsid w:val="006B3B03"/>
    <w:rsid w:val="006B42C3"/>
    <w:rsid w:val="006B52C1"/>
    <w:rsid w:val="006B6223"/>
    <w:rsid w:val="006C69D8"/>
    <w:rsid w:val="006C74AF"/>
    <w:rsid w:val="006D0EC4"/>
    <w:rsid w:val="006D5E80"/>
    <w:rsid w:val="006D7C87"/>
    <w:rsid w:val="006E6C8B"/>
    <w:rsid w:val="006F1AAF"/>
    <w:rsid w:val="006F2057"/>
    <w:rsid w:val="006F67E7"/>
    <w:rsid w:val="00724127"/>
    <w:rsid w:val="00725562"/>
    <w:rsid w:val="007257C5"/>
    <w:rsid w:val="00730EA2"/>
    <w:rsid w:val="00740D9B"/>
    <w:rsid w:val="00742108"/>
    <w:rsid w:val="007515F0"/>
    <w:rsid w:val="00755310"/>
    <w:rsid w:val="00771EA0"/>
    <w:rsid w:val="007835A7"/>
    <w:rsid w:val="0078507B"/>
    <w:rsid w:val="0079042E"/>
    <w:rsid w:val="0079748C"/>
    <w:rsid w:val="007A026B"/>
    <w:rsid w:val="007A0ED3"/>
    <w:rsid w:val="007A42F5"/>
    <w:rsid w:val="007A68F5"/>
    <w:rsid w:val="007B34B4"/>
    <w:rsid w:val="007B5F79"/>
    <w:rsid w:val="007C42BE"/>
    <w:rsid w:val="007D0F75"/>
    <w:rsid w:val="007D2A96"/>
    <w:rsid w:val="00811244"/>
    <w:rsid w:val="00816721"/>
    <w:rsid w:val="0081797E"/>
    <w:rsid w:val="00824DBD"/>
    <w:rsid w:val="00826C44"/>
    <w:rsid w:val="008305BC"/>
    <w:rsid w:val="00853B31"/>
    <w:rsid w:val="00855C9E"/>
    <w:rsid w:val="00877C3D"/>
    <w:rsid w:val="008878C7"/>
    <w:rsid w:val="008A0F4F"/>
    <w:rsid w:val="008A2FB0"/>
    <w:rsid w:val="008A35AE"/>
    <w:rsid w:val="008A70E2"/>
    <w:rsid w:val="008A7B32"/>
    <w:rsid w:val="008C6F9D"/>
    <w:rsid w:val="008E7329"/>
    <w:rsid w:val="008F03B7"/>
    <w:rsid w:val="009120AF"/>
    <w:rsid w:val="00921319"/>
    <w:rsid w:val="00922D79"/>
    <w:rsid w:val="00930478"/>
    <w:rsid w:val="00933892"/>
    <w:rsid w:val="00940065"/>
    <w:rsid w:val="009420E0"/>
    <w:rsid w:val="00963BC3"/>
    <w:rsid w:val="00981A8E"/>
    <w:rsid w:val="00993C8A"/>
    <w:rsid w:val="00997A3D"/>
    <w:rsid w:val="009A0DDE"/>
    <w:rsid w:val="009A7907"/>
    <w:rsid w:val="009B3071"/>
    <w:rsid w:val="009B3159"/>
    <w:rsid w:val="009B3D88"/>
    <w:rsid w:val="009B4362"/>
    <w:rsid w:val="009C6960"/>
    <w:rsid w:val="009D18BD"/>
    <w:rsid w:val="009D28EC"/>
    <w:rsid w:val="009D5952"/>
    <w:rsid w:val="009D634F"/>
    <w:rsid w:val="009E1623"/>
    <w:rsid w:val="009E2FED"/>
    <w:rsid w:val="009E4288"/>
    <w:rsid w:val="009E693C"/>
    <w:rsid w:val="009E7994"/>
    <w:rsid w:val="009E7DB4"/>
    <w:rsid w:val="009F140B"/>
    <w:rsid w:val="00A0357B"/>
    <w:rsid w:val="00A24889"/>
    <w:rsid w:val="00A26257"/>
    <w:rsid w:val="00A33830"/>
    <w:rsid w:val="00A34D79"/>
    <w:rsid w:val="00A4275F"/>
    <w:rsid w:val="00A54B70"/>
    <w:rsid w:val="00A84D65"/>
    <w:rsid w:val="00A8566B"/>
    <w:rsid w:val="00A902B8"/>
    <w:rsid w:val="00AA77F0"/>
    <w:rsid w:val="00AB001D"/>
    <w:rsid w:val="00AB0474"/>
    <w:rsid w:val="00AB7842"/>
    <w:rsid w:val="00AC2E7F"/>
    <w:rsid w:val="00AD155E"/>
    <w:rsid w:val="00AE17BD"/>
    <w:rsid w:val="00AE4914"/>
    <w:rsid w:val="00AE5DBC"/>
    <w:rsid w:val="00B0687C"/>
    <w:rsid w:val="00B06C38"/>
    <w:rsid w:val="00B1505A"/>
    <w:rsid w:val="00B22578"/>
    <w:rsid w:val="00B25EC5"/>
    <w:rsid w:val="00B304A2"/>
    <w:rsid w:val="00B36D75"/>
    <w:rsid w:val="00B43AF6"/>
    <w:rsid w:val="00B550AF"/>
    <w:rsid w:val="00B55214"/>
    <w:rsid w:val="00B60FF2"/>
    <w:rsid w:val="00B72E3C"/>
    <w:rsid w:val="00B77EDE"/>
    <w:rsid w:val="00B82094"/>
    <w:rsid w:val="00B85B89"/>
    <w:rsid w:val="00B91BC2"/>
    <w:rsid w:val="00B9669A"/>
    <w:rsid w:val="00BA64D2"/>
    <w:rsid w:val="00BA68AA"/>
    <w:rsid w:val="00BB0E74"/>
    <w:rsid w:val="00BB3F52"/>
    <w:rsid w:val="00BB4AB3"/>
    <w:rsid w:val="00BC6739"/>
    <w:rsid w:val="00BD2960"/>
    <w:rsid w:val="00BE2B87"/>
    <w:rsid w:val="00BF2B24"/>
    <w:rsid w:val="00BF6C30"/>
    <w:rsid w:val="00C03A3C"/>
    <w:rsid w:val="00C1058E"/>
    <w:rsid w:val="00C139F1"/>
    <w:rsid w:val="00C22AF6"/>
    <w:rsid w:val="00C23461"/>
    <w:rsid w:val="00C27FAD"/>
    <w:rsid w:val="00C31BA8"/>
    <w:rsid w:val="00C50E42"/>
    <w:rsid w:val="00C5168B"/>
    <w:rsid w:val="00C52B3B"/>
    <w:rsid w:val="00C6294A"/>
    <w:rsid w:val="00C7551E"/>
    <w:rsid w:val="00C76A6A"/>
    <w:rsid w:val="00C80066"/>
    <w:rsid w:val="00CA009A"/>
    <w:rsid w:val="00CA04E4"/>
    <w:rsid w:val="00CA5D22"/>
    <w:rsid w:val="00CC0CEE"/>
    <w:rsid w:val="00CC2191"/>
    <w:rsid w:val="00CC60B8"/>
    <w:rsid w:val="00CD1279"/>
    <w:rsid w:val="00CD27BF"/>
    <w:rsid w:val="00CD42D9"/>
    <w:rsid w:val="00CD4816"/>
    <w:rsid w:val="00CE0B46"/>
    <w:rsid w:val="00CE3C4F"/>
    <w:rsid w:val="00CE4EC6"/>
    <w:rsid w:val="00CE5BD0"/>
    <w:rsid w:val="00CE6958"/>
    <w:rsid w:val="00CF0282"/>
    <w:rsid w:val="00D02851"/>
    <w:rsid w:val="00D20B11"/>
    <w:rsid w:val="00D42C18"/>
    <w:rsid w:val="00D47B00"/>
    <w:rsid w:val="00D55EDC"/>
    <w:rsid w:val="00D64D79"/>
    <w:rsid w:val="00D752B7"/>
    <w:rsid w:val="00D92803"/>
    <w:rsid w:val="00DA1F94"/>
    <w:rsid w:val="00DA4B6D"/>
    <w:rsid w:val="00DB33FD"/>
    <w:rsid w:val="00DB7515"/>
    <w:rsid w:val="00DB7E57"/>
    <w:rsid w:val="00DC2463"/>
    <w:rsid w:val="00DC38A1"/>
    <w:rsid w:val="00DC4598"/>
    <w:rsid w:val="00DD68C9"/>
    <w:rsid w:val="00DE1FB8"/>
    <w:rsid w:val="00DF1B86"/>
    <w:rsid w:val="00DF2BCF"/>
    <w:rsid w:val="00DF335D"/>
    <w:rsid w:val="00E0462C"/>
    <w:rsid w:val="00E10A13"/>
    <w:rsid w:val="00E12AAB"/>
    <w:rsid w:val="00E20AA5"/>
    <w:rsid w:val="00E214D9"/>
    <w:rsid w:val="00E23D70"/>
    <w:rsid w:val="00E24499"/>
    <w:rsid w:val="00E262CC"/>
    <w:rsid w:val="00E30284"/>
    <w:rsid w:val="00E33E34"/>
    <w:rsid w:val="00E41393"/>
    <w:rsid w:val="00E42629"/>
    <w:rsid w:val="00E43035"/>
    <w:rsid w:val="00E433B9"/>
    <w:rsid w:val="00E54B2B"/>
    <w:rsid w:val="00E6143C"/>
    <w:rsid w:val="00E648A9"/>
    <w:rsid w:val="00E931CF"/>
    <w:rsid w:val="00EA31EC"/>
    <w:rsid w:val="00EA3FA5"/>
    <w:rsid w:val="00EA6191"/>
    <w:rsid w:val="00EA7C41"/>
    <w:rsid w:val="00EB0346"/>
    <w:rsid w:val="00EC17DE"/>
    <w:rsid w:val="00EE1A55"/>
    <w:rsid w:val="00EE2553"/>
    <w:rsid w:val="00EE2632"/>
    <w:rsid w:val="00EF6655"/>
    <w:rsid w:val="00F018B7"/>
    <w:rsid w:val="00F20EB6"/>
    <w:rsid w:val="00F26691"/>
    <w:rsid w:val="00F55343"/>
    <w:rsid w:val="00F72E05"/>
    <w:rsid w:val="00F74471"/>
    <w:rsid w:val="00F75684"/>
    <w:rsid w:val="00F83235"/>
    <w:rsid w:val="00F854DD"/>
    <w:rsid w:val="00F9015E"/>
    <w:rsid w:val="00F92CBA"/>
    <w:rsid w:val="00FB40F9"/>
    <w:rsid w:val="00FC059E"/>
    <w:rsid w:val="00FD26DF"/>
    <w:rsid w:val="00FE1EBB"/>
    <w:rsid w:val="00FE4048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077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AA77F0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AA77F0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1"/>
    </w:pPr>
    <w:rPr>
      <w:rFonts w:ascii="Arial" w:hAnsi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B40F9"/>
  </w:style>
  <w:style w:type="paragraph" w:styleId="Stopka">
    <w:name w:val="footer"/>
    <w:basedOn w:val="Normalny"/>
    <w:link w:val="StopkaZnak"/>
    <w:unhideWhenUsed/>
    <w:rsid w:val="00FB40F9"/>
    <w:pPr>
      <w:tabs>
        <w:tab w:val="center" w:pos="4536"/>
        <w:tab w:val="right" w:pos="9072"/>
      </w:tabs>
      <w:spacing w:after="0" w:line="240" w:lineRule="auto"/>
    </w:pPr>
    <w:rPr>
      <w:rFonts w:eastAsia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B40F9"/>
  </w:style>
  <w:style w:type="paragraph" w:styleId="Bezodstpw">
    <w:name w:val="No Spacing"/>
    <w:uiPriority w:val="1"/>
    <w:qFormat/>
    <w:rsid w:val="00F20EB6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339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99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39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AA77F0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AA77F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Znakiprzypiswdolnych">
    <w:name w:val="Znaki przypisów dolnych"/>
    <w:rsid w:val="00AA77F0"/>
    <w:rPr>
      <w:vertAlign w:val="superscript"/>
    </w:rPr>
  </w:style>
  <w:style w:type="character" w:styleId="Hipercze">
    <w:name w:val="Hyperlink"/>
    <w:rsid w:val="00AA77F0"/>
    <w:rPr>
      <w:color w:val="0000FF"/>
      <w:u w:val="single"/>
    </w:rPr>
  </w:style>
  <w:style w:type="character" w:customStyle="1" w:styleId="FontStyle99">
    <w:name w:val="Font Style99"/>
    <w:rsid w:val="00AA77F0"/>
    <w:rPr>
      <w:rFonts w:ascii="Tahoma" w:hAnsi="Tahoma" w:cs="Tahoma"/>
      <w:sz w:val="18"/>
      <w:szCs w:val="18"/>
    </w:rPr>
  </w:style>
  <w:style w:type="character" w:customStyle="1" w:styleId="FontStyle109">
    <w:name w:val="Font Style109"/>
    <w:rsid w:val="00AA77F0"/>
    <w:rPr>
      <w:rFonts w:ascii="Tahoma" w:hAnsi="Tahoma" w:cs="Tahoma"/>
      <w:b/>
      <w:bCs/>
      <w:sz w:val="18"/>
      <w:szCs w:val="18"/>
    </w:rPr>
  </w:style>
  <w:style w:type="character" w:customStyle="1" w:styleId="FontStyle121">
    <w:name w:val="Font Style121"/>
    <w:rsid w:val="00AA77F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3">
    <w:name w:val="Font Style113"/>
    <w:rsid w:val="00AA77F0"/>
    <w:rPr>
      <w:rFonts w:ascii="Times New Roman" w:hAnsi="Times New Roman" w:cs="Times New Roman"/>
      <w:sz w:val="22"/>
      <w:szCs w:val="22"/>
    </w:rPr>
  </w:style>
  <w:style w:type="character" w:customStyle="1" w:styleId="FontStyle115">
    <w:name w:val="Font Style115"/>
    <w:rsid w:val="00AA77F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02">
    <w:name w:val="Font Style102"/>
    <w:rsid w:val="00AA77F0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AA77F0"/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Nagwek8">
    <w:name w:val="Nagłówek8"/>
    <w:basedOn w:val="Normalny"/>
    <w:next w:val="Tekstpodstawowy"/>
    <w:rsid w:val="00AA77F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NormalnyWeb">
    <w:name w:val="Normal (Web)"/>
    <w:basedOn w:val="Normalny"/>
    <w:rsid w:val="00AA77F0"/>
    <w:pPr>
      <w:suppressAutoHyphens/>
      <w:spacing w:before="140" w:after="0" w:line="240" w:lineRule="auto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text">
    <w:name w:val="text"/>
    <w:rsid w:val="00AA77F0"/>
    <w:pPr>
      <w:widowControl w:val="0"/>
      <w:suppressAutoHyphens/>
      <w:snapToGrid w:val="0"/>
      <w:spacing w:before="240" w:line="240" w:lineRule="atLeast"/>
      <w:jc w:val="both"/>
    </w:pPr>
    <w:rPr>
      <w:rFonts w:ascii="Arial" w:eastAsia="Arial" w:hAnsi="Arial" w:cs="Calibri"/>
      <w:sz w:val="24"/>
      <w:lang w:val="cs-CZ" w:eastAsia="ar-SA"/>
    </w:rPr>
  </w:style>
  <w:style w:type="paragraph" w:styleId="Tytu">
    <w:name w:val="Title"/>
    <w:basedOn w:val="Normalny"/>
    <w:next w:val="Podtytu"/>
    <w:link w:val="TytuZnak"/>
    <w:qFormat/>
    <w:rsid w:val="00AA77F0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u w:val="single"/>
      <w:lang w:eastAsia="ar-SA"/>
    </w:rPr>
  </w:style>
  <w:style w:type="character" w:customStyle="1" w:styleId="TytuZnak">
    <w:name w:val="Tytuł Znak"/>
    <w:link w:val="Tytu"/>
    <w:rsid w:val="00AA77F0"/>
    <w:rPr>
      <w:rFonts w:ascii="Times New Roman" w:eastAsia="Times New Roman" w:hAnsi="Times New Roman" w:cs="Calibri"/>
      <w:b/>
      <w:sz w:val="24"/>
      <w:szCs w:val="20"/>
      <w:u w:val="single"/>
      <w:lang w:eastAsia="ar-SA"/>
    </w:rPr>
  </w:style>
  <w:style w:type="paragraph" w:customStyle="1" w:styleId="Tytu0">
    <w:name w:val="Tytu?"/>
    <w:basedOn w:val="Normalny"/>
    <w:rsid w:val="00AA77F0"/>
    <w:pPr>
      <w:suppressAutoHyphens/>
      <w:spacing w:after="0" w:line="240" w:lineRule="auto"/>
      <w:jc w:val="center"/>
    </w:pPr>
    <w:rPr>
      <w:rFonts w:ascii="Times New Roman" w:hAnsi="Times New Roman" w:cs="Calibri"/>
      <w:b/>
      <w:sz w:val="28"/>
      <w:szCs w:val="20"/>
      <w:lang w:eastAsia="ar-SA"/>
    </w:rPr>
  </w:style>
  <w:style w:type="paragraph" w:customStyle="1" w:styleId="Standard">
    <w:name w:val="Standard"/>
    <w:rsid w:val="00AA77F0"/>
    <w:pPr>
      <w:widowControl w:val="0"/>
      <w:suppressAutoHyphens/>
      <w:snapToGrid w:val="0"/>
    </w:pPr>
    <w:rPr>
      <w:rFonts w:ascii="Times New Roman" w:eastAsia="Arial" w:hAnsi="Times New Roman" w:cs="Calibri"/>
      <w:lang w:eastAsia="ar-SA"/>
    </w:rPr>
  </w:style>
  <w:style w:type="paragraph" w:customStyle="1" w:styleId="tm">
    <w:name w:val="tm"/>
    <w:basedOn w:val="Normalny"/>
    <w:rsid w:val="00AA77F0"/>
    <w:pPr>
      <w:suppressAutoHyphens/>
      <w:spacing w:after="0" w:line="240" w:lineRule="auto"/>
      <w:ind w:left="480" w:hanging="480"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A77F0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AA77F0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A77F0"/>
    <w:pPr>
      <w:suppressAutoHyphens/>
      <w:spacing w:after="120" w:line="240" w:lineRule="auto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77F0"/>
    <w:pPr>
      <w:suppressAutoHyphens/>
      <w:spacing w:after="120" w:line="480" w:lineRule="auto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Tekstpodstawowy23">
    <w:name w:val="Tekst podstawowy 23"/>
    <w:basedOn w:val="Normalny"/>
    <w:rsid w:val="00AA77F0"/>
    <w:pPr>
      <w:suppressAutoHyphens/>
      <w:spacing w:after="0" w:line="240" w:lineRule="auto"/>
    </w:pPr>
    <w:rPr>
      <w:rFonts w:ascii="Times New Roman" w:hAnsi="Times New Roman" w:cs="Calibri"/>
      <w:b/>
      <w:bCs/>
      <w:sz w:val="26"/>
      <w:szCs w:val="24"/>
      <w:lang w:eastAsia="ar-SA"/>
    </w:rPr>
  </w:style>
  <w:style w:type="paragraph" w:customStyle="1" w:styleId="Default">
    <w:name w:val="Default"/>
    <w:basedOn w:val="Normalny"/>
    <w:rsid w:val="00AA77F0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kapit">
    <w:name w:val="akapit"/>
    <w:basedOn w:val="Normalny"/>
    <w:rsid w:val="00AA77F0"/>
    <w:pPr>
      <w:suppressAutoHyphens/>
      <w:spacing w:after="0" w:line="240" w:lineRule="auto"/>
      <w:ind w:firstLine="360"/>
      <w:jc w:val="both"/>
    </w:pPr>
    <w:rPr>
      <w:rFonts w:ascii="Arial" w:hAnsi="Arial"/>
      <w:sz w:val="20"/>
      <w:szCs w:val="24"/>
      <w:lang w:eastAsia="ar-SA"/>
    </w:rPr>
  </w:style>
  <w:style w:type="paragraph" w:customStyle="1" w:styleId="punkt">
    <w:name w:val="punkt"/>
    <w:basedOn w:val="Normalny"/>
    <w:next w:val="akapit"/>
    <w:rsid w:val="00AA77F0"/>
    <w:pPr>
      <w:tabs>
        <w:tab w:val="left" w:pos="360"/>
        <w:tab w:val="num" w:pos="1620"/>
      </w:tabs>
      <w:suppressAutoHyphens/>
      <w:spacing w:before="240" w:after="120" w:line="240" w:lineRule="auto"/>
      <w:ind w:left="-1080"/>
      <w:jc w:val="both"/>
    </w:pPr>
    <w:rPr>
      <w:rFonts w:ascii="Arial" w:hAnsi="Arial" w:cs="Arial"/>
      <w:b/>
      <w:bCs/>
      <w:szCs w:val="24"/>
      <w:lang w:eastAsia="ar-SA"/>
    </w:rPr>
  </w:style>
  <w:style w:type="paragraph" w:customStyle="1" w:styleId="Style8">
    <w:name w:val="Style8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/>
      <w:sz w:val="24"/>
      <w:szCs w:val="24"/>
      <w:lang w:eastAsia="ar-SA"/>
    </w:rPr>
  </w:style>
  <w:style w:type="paragraph" w:customStyle="1" w:styleId="Style16">
    <w:name w:val="Style16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umowa">
    <w:name w:val="umowa"/>
    <w:basedOn w:val="akapit"/>
    <w:rsid w:val="00AA77F0"/>
    <w:pPr>
      <w:ind w:firstLine="0"/>
    </w:pPr>
  </w:style>
  <w:style w:type="paragraph" w:customStyle="1" w:styleId="Style56">
    <w:name w:val="Style56"/>
    <w:basedOn w:val="Normalny"/>
    <w:rsid w:val="00AA77F0"/>
    <w:pPr>
      <w:widowControl w:val="0"/>
      <w:suppressAutoHyphens/>
      <w:autoSpaceDE w:val="0"/>
      <w:spacing w:after="0" w:line="274" w:lineRule="exact"/>
      <w:ind w:hanging="355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85">
    <w:name w:val="Style85"/>
    <w:basedOn w:val="Normalny"/>
    <w:rsid w:val="00AA77F0"/>
    <w:pPr>
      <w:widowControl w:val="0"/>
      <w:suppressAutoHyphens/>
      <w:autoSpaceDE w:val="0"/>
      <w:spacing w:after="0" w:line="274" w:lineRule="exact"/>
      <w:ind w:hanging="312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6">
    <w:name w:val="Style6"/>
    <w:basedOn w:val="Normalny"/>
    <w:rsid w:val="00AA77F0"/>
    <w:pPr>
      <w:widowControl w:val="0"/>
      <w:suppressAutoHyphens/>
      <w:autoSpaceDE w:val="0"/>
      <w:spacing w:after="0" w:line="230" w:lineRule="exact"/>
    </w:pPr>
    <w:rPr>
      <w:rFonts w:ascii="Trebuchet MS" w:hAnsi="Trebuchet MS" w:cs="Calibri"/>
      <w:sz w:val="24"/>
      <w:szCs w:val="24"/>
      <w:lang w:eastAsia="ar-SA"/>
    </w:rPr>
  </w:style>
  <w:style w:type="paragraph" w:customStyle="1" w:styleId="Style15">
    <w:name w:val="Style15"/>
    <w:basedOn w:val="Normalny"/>
    <w:rsid w:val="00AA77F0"/>
    <w:pPr>
      <w:widowControl w:val="0"/>
      <w:suppressAutoHyphens/>
      <w:autoSpaceDE w:val="0"/>
      <w:spacing w:after="0" w:line="240" w:lineRule="auto"/>
    </w:pPr>
    <w:rPr>
      <w:rFonts w:ascii="Trebuchet MS" w:hAnsi="Trebuchet MS" w:cs="Calibri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7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77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customStyle="1" w:styleId="awciety">
    <w:name w:val="a) wciety"/>
    <w:basedOn w:val="Normalny"/>
    <w:rsid w:val="00BB4AB3"/>
    <w:pPr>
      <w:widowControl w:val="0"/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styleId="Akapitzlist">
    <w:name w:val="List Paragraph"/>
    <w:basedOn w:val="Normalny"/>
    <w:qFormat/>
    <w:rsid w:val="00693A2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93389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933892"/>
    <w:rPr>
      <w:rFonts w:eastAsia="Times New Roman"/>
      <w:lang w:eastAsia="pl-PL"/>
    </w:rPr>
  </w:style>
  <w:style w:type="paragraph" w:customStyle="1" w:styleId="FR1">
    <w:name w:val="FR1"/>
    <w:rsid w:val="009E2FED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</w:rPr>
  </w:style>
  <w:style w:type="paragraph" w:customStyle="1" w:styleId="1">
    <w:name w:val="1."/>
    <w:basedOn w:val="Normalny"/>
    <w:rsid w:val="00930478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paragraph" w:customStyle="1" w:styleId="glowny">
    <w:name w:val="glowny"/>
    <w:basedOn w:val="Stopka"/>
    <w:next w:val="Stopka"/>
    <w:rsid w:val="00930478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character" w:styleId="Odwoanieprzypisudolnego">
    <w:name w:val="footnote reference"/>
    <w:uiPriority w:val="99"/>
    <w:semiHidden/>
    <w:unhideWhenUsed/>
    <w:rsid w:val="003B63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24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4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24499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4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24499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CAE5-15E5-42A7-82E5-5FC799CC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Łukasz</cp:lastModifiedBy>
  <cp:revision>11</cp:revision>
  <cp:lastPrinted>2016-11-14T08:39:00Z</cp:lastPrinted>
  <dcterms:created xsi:type="dcterms:W3CDTF">2019-09-24T07:55:00Z</dcterms:created>
  <dcterms:modified xsi:type="dcterms:W3CDTF">2019-09-24T08:19:00Z</dcterms:modified>
</cp:coreProperties>
</file>