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C" w:rsidRPr="009B2249" w:rsidRDefault="0066568C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1 </w:t>
      </w:r>
      <w:r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do zaproszenia do składania ofert </w:t>
      </w:r>
    </w:p>
    <w:p w:rsidR="0066568C" w:rsidRPr="009B2249" w:rsidRDefault="00755F6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24</w:t>
      </w:r>
      <w:r w:rsidR="002B14CC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.09</w:t>
      </w:r>
      <w:r w:rsidR="00B87C9F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</w:t>
      </w:r>
      <w:r w:rsidR="0066568C" w:rsidRPr="00D246F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r. nr</w:t>
      </w:r>
      <w:r w:rsidR="0066568C" w:rsidRPr="00496D76">
        <w:rPr>
          <w:rFonts w:ascii="Bookman Old Style" w:eastAsia="Arial Unicode MS" w:hAnsi="Bookman Old Style"/>
          <w:bCs/>
          <w:color w:val="FF0000"/>
          <w:sz w:val="18"/>
          <w:szCs w:val="18"/>
          <w:lang w:bidi="en-US"/>
        </w:rPr>
        <w:t xml:space="preserve"> </w:t>
      </w:r>
      <w:r w:rsidR="00E4494C" w:rsidRPr="001972F1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GKZ.7021.1.29</w:t>
      </w:r>
      <w:r w:rsidR="00B87C9F" w:rsidRPr="001972F1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66568C" w:rsidRPr="001972F1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141077" w:rsidRPr="00094A29" w:rsidRDefault="00141077" w:rsidP="0066568C">
      <w:pPr>
        <w:spacing w:after="0" w:line="360" w:lineRule="auto"/>
        <w:jc w:val="right"/>
        <w:rPr>
          <w:rFonts w:ascii="Bookman Old Style" w:hAnsi="Bookman Old Style"/>
        </w:rPr>
      </w:pPr>
    </w:p>
    <w:p w:rsidR="00141077" w:rsidRPr="00094A29" w:rsidRDefault="00141077" w:rsidP="00F701ED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094A29">
        <w:rPr>
          <w:rFonts w:ascii="Bookman Old Style" w:hAnsi="Bookman Old Style"/>
          <w:b/>
          <w:bCs/>
        </w:rPr>
        <w:t>O F E R T A</w:t>
      </w:r>
    </w:p>
    <w:p w:rsidR="00141077" w:rsidRDefault="00141077" w:rsidP="00141077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</w:p>
    <w:p w:rsidR="00141077" w:rsidRDefault="00141077" w:rsidP="00141077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141077" w:rsidRPr="00664087" w:rsidRDefault="00141077" w:rsidP="00141077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</w:rPr>
      </w:pPr>
      <w:r w:rsidRPr="00664087">
        <w:rPr>
          <w:rFonts w:ascii="Bookman Old Style" w:hAnsi="Bookman Old Style"/>
        </w:rPr>
        <w:t> 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</w:rPr>
      </w:pPr>
      <w:r w:rsidRPr="00664087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………………………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</w:t>
      </w:r>
      <w:r w:rsidRPr="00664087">
        <w:rPr>
          <w:rFonts w:ascii="Bookman Old Style" w:hAnsi="Bookman Old Style"/>
          <w:i/>
        </w:rPr>
        <w:t>ferenta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  <w:i/>
        </w:rPr>
      </w:pPr>
      <w:r w:rsidRPr="00664087">
        <w:rPr>
          <w:rFonts w:ascii="Bookman Old Style" w:hAnsi="Bookman Old Style"/>
          <w:i/>
        </w:rPr>
        <w:t> 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</w:rPr>
      </w:pPr>
      <w:r w:rsidRPr="00664087">
        <w:rPr>
          <w:rFonts w:ascii="Bookman Old Style" w:hAnsi="Bookman Old Style"/>
        </w:rPr>
        <w:t> </w:t>
      </w:r>
    </w:p>
    <w:p w:rsidR="00A0357B" w:rsidRPr="00141077" w:rsidRDefault="00141077" w:rsidP="00141077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664087">
        <w:rPr>
          <w:rFonts w:ascii="Bookman Old Style" w:hAnsi="Bookman Old Style"/>
        </w:rPr>
        <w:t>Odpowiadając na zapytanie cenowe dotyczące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</w:rPr>
        <w:t xml:space="preserve">Zimowego utrzymania dróg </w:t>
      </w:r>
      <w:r w:rsidR="005A0625">
        <w:rPr>
          <w:rFonts w:ascii="Bookman Old Style" w:hAnsi="Bookman Old Style"/>
          <w:b/>
          <w:bCs/>
        </w:rPr>
        <w:t>gmin</w:t>
      </w:r>
      <w:r w:rsidR="003A6632">
        <w:rPr>
          <w:rFonts w:ascii="Bookman Old Style" w:hAnsi="Bookman Old Style"/>
          <w:b/>
          <w:bCs/>
        </w:rPr>
        <w:t>nych w sezonie zimowym 2019</w:t>
      </w:r>
      <w:r w:rsidR="005A0625">
        <w:rPr>
          <w:rFonts w:ascii="Bookman Old Style" w:hAnsi="Bookman Old Style"/>
          <w:b/>
          <w:bCs/>
        </w:rPr>
        <w:t>/2020</w:t>
      </w:r>
      <w:r>
        <w:rPr>
          <w:rFonts w:ascii="Bookman Old Style" w:hAnsi="Bookman Old Style"/>
          <w:b/>
          <w:bCs/>
        </w:rPr>
        <w:t xml:space="preserve"> na terenie Gminy Koszęcin</w:t>
      </w:r>
      <w:r w:rsidR="00A0357B" w:rsidRPr="00141077">
        <w:rPr>
          <w:rFonts w:ascii="Bookman Old Style" w:hAnsi="Bookman Old Style"/>
          <w:bCs/>
        </w:rPr>
        <w:t>,</w:t>
      </w:r>
      <w:r w:rsidRPr="00141077">
        <w:rPr>
          <w:rFonts w:ascii="Bookman Old Style" w:hAnsi="Bookman Old Style"/>
        </w:rPr>
        <w:t xml:space="preserve"> </w:t>
      </w:r>
      <w:r w:rsidRPr="00664087">
        <w:rPr>
          <w:rFonts w:ascii="Bookman Old Style" w:hAnsi="Bookman Old Style"/>
        </w:rPr>
        <w:t>składam ofertę następującej treści:</w:t>
      </w:r>
    </w:p>
    <w:p w:rsid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Pr="00141077">
        <w:rPr>
          <w:rFonts w:ascii="Bookman Old Style" w:hAnsi="Bookman Old Style"/>
        </w:rPr>
        <w:t>oferuję wykonanie zamówienia na zasadach ok</w:t>
      </w:r>
      <w:r>
        <w:rPr>
          <w:rFonts w:ascii="Bookman Old Style" w:hAnsi="Bookman Old Style"/>
        </w:rPr>
        <w:t xml:space="preserve">reślonych w zapytaniu ofertowym dla </w:t>
      </w:r>
      <w:r w:rsidRPr="00141077">
        <w:rPr>
          <w:rFonts w:ascii="Bookman Old Style" w:hAnsi="Bookman Old Style"/>
        </w:rPr>
        <w:t>całego zakresu wynikającego z zaproszenia tj</w:t>
      </w:r>
      <w:r>
        <w:rPr>
          <w:rFonts w:ascii="Bookman Old Style" w:hAnsi="Bookman Old Style"/>
        </w:rPr>
        <w:t>.</w:t>
      </w:r>
      <w:r w:rsidR="00793845">
        <w:rPr>
          <w:rFonts w:ascii="Bookman Old Style" w:hAnsi="Bookman Old Style"/>
        </w:rPr>
        <w:t xml:space="preserve"> 6</w:t>
      </w:r>
      <w:r w:rsidRPr="00141077">
        <w:rPr>
          <w:rFonts w:ascii="Bookman Old Style" w:hAnsi="Bookman Old Style"/>
        </w:rPr>
        <w:t xml:space="preserve"> zadań</w:t>
      </w:r>
      <w:r>
        <w:rPr>
          <w:rFonts w:ascii="Bookman Old Style" w:hAnsi="Bookman Old Style"/>
        </w:rPr>
        <w:t>,</w:t>
      </w:r>
      <w:r w:rsidR="00730EA2">
        <w:rPr>
          <w:rFonts w:ascii="Bookman Old Style" w:hAnsi="Bookman Old Style"/>
        </w:rPr>
        <w:t xml:space="preserve"> o których mowa w </w:t>
      </w:r>
      <w:proofErr w:type="spellStart"/>
      <w:r w:rsidR="00730EA2">
        <w:rPr>
          <w:rFonts w:ascii="Bookman Old Style" w:hAnsi="Bookman Old Style"/>
        </w:rPr>
        <w:t>pkt</w:t>
      </w:r>
      <w:proofErr w:type="spellEnd"/>
      <w:r w:rsidR="00730EA2">
        <w:rPr>
          <w:rFonts w:ascii="Bookman Old Style" w:hAnsi="Bookman Old Style"/>
        </w:rPr>
        <w:t xml:space="preserve"> III zaproszenia do składania ofert,</w:t>
      </w:r>
      <w:r>
        <w:rPr>
          <w:rFonts w:ascii="Bookman Old Style" w:hAnsi="Bookman Old Style"/>
        </w:rPr>
        <w:t xml:space="preserve"> </w:t>
      </w:r>
      <w:r w:rsidR="00A0357B" w:rsidRPr="001014BE">
        <w:rPr>
          <w:rFonts w:ascii="Bookman Old Style" w:hAnsi="Bookman Old Style"/>
        </w:rPr>
        <w:t xml:space="preserve">za wynagrodzeniem </w:t>
      </w:r>
      <w:r w:rsidR="001F271A" w:rsidRPr="001014BE">
        <w:rPr>
          <w:rFonts w:ascii="Bookman Old Style" w:hAnsi="Bookman Old Style"/>
        </w:rPr>
        <w:t>ryczałtowym</w:t>
      </w:r>
      <w:r w:rsidR="00A0357B" w:rsidRPr="001014BE">
        <w:rPr>
          <w:rFonts w:ascii="Bookman Old Style" w:hAnsi="Bookman Old Style"/>
        </w:rPr>
        <w:t xml:space="preserve"> </w:t>
      </w:r>
      <w:r w:rsidR="002324B6" w:rsidRPr="001014BE">
        <w:rPr>
          <w:rFonts w:ascii="Bookman Old Style" w:hAnsi="Bookman Old Style"/>
        </w:rPr>
        <w:t>brutto</w:t>
      </w:r>
      <w:r w:rsidR="00A0357B" w:rsidRPr="001014BE">
        <w:rPr>
          <w:rFonts w:ascii="Bookman Old Style" w:hAnsi="Bookman Old Style"/>
        </w:rPr>
        <w:t xml:space="preserve"> w kwocie</w:t>
      </w:r>
      <w:r>
        <w:rPr>
          <w:rFonts w:ascii="Bookman Old Style" w:hAnsi="Bookman Old Style"/>
        </w:rPr>
        <w:t xml:space="preserve"> ………….</w:t>
      </w:r>
      <w:r w:rsidR="00730EA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zł/godzinę (słownie: ………………..)</w:t>
      </w:r>
      <w:r w:rsidR="00730EA2">
        <w:rPr>
          <w:rFonts w:ascii="Bookman Old Style" w:hAnsi="Bookman Old Style"/>
        </w:rPr>
        <w:t>.</w:t>
      </w:r>
    </w:p>
    <w:p w:rsidR="000E726C" w:rsidRPr="001014BE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0E726C" w:rsidRPr="001014BE">
        <w:rPr>
          <w:rFonts w:ascii="Bookman Old Style" w:hAnsi="Bookman Old Style"/>
        </w:rPr>
        <w:t>gółem wartość przedmiotu umowy</w:t>
      </w:r>
      <w:r w:rsidR="002324B6" w:rsidRPr="001014BE">
        <w:rPr>
          <w:rFonts w:ascii="Bookman Old Style" w:hAnsi="Bookman Old Style"/>
        </w:rPr>
        <w:t xml:space="preserve"> brutto</w:t>
      </w:r>
      <w:r w:rsidR="00730EA2">
        <w:rPr>
          <w:rFonts w:ascii="Bookman Old Style" w:hAnsi="Bookman Old Style"/>
        </w:rPr>
        <w:t xml:space="preserve"> </w:t>
      </w:r>
      <w:r w:rsidR="002324B6" w:rsidRPr="001014BE">
        <w:rPr>
          <w:rFonts w:ascii="Bookman Old Style" w:hAnsi="Bookman Old Style"/>
        </w:rPr>
        <w:t>……..</w:t>
      </w:r>
      <w:r>
        <w:rPr>
          <w:rFonts w:ascii="Bookman Old Style" w:hAnsi="Bookman Old Style"/>
        </w:rPr>
        <w:t xml:space="preserve"> </w:t>
      </w:r>
      <w:r w:rsidR="002324B6" w:rsidRPr="001014BE">
        <w:rPr>
          <w:rFonts w:ascii="Bookman Old Style" w:hAnsi="Bookman Old Style"/>
        </w:rPr>
        <w:t xml:space="preserve">zł </w:t>
      </w:r>
      <w:r>
        <w:rPr>
          <w:rFonts w:ascii="Bookman Old Style" w:hAnsi="Bookman Old Style"/>
        </w:rPr>
        <w:t>(</w:t>
      </w:r>
      <w:r w:rsidRPr="00141077">
        <w:rPr>
          <w:rFonts w:ascii="Bookman Old Style" w:hAnsi="Bookman Old Style"/>
        </w:rPr>
        <w:t>słownie: ………………..)</w:t>
      </w:r>
      <w:r>
        <w:rPr>
          <w:rFonts w:ascii="Bookman Old Style" w:hAnsi="Bookman Old Style"/>
        </w:rPr>
        <w:t xml:space="preserve">, wyliczona w następujący sposób: </w:t>
      </w:r>
      <w:r w:rsidR="000E726C" w:rsidRPr="001014BE"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 xml:space="preserve"> </w:t>
      </w:r>
      <w:r w:rsidR="002324B6" w:rsidRPr="001014BE">
        <w:rPr>
          <w:rFonts w:ascii="Bookman Old Style" w:hAnsi="Bookman Old Style"/>
        </w:rPr>
        <w:t>zł/</w:t>
      </w:r>
      <w:r>
        <w:rPr>
          <w:rFonts w:ascii="Bookman Old Style" w:hAnsi="Bookman Old Style"/>
        </w:rPr>
        <w:t>godzinę</w:t>
      </w:r>
      <w:r w:rsidR="000E726C" w:rsidRPr="001014BE">
        <w:rPr>
          <w:rFonts w:ascii="Bookman Old Style" w:hAnsi="Bookman Old Style"/>
        </w:rPr>
        <w:t xml:space="preserve"> x ……..</w:t>
      </w:r>
      <w:r>
        <w:rPr>
          <w:rFonts w:ascii="Bookman Old Style" w:hAnsi="Bookman Old Style"/>
        </w:rPr>
        <w:t xml:space="preserve"> godzin (przewidywany – szacunkowy - </w:t>
      </w:r>
      <w:r w:rsidR="002324B6" w:rsidRPr="001014BE">
        <w:rPr>
          <w:rFonts w:ascii="Bookman Old Style" w:hAnsi="Bookman Old Style"/>
        </w:rPr>
        <w:t xml:space="preserve">łączny </w:t>
      </w:r>
      <w:r w:rsidR="000E726C" w:rsidRPr="001014BE">
        <w:rPr>
          <w:rFonts w:ascii="Bookman Old Style" w:hAnsi="Bookman Old Style"/>
        </w:rPr>
        <w:t xml:space="preserve">czas realizacji </w:t>
      </w:r>
      <w:r w:rsidR="00730EA2">
        <w:rPr>
          <w:rFonts w:ascii="Bookman Old Style" w:hAnsi="Bookman Old Style"/>
        </w:rPr>
        <w:t xml:space="preserve">usługi </w:t>
      </w:r>
      <w:r w:rsidR="00793845">
        <w:rPr>
          <w:rFonts w:ascii="Bookman Old Style" w:hAnsi="Bookman Old Style"/>
        </w:rPr>
        <w:t>dla 6</w:t>
      </w:r>
      <w:r>
        <w:rPr>
          <w:rFonts w:ascii="Bookman Old Style" w:hAnsi="Bookman Old Style"/>
        </w:rPr>
        <w:t xml:space="preserve"> zadań, zgodnie z zaproszeniem do składania ofert</w:t>
      </w:r>
      <w:r w:rsidR="00AE4914">
        <w:rPr>
          <w:rFonts w:ascii="Bookman Old Style" w:hAnsi="Bookman Old Style"/>
        </w:rPr>
        <w:t>)</w:t>
      </w:r>
      <w:r w:rsidR="00730EA2">
        <w:rPr>
          <w:rFonts w:ascii="Bookman Old Style" w:hAnsi="Bookman Old Style"/>
        </w:rPr>
        <w:t>.</w:t>
      </w:r>
    </w:p>
    <w:p w:rsidR="00A0357B" w:rsidRDefault="00141077" w:rsidP="000234F0">
      <w:pPr>
        <w:spacing w:before="100" w:beforeAutospacing="1" w:after="100" w:afterAutospacing="1" w:line="360" w:lineRule="auto"/>
        <w:jc w:val="center"/>
        <w:rPr>
          <w:rFonts w:ascii="Bookman Old Style" w:hAnsi="Bookman Old Style"/>
          <w:b/>
        </w:rPr>
      </w:pPr>
      <w:r w:rsidRPr="00141077">
        <w:rPr>
          <w:rFonts w:ascii="Bookman Old Style" w:hAnsi="Bookman Old Style"/>
          <w:b/>
        </w:rPr>
        <w:t>LUB</w:t>
      </w:r>
    </w:p>
    <w:p w:rsid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Pr="00141077">
        <w:rPr>
          <w:rFonts w:ascii="Bookman Old Style" w:hAnsi="Bookman Old Style"/>
        </w:rPr>
        <w:t>oferuję wykonanie zamówienia na zasadach ok</w:t>
      </w:r>
      <w:r>
        <w:rPr>
          <w:rFonts w:ascii="Bookman Old Style" w:hAnsi="Bookman Old Style"/>
        </w:rPr>
        <w:t xml:space="preserve">reślonych w zapytaniu ofertowym dla zadania nr …., </w:t>
      </w:r>
      <w:r w:rsidR="00730EA2">
        <w:rPr>
          <w:rFonts w:ascii="Bookman Old Style" w:hAnsi="Bookman Old Style"/>
        </w:rPr>
        <w:t xml:space="preserve">o którym mowa w </w:t>
      </w:r>
      <w:proofErr w:type="spellStart"/>
      <w:r w:rsidR="00730EA2">
        <w:rPr>
          <w:rFonts w:ascii="Bookman Old Style" w:hAnsi="Bookman Old Style"/>
        </w:rPr>
        <w:t>pkt</w:t>
      </w:r>
      <w:proofErr w:type="spellEnd"/>
      <w:r w:rsidR="00730EA2">
        <w:rPr>
          <w:rFonts w:ascii="Bookman Old Style" w:hAnsi="Bookman Old Style"/>
        </w:rPr>
        <w:t xml:space="preserve"> III zaproszenia do składania ofert, </w:t>
      </w:r>
      <w:r w:rsidRPr="001014BE">
        <w:rPr>
          <w:rFonts w:ascii="Bookman Old Style" w:hAnsi="Bookman Old Style"/>
        </w:rPr>
        <w:t>za wynagrodzeniem ryczałtowym brutto w kwocie</w:t>
      </w:r>
      <w:r>
        <w:rPr>
          <w:rFonts w:ascii="Bookman Old Style" w:hAnsi="Bookman Old Style"/>
        </w:rPr>
        <w:t xml:space="preserve"> ………….</w:t>
      </w:r>
      <w:r w:rsidR="00730EA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zł/godzinę (słownie: ………………..)</w:t>
      </w:r>
      <w:r w:rsidR="00730EA2">
        <w:rPr>
          <w:rFonts w:ascii="Bookman Old Style" w:hAnsi="Bookman Old Style"/>
        </w:rPr>
        <w:t>.</w:t>
      </w:r>
    </w:p>
    <w:p w:rsid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1014BE">
        <w:rPr>
          <w:rFonts w:ascii="Bookman Old Style" w:hAnsi="Bookman Old Style"/>
        </w:rPr>
        <w:t>gółem wartość przedmiotu umowy brutto</w:t>
      </w:r>
      <w:r w:rsidR="00AB7842">
        <w:rPr>
          <w:rFonts w:ascii="Bookman Old Style" w:hAnsi="Bookman Old Style"/>
        </w:rPr>
        <w:t xml:space="preserve"> </w:t>
      </w:r>
      <w:r w:rsidRPr="001014BE">
        <w:rPr>
          <w:rFonts w:ascii="Bookman Old Style" w:hAnsi="Bookman Old Style"/>
        </w:rPr>
        <w:t>……..</w:t>
      </w:r>
      <w:r>
        <w:rPr>
          <w:rFonts w:ascii="Bookman Old Style" w:hAnsi="Bookman Old Style"/>
        </w:rPr>
        <w:t xml:space="preserve"> </w:t>
      </w:r>
      <w:r w:rsidRPr="001014BE">
        <w:rPr>
          <w:rFonts w:ascii="Bookman Old Style" w:hAnsi="Bookman Old Style"/>
        </w:rPr>
        <w:t xml:space="preserve">zł </w:t>
      </w:r>
      <w:r>
        <w:rPr>
          <w:rFonts w:ascii="Bookman Old Style" w:hAnsi="Bookman Old Style"/>
        </w:rPr>
        <w:t>(</w:t>
      </w:r>
      <w:r w:rsidRPr="00141077">
        <w:rPr>
          <w:rFonts w:ascii="Bookman Old Style" w:hAnsi="Bookman Old Style"/>
        </w:rPr>
        <w:t>słownie: ………………..)</w:t>
      </w:r>
      <w:r>
        <w:rPr>
          <w:rFonts w:ascii="Bookman Old Style" w:hAnsi="Bookman Old Style"/>
        </w:rPr>
        <w:t xml:space="preserve">, wyliczona w następujący sposób: </w:t>
      </w:r>
      <w:r w:rsidRPr="001014BE"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 xml:space="preserve"> </w:t>
      </w:r>
      <w:r w:rsidRPr="001014BE">
        <w:rPr>
          <w:rFonts w:ascii="Bookman Old Style" w:hAnsi="Bookman Old Style"/>
        </w:rPr>
        <w:t>zł/</w:t>
      </w:r>
      <w:r>
        <w:rPr>
          <w:rFonts w:ascii="Bookman Old Style" w:hAnsi="Bookman Old Style"/>
        </w:rPr>
        <w:t>godzinę</w:t>
      </w:r>
      <w:r w:rsidRPr="001014BE">
        <w:rPr>
          <w:rFonts w:ascii="Bookman Old Style" w:hAnsi="Bookman Old Style"/>
        </w:rPr>
        <w:t xml:space="preserve"> x ……..</w:t>
      </w:r>
      <w:r>
        <w:rPr>
          <w:rFonts w:ascii="Bookman Old Style" w:hAnsi="Bookman Old Style"/>
        </w:rPr>
        <w:t xml:space="preserve"> godzin (przewidywany </w:t>
      </w:r>
      <w:r>
        <w:rPr>
          <w:rFonts w:ascii="Bookman Old Style" w:hAnsi="Bookman Old Style"/>
        </w:rPr>
        <w:lastRenderedPageBreak/>
        <w:t xml:space="preserve">– szacunkowy - </w:t>
      </w:r>
      <w:r w:rsidRPr="001014BE">
        <w:rPr>
          <w:rFonts w:ascii="Bookman Old Style" w:hAnsi="Bookman Old Style"/>
        </w:rPr>
        <w:t xml:space="preserve">łączny czas realizacji </w:t>
      </w:r>
      <w:r>
        <w:rPr>
          <w:rFonts w:ascii="Bookman Old Style" w:hAnsi="Bookman Old Style"/>
        </w:rPr>
        <w:t>dla zadania nr …., zgodnie z zaproszeniem do składania ofert</w:t>
      </w:r>
      <w:r w:rsidR="00AE4914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141077" w:rsidRPr="000D4FA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Pr="00141077">
        <w:rPr>
          <w:rFonts w:ascii="Bookman Old Style" w:hAnsi="Bookman Old Style"/>
        </w:rPr>
        <w:t>Oświadczam, że:</w:t>
      </w:r>
    </w:p>
    <w:p w:rsidR="00141077" w:rsidRPr="000D4FA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0D4FA6">
        <w:rPr>
          <w:rFonts w:ascii="Bookman Old Style" w:hAnsi="Bookman Old Style"/>
        </w:rPr>
        <w:t>a)</w:t>
      </w:r>
      <w:r w:rsidRPr="000D4FA6">
        <w:rPr>
          <w:rFonts w:ascii="Bookman Old Style" w:hAnsi="Bookman Old Style"/>
        </w:rPr>
        <w:tab/>
        <w:t>z</w:t>
      </w:r>
      <w:r w:rsidR="005703E9" w:rsidRPr="000D4FA6">
        <w:rPr>
          <w:rFonts w:ascii="Bookman Old Style" w:hAnsi="Bookman Old Style"/>
        </w:rPr>
        <w:t xml:space="preserve">apoznałem się z projektem umowy – załącznik </w:t>
      </w:r>
      <w:r w:rsidR="00730EA2" w:rsidRPr="000D4FA6">
        <w:rPr>
          <w:rFonts w:ascii="Bookman Old Style" w:hAnsi="Bookman Old Style"/>
        </w:rPr>
        <w:t xml:space="preserve">nr </w:t>
      </w:r>
      <w:r w:rsidR="00D246F6" w:rsidRPr="000D4FA6">
        <w:rPr>
          <w:rFonts w:ascii="Bookman Old Style" w:hAnsi="Bookman Old Style"/>
        </w:rPr>
        <w:t>4</w:t>
      </w:r>
      <w:r w:rsidR="00730EA2" w:rsidRPr="000D4FA6">
        <w:rPr>
          <w:rFonts w:ascii="Bookman Old Style" w:hAnsi="Bookman Old Style"/>
        </w:rPr>
        <w:t xml:space="preserve"> do zaproszenia             i akceptuję jego postanowienia bez zastrzeżeń,</w:t>
      </w:r>
    </w:p>
    <w:p w:rsidR="00141077" w:rsidRPr="000D4FA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0D4FA6">
        <w:rPr>
          <w:rFonts w:ascii="Bookman Old Style" w:hAnsi="Bookman Old Style"/>
        </w:rPr>
        <w:t>b)</w:t>
      </w:r>
      <w:r w:rsidRPr="000D4FA6">
        <w:rPr>
          <w:rFonts w:ascii="Bookman Old Style" w:hAnsi="Bookman Old Style"/>
        </w:rPr>
        <w:tab/>
        <w:t>zobowiązuję się do podpisa</w:t>
      </w:r>
      <w:r w:rsidR="00730EA2" w:rsidRPr="000D4FA6">
        <w:rPr>
          <w:rFonts w:ascii="Bookman Old Style" w:hAnsi="Bookman Old Style"/>
        </w:rPr>
        <w:t xml:space="preserve">nia umowy </w:t>
      </w:r>
      <w:r w:rsidRPr="000D4FA6">
        <w:rPr>
          <w:rFonts w:ascii="Bookman Old Style" w:hAnsi="Bookman Old Style"/>
        </w:rPr>
        <w:t>w miejscu i terminie określonym przez Zamawiającego,</w:t>
      </w:r>
    </w:p>
    <w:p w:rsidR="00141077" w:rsidRPr="000D4FA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0D4FA6">
        <w:rPr>
          <w:rFonts w:ascii="Bookman Old Style" w:hAnsi="Bookman Old Style"/>
        </w:rPr>
        <w:t>c)</w:t>
      </w:r>
      <w:r w:rsidRPr="000D4FA6">
        <w:rPr>
          <w:rFonts w:ascii="Bookman Old Style" w:hAnsi="Bookman Old Style"/>
        </w:rPr>
        <w:tab/>
        <w:t>osoby, które będą uczestniczyć w wykonywaniu zamówienia,  posiadają wymagane  uprawnienia do prawidłowego wykonania przedmiotu umowy.</w:t>
      </w:r>
    </w:p>
    <w:p w:rsidR="00141077" w:rsidRPr="000D4FA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0D4FA6">
        <w:rPr>
          <w:rFonts w:ascii="Bookman Old Style" w:hAnsi="Bookman Old Style"/>
        </w:rPr>
        <w:t>3</w:t>
      </w:r>
      <w:r w:rsidR="00AE4914" w:rsidRPr="000D4FA6">
        <w:rPr>
          <w:rFonts w:ascii="Bookman Old Style" w:hAnsi="Bookman Old Style"/>
        </w:rPr>
        <w:t>)</w:t>
      </w:r>
      <w:r w:rsidRPr="000D4FA6">
        <w:rPr>
          <w:rFonts w:ascii="Bookman Old Style" w:hAnsi="Bookman Old Style"/>
        </w:rPr>
        <w:tab/>
        <w:t xml:space="preserve">cena za jedną godzinę świadczenia usługi </w:t>
      </w:r>
      <w:r w:rsidR="00C27FAD" w:rsidRPr="000D4FA6">
        <w:rPr>
          <w:rFonts w:ascii="Bookman Old Style" w:hAnsi="Bookman Old Style"/>
        </w:rPr>
        <w:t xml:space="preserve">podana </w:t>
      </w:r>
      <w:r w:rsidRPr="000D4FA6">
        <w:rPr>
          <w:rFonts w:ascii="Bookman Old Style" w:hAnsi="Bookman Old Style"/>
        </w:rPr>
        <w:t xml:space="preserve">w ofercie jest obowiązująca w całym okresie trwania umowy i zawiera wszystkie koszty </w:t>
      </w:r>
      <w:r w:rsidR="00C27FAD" w:rsidRPr="000D4FA6">
        <w:rPr>
          <w:rFonts w:ascii="Bookman Old Style" w:hAnsi="Bookman Old Style"/>
        </w:rPr>
        <w:t xml:space="preserve">             </w:t>
      </w:r>
      <w:r w:rsidRPr="000D4FA6">
        <w:rPr>
          <w:rFonts w:ascii="Bookman Old Style" w:hAnsi="Bookman Old Style"/>
        </w:rPr>
        <w:t>i składniki związane z wykonaniem zamówienia.</w:t>
      </w:r>
    </w:p>
    <w:p w:rsidR="00D246F6" w:rsidRPr="000D4FA6" w:rsidRDefault="00D246F6" w:rsidP="00D246F6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>4) Treść obowiązku informacyjnego do umowy cywilnoprawnej z osobą fizyczną:</w:t>
      </w:r>
    </w:p>
    <w:p w:rsidR="00D246F6" w:rsidRPr="000D4FA6" w:rsidRDefault="00D246F6" w:rsidP="00D246F6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   42-286 Koszęcin. </w:t>
      </w:r>
    </w:p>
    <w:p w:rsidR="00D246F6" w:rsidRPr="000D4FA6" w:rsidRDefault="00D246F6" w:rsidP="00D246F6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>Pani/Pana dane osobowe przetwarzane są na podstawie art. 6 ust. 1 lit. b RODO,          w celu związanym z rozstrzygnięciem konkursu ofert oraz zawarciem                     i wykonaniem umowy, której przedmiotem jest zadanie pn. „Zimowego utrzymania dróg gminnych w sezonie zimowym 2019/2020 na terenie Gminy Koszęcin.”</w:t>
      </w:r>
    </w:p>
    <w:p w:rsidR="00D246F6" w:rsidRPr="000D4FA6" w:rsidRDefault="00D246F6" w:rsidP="00D246F6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Pani/Pana dane osobowe będą przechowywane przez okresy wynikające                         z przepisów prawa oraz będą archiwizowane zgodnie z regulacjami </w:t>
      </w:r>
      <w:r w:rsidRPr="000D4FA6">
        <w:rPr>
          <w:rFonts w:ascii="Bookman Old Style" w:hAnsi="Bookman Old Style"/>
          <w:bCs/>
        </w:rPr>
        <w:lastRenderedPageBreak/>
        <w:t xml:space="preserve">obowiązującymi w Urzędzie Gminy w Koszęcinie, w szczególności rozporządzeniem Prezesa Rady Ministrów z dnia 18 stycznia 2011 r. w sprawie instrukcji kancelaryjnej, jednolitych rzeczowych wykazów akt oraz instrukcji </w:t>
      </w:r>
      <w:r w:rsidR="00CC430A">
        <w:rPr>
          <w:rFonts w:ascii="Bookman Old Style" w:hAnsi="Bookman Old Style"/>
          <w:bCs/>
        </w:rPr>
        <w:br/>
      </w:r>
      <w:r w:rsidRPr="000D4FA6">
        <w:rPr>
          <w:rFonts w:ascii="Bookman Old Style" w:hAnsi="Bookman Old Style"/>
          <w:bCs/>
        </w:rPr>
        <w:t>w sprawie organizacji i zakresu działania archiwów zakładowych, lecz nie krócej niż okres wskazany w przepisach o archiwizacji.</w:t>
      </w:r>
    </w:p>
    <w:p w:rsidR="00D246F6" w:rsidRPr="000D4FA6" w:rsidRDefault="00D246F6" w:rsidP="00D246F6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Posiada Pani/Pan prawo dostępu do treści swoich danych oraz prawo </w:t>
      </w:r>
      <w:r w:rsidR="00CC430A">
        <w:rPr>
          <w:rFonts w:ascii="Bookman Old Style" w:hAnsi="Bookman Old Style"/>
          <w:bCs/>
        </w:rPr>
        <w:br/>
      </w:r>
      <w:r w:rsidRPr="000D4FA6">
        <w:rPr>
          <w:rFonts w:ascii="Bookman Old Style" w:hAnsi="Bookman Old Style"/>
          <w:bCs/>
        </w:rPr>
        <w:t xml:space="preserve">ich sprostowania, usunięcia, ograniczenia przetwarzania, prawo do przenoszenia danych, prawo wniesienia sprzeciwu. Ma Pani/Pan prawo wniesienia skargi do Prezesa Urzędu Ochrony Danych Osobowych, ul. Stawki 2, 00-193 Warszawa, gdy uzna Pani/Pan, iż przetwarzanie danych osobowych Pani/Pana dotyczących narusza przepisy RODO. </w:t>
      </w:r>
    </w:p>
    <w:p w:rsidR="00D246F6" w:rsidRPr="000D4FA6" w:rsidRDefault="00D246F6" w:rsidP="00D246F6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Z Inspektorem Ochrony Danych Cezarym Nowickim można kontaktować </w:t>
      </w:r>
      <w:r w:rsidR="00CC430A">
        <w:rPr>
          <w:rFonts w:ascii="Bookman Old Style" w:hAnsi="Bookman Old Style"/>
          <w:bCs/>
        </w:rPr>
        <w:br/>
      </w:r>
      <w:r w:rsidRPr="000D4FA6">
        <w:rPr>
          <w:rFonts w:ascii="Bookman Old Style" w:hAnsi="Bookman Old Style"/>
          <w:bCs/>
        </w:rPr>
        <w:t xml:space="preserve">się mailowo, pod adresem: inspektor@odocn.pl, nr tel. 602762036, a także pocztą tradycyjną pod adresem: Urząd Gminy w Koszęcinie, ul. Powstańców Śl. 10, </w:t>
      </w:r>
      <w:r w:rsidR="00CC430A">
        <w:rPr>
          <w:rFonts w:ascii="Bookman Old Style" w:hAnsi="Bookman Old Style"/>
          <w:bCs/>
        </w:rPr>
        <w:br/>
      </w:r>
      <w:r w:rsidRPr="000D4FA6">
        <w:rPr>
          <w:rFonts w:ascii="Bookman Old Style" w:hAnsi="Bookman Old Style"/>
          <w:bCs/>
        </w:rPr>
        <w:t>42-286 Koszęcin, z dopiskiem „do Inspektora Ochrony Danych”.</w:t>
      </w:r>
    </w:p>
    <w:p w:rsidR="00D246F6" w:rsidRPr="000D4FA6" w:rsidRDefault="00D246F6" w:rsidP="00D246F6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Podanie przez Panią/Pana danych osobowych jest dobrowolne, ale konieczne </w:t>
      </w:r>
      <w:r w:rsidR="00CC430A">
        <w:rPr>
          <w:rFonts w:ascii="Bookman Old Style" w:hAnsi="Bookman Old Style"/>
          <w:bCs/>
        </w:rPr>
        <w:br/>
      </w:r>
      <w:r w:rsidRPr="000D4FA6">
        <w:rPr>
          <w:rFonts w:ascii="Bookman Old Style" w:hAnsi="Bookman Old Style"/>
          <w:bCs/>
        </w:rPr>
        <w:t xml:space="preserve">dla celów związanych z nawiązaniem i przebiegiem Pani/Pana współpracy. </w:t>
      </w:r>
    </w:p>
    <w:p w:rsidR="00D246F6" w:rsidRPr="000D4FA6" w:rsidRDefault="00D246F6" w:rsidP="00D246F6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Gmina Koszęcin nie będzie przekazywać danych osobowych do państwa trzeciego lub organizacji międzynarodowej. </w:t>
      </w:r>
    </w:p>
    <w:p w:rsidR="00D246F6" w:rsidRPr="000D4FA6" w:rsidRDefault="00D246F6" w:rsidP="00D246F6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Dane osobowe mogą zostać udostępnione organom uprawnionym na podstawie przepisów prawa oraz powierzone na podstawie umowy powierzenia zawartej </w:t>
      </w:r>
      <w:r w:rsidR="00CC430A">
        <w:rPr>
          <w:rFonts w:ascii="Bookman Old Style" w:hAnsi="Bookman Old Style"/>
          <w:bCs/>
        </w:rPr>
        <w:br/>
      </w:r>
      <w:r w:rsidRPr="000D4FA6">
        <w:rPr>
          <w:rFonts w:ascii="Bookman Old Style" w:hAnsi="Bookman Old Style"/>
          <w:bCs/>
        </w:rPr>
        <w:t>na piśmie podmiotom świadczącym usługi na zlecenie Gminy Koszęcin.</w:t>
      </w:r>
    </w:p>
    <w:p w:rsidR="00D246F6" w:rsidRPr="000D4FA6" w:rsidRDefault="00D246F6" w:rsidP="00D246F6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>Pani/Pana dane osobowe nie będą przetwarzane w sposób zautomatyzowany. Pani/Pana dane osobowe nie będą profilowane.</w:t>
      </w:r>
    </w:p>
    <w:p w:rsidR="0081797E" w:rsidRPr="000D4FA6" w:rsidRDefault="0081797E" w:rsidP="00D246F6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 w:rsidRPr="000D4FA6">
        <w:rPr>
          <w:rFonts w:ascii="Bookman Old Style" w:hAnsi="Bookman Old Style"/>
          <w:i/>
        </w:rPr>
        <w:t>Data i podpis Wykonawcy</w:t>
      </w:r>
    </w:p>
    <w:p w:rsidR="0081797E" w:rsidRPr="000D4FA6" w:rsidRDefault="0081797E" w:rsidP="0081797E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 w:rsidRPr="000D4FA6">
        <w:rPr>
          <w:rFonts w:ascii="Bookman Old Style" w:hAnsi="Bookman Old Style"/>
          <w:i/>
        </w:rPr>
        <w:t>………………………………..</w:t>
      </w:r>
    </w:p>
    <w:p w:rsidR="00730EA2" w:rsidRPr="000D4FA6" w:rsidRDefault="00730EA2" w:rsidP="00D246F6">
      <w:pPr>
        <w:spacing w:after="0" w:line="240" w:lineRule="auto"/>
        <w:rPr>
          <w:rFonts w:ascii="Bookman Old Style" w:hAnsi="Bookman Old Style"/>
          <w:b/>
        </w:rPr>
      </w:pPr>
    </w:p>
    <w:p w:rsidR="00D246F6" w:rsidRPr="000D4FA6" w:rsidRDefault="00D246F6" w:rsidP="00D246F6">
      <w:pPr>
        <w:spacing w:after="0" w:line="240" w:lineRule="auto"/>
        <w:rPr>
          <w:rFonts w:ascii="Bookman Old Style" w:hAnsi="Bookman Old Style"/>
          <w:b/>
        </w:rPr>
      </w:pPr>
    </w:p>
    <w:p w:rsidR="00730EA2" w:rsidRDefault="00730EA2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66568C" w:rsidRPr="009B2249" w:rsidRDefault="0081797E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>
        <w:rPr>
          <w:rFonts w:ascii="Bookman Old Style" w:hAnsi="Bookman Old Style"/>
          <w:bCs/>
        </w:rPr>
        <w:t xml:space="preserve"> </w:t>
      </w:r>
      <w:r w:rsidR="0066568C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2 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do zaproszenia do składania ofert </w:t>
      </w:r>
    </w:p>
    <w:p w:rsidR="0066568C" w:rsidRPr="009B2249" w:rsidRDefault="000D4FA6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24</w:t>
      </w:r>
      <w:r w:rsidR="00215578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.09</w:t>
      </w:r>
      <w:r w:rsidR="003A6632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</w:t>
      </w:r>
      <w:r w:rsidR="0066568C" w:rsidRPr="00D246F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 w:rsidRPr="000D4FA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GKZ.7021.1.29</w:t>
      </w:r>
      <w:r w:rsidR="003A6632" w:rsidRPr="000D4FA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66568C" w:rsidRPr="000D4FA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0234F0" w:rsidRPr="00B52199" w:rsidRDefault="000234F0" w:rsidP="000234F0">
      <w:pPr>
        <w:spacing w:line="360" w:lineRule="auto"/>
        <w:jc w:val="right"/>
        <w:rPr>
          <w:rFonts w:ascii="Bookman Old Style" w:hAnsi="Bookman Old Style" w:cs="Arial"/>
          <w:sz w:val="20"/>
          <w:szCs w:val="20"/>
        </w:rPr>
      </w:pPr>
    </w:p>
    <w:p w:rsidR="005703E9" w:rsidRPr="0081797E" w:rsidRDefault="0081797E" w:rsidP="000234F0">
      <w:pPr>
        <w:pStyle w:val="Tekstpodstawowywcity"/>
        <w:spacing w:before="100" w:beforeAutospacing="1" w:after="100" w:afterAutospacing="1"/>
        <w:ind w:left="0"/>
        <w:jc w:val="right"/>
        <w:rPr>
          <w:rFonts w:ascii="Bookman Old Style" w:hAnsi="Bookman Old Style"/>
          <w:b/>
          <w:bCs/>
          <w:sz w:val="22"/>
          <w:szCs w:val="22"/>
          <w:lang w:val="de-DE"/>
        </w:rPr>
      </w:pPr>
      <w:r>
        <w:rPr>
          <w:rFonts w:ascii="Bookman Old Style" w:hAnsi="Bookman Old Style"/>
          <w:bCs/>
          <w:sz w:val="22"/>
          <w:szCs w:val="22"/>
        </w:rPr>
        <w:t xml:space="preserve">                              </w:t>
      </w:r>
      <w:r w:rsidR="001F271A" w:rsidRPr="001014BE">
        <w:rPr>
          <w:rFonts w:ascii="Bookman Old Style" w:hAnsi="Bookman Old Style"/>
          <w:bCs/>
          <w:sz w:val="22"/>
          <w:szCs w:val="22"/>
        </w:rPr>
        <w:t xml:space="preserve">                    </w:t>
      </w:r>
      <w:r>
        <w:rPr>
          <w:rFonts w:ascii="Bookman Old Style" w:hAnsi="Bookman Old Style"/>
          <w:bCs/>
          <w:sz w:val="22"/>
          <w:szCs w:val="22"/>
        </w:rPr>
        <w:t xml:space="preserve">                          </w:t>
      </w:r>
    </w:p>
    <w:p w:rsidR="005703E9" w:rsidRPr="00094A29" w:rsidRDefault="005703E9" w:rsidP="005703E9">
      <w:pPr>
        <w:spacing w:after="0" w:line="240" w:lineRule="auto"/>
        <w:rPr>
          <w:rFonts w:ascii="Bookman Old Style" w:hAnsi="Bookman Old Style"/>
        </w:rPr>
      </w:pPr>
    </w:p>
    <w:p w:rsidR="005703E9" w:rsidRDefault="005703E9" w:rsidP="005703E9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094A29">
        <w:rPr>
          <w:rFonts w:ascii="Bookman Old Style" w:hAnsi="Bookman Old Style"/>
          <w:b/>
          <w:bCs/>
        </w:rPr>
        <w:t>W Y</w:t>
      </w:r>
      <w:r>
        <w:rPr>
          <w:rFonts w:ascii="Bookman Old Style" w:hAnsi="Bookman Old Style"/>
          <w:b/>
          <w:bCs/>
        </w:rPr>
        <w:t xml:space="preserve"> K A Z  </w:t>
      </w:r>
    </w:p>
    <w:p w:rsidR="005703E9" w:rsidRPr="00094A29" w:rsidRDefault="005703E9" w:rsidP="005703E9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osób które będą uczestniczyć w wykonaniu zamówienia</w:t>
      </w:r>
    </w:p>
    <w:p w:rsidR="005703E9" w:rsidRPr="00094A29" w:rsidRDefault="005703E9" w:rsidP="005703E9">
      <w:pPr>
        <w:spacing w:after="0" w:line="240" w:lineRule="auto"/>
        <w:rPr>
          <w:rFonts w:ascii="Bookman Old Style" w:hAnsi="Bookman Old Style"/>
          <w:b/>
          <w:bCs/>
        </w:rPr>
      </w:pPr>
    </w:p>
    <w:p w:rsidR="0081797E" w:rsidRDefault="0081797E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Pr="00094A29" w:rsidRDefault="00730EA2" w:rsidP="005703E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Oznaczenie O</w:t>
      </w:r>
      <w:r w:rsidR="005703E9">
        <w:rPr>
          <w:rFonts w:ascii="Bookman Old Style" w:hAnsi="Bookman Old Style"/>
        </w:rPr>
        <w:t>ferenta (nazwa, siedziba, NIP, REGON, dane kontaktowe): 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1F271A" w:rsidRPr="001014BE" w:rsidRDefault="001F271A" w:rsidP="000D6A32">
      <w:pPr>
        <w:pStyle w:val="Tekstpodstawowywcity"/>
        <w:spacing w:before="100" w:beforeAutospacing="1" w:after="100" w:afterAutospacing="1"/>
        <w:ind w:left="0"/>
        <w:rPr>
          <w:rFonts w:ascii="Bookman Old Style" w:hAnsi="Bookman Old Style"/>
          <w:b/>
          <w:bCs/>
          <w:sz w:val="22"/>
          <w:szCs w:val="22"/>
          <w:lang w:val="de-D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"/>
        <w:gridCol w:w="1973"/>
        <w:gridCol w:w="1905"/>
        <w:gridCol w:w="2616"/>
        <w:gridCol w:w="1861"/>
      </w:tblGrid>
      <w:tr w:rsidR="001F271A" w:rsidRPr="001014BE" w:rsidTr="005703E9">
        <w:trPr>
          <w:trHeight w:val="2102"/>
        </w:trPr>
        <w:tc>
          <w:tcPr>
            <w:tcW w:w="537" w:type="dxa"/>
          </w:tcPr>
          <w:p w:rsidR="001F271A" w:rsidRPr="0066568C" w:rsidRDefault="001F271A" w:rsidP="005703E9">
            <w:pPr>
              <w:pStyle w:val="Tekstpodstawowywcity"/>
              <w:spacing w:after="0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66568C">
              <w:rPr>
                <w:rFonts w:ascii="Bookman Old Style" w:hAnsi="Bookman Old Style"/>
                <w:sz w:val="22"/>
                <w:szCs w:val="22"/>
              </w:rPr>
              <w:t>l.p.</w:t>
            </w:r>
          </w:p>
        </w:tc>
        <w:tc>
          <w:tcPr>
            <w:tcW w:w="1973" w:type="dxa"/>
          </w:tcPr>
          <w:p w:rsidR="001F271A" w:rsidRPr="0066568C" w:rsidRDefault="001F271A" w:rsidP="005703E9">
            <w:pPr>
              <w:pStyle w:val="Tekstpodstawowywcity"/>
              <w:spacing w:after="0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6568C">
              <w:rPr>
                <w:rFonts w:ascii="Bookman Old Style" w:hAnsi="Bookman Old Style"/>
                <w:sz w:val="22"/>
                <w:szCs w:val="22"/>
              </w:rPr>
              <w:t>Imię i nazwisko.</w:t>
            </w:r>
          </w:p>
          <w:p w:rsidR="001F271A" w:rsidRPr="0066568C" w:rsidRDefault="001F271A" w:rsidP="005703E9">
            <w:pPr>
              <w:pStyle w:val="Tekstpodstawowywcity"/>
              <w:spacing w:after="0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6568C">
              <w:rPr>
                <w:rFonts w:ascii="Bookman Old Style" w:hAnsi="Bookman Old Style"/>
                <w:sz w:val="22"/>
                <w:szCs w:val="22"/>
              </w:rPr>
              <w:t>Zakres wykonywanych</w:t>
            </w:r>
          </w:p>
          <w:p w:rsidR="001F271A" w:rsidRPr="0066568C" w:rsidRDefault="001F271A" w:rsidP="005703E9">
            <w:pPr>
              <w:pStyle w:val="Tekstpodstawowywcity"/>
              <w:spacing w:after="0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6568C">
              <w:rPr>
                <w:rFonts w:ascii="Bookman Old Style" w:hAnsi="Bookman Old Style"/>
                <w:sz w:val="22"/>
                <w:szCs w:val="22"/>
              </w:rPr>
              <w:t>czynności</w:t>
            </w:r>
          </w:p>
        </w:tc>
        <w:tc>
          <w:tcPr>
            <w:tcW w:w="1905" w:type="dxa"/>
          </w:tcPr>
          <w:p w:rsidR="001F271A" w:rsidRPr="0066568C" w:rsidRDefault="001F271A" w:rsidP="005703E9">
            <w:pPr>
              <w:pStyle w:val="Tekstpodstawowywcity"/>
              <w:spacing w:after="0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6568C">
              <w:rPr>
                <w:rFonts w:ascii="Bookman Old Style" w:hAnsi="Bookman Old Style"/>
                <w:sz w:val="22"/>
                <w:szCs w:val="22"/>
              </w:rPr>
              <w:t>Doświadczenie</w:t>
            </w:r>
          </w:p>
          <w:p w:rsidR="001F271A" w:rsidRPr="0066568C" w:rsidRDefault="001F271A" w:rsidP="005703E9">
            <w:pPr>
              <w:pStyle w:val="Tekstpodstawowywcity"/>
              <w:spacing w:after="0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6568C">
              <w:rPr>
                <w:rFonts w:ascii="Bookman Old Style" w:hAnsi="Bookman Old Style"/>
                <w:sz w:val="22"/>
                <w:szCs w:val="22"/>
              </w:rPr>
              <w:t>zawodowe</w:t>
            </w:r>
          </w:p>
        </w:tc>
        <w:tc>
          <w:tcPr>
            <w:tcW w:w="2616" w:type="dxa"/>
          </w:tcPr>
          <w:p w:rsidR="001F271A" w:rsidRPr="0066568C" w:rsidRDefault="001F271A" w:rsidP="005703E9">
            <w:pPr>
              <w:pStyle w:val="Tekstpodstawowywcity"/>
              <w:pBdr>
                <w:bottom w:val="single" w:sz="12" w:space="1" w:color="auto"/>
              </w:pBdr>
              <w:spacing w:after="0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6568C">
              <w:rPr>
                <w:rFonts w:ascii="Bookman Old Style" w:hAnsi="Bookman Old Style"/>
                <w:sz w:val="22"/>
                <w:szCs w:val="22"/>
              </w:rPr>
              <w:t>Kwalifikacje zawodowe</w:t>
            </w:r>
          </w:p>
          <w:p w:rsidR="001F271A" w:rsidRPr="0066568C" w:rsidRDefault="001F271A" w:rsidP="005703E9">
            <w:pPr>
              <w:pStyle w:val="Tekstpodstawowywcity"/>
              <w:spacing w:after="0"/>
              <w:ind w:left="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61" w:type="dxa"/>
          </w:tcPr>
          <w:p w:rsidR="001F271A" w:rsidRPr="0066568C" w:rsidRDefault="001F271A" w:rsidP="000234F0">
            <w:pPr>
              <w:pStyle w:val="Tekstpodstawowywcity"/>
              <w:spacing w:after="0"/>
              <w:ind w:left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6568C">
              <w:rPr>
                <w:rFonts w:ascii="Bookman Old Style" w:hAnsi="Bookman Old Style"/>
                <w:sz w:val="22"/>
                <w:szCs w:val="22"/>
              </w:rPr>
              <w:t xml:space="preserve">Informacja </w:t>
            </w:r>
            <w:r w:rsidR="00730EA2" w:rsidRPr="0066568C">
              <w:rPr>
                <w:rFonts w:ascii="Bookman Old Style" w:hAnsi="Bookman Old Style"/>
                <w:sz w:val="22"/>
                <w:szCs w:val="22"/>
              </w:rPr>
              <w:t xml:space="preserve">       </w:t>
            </w:r>
            <w:r w:rsidRPr="0066568C">
              <w:rPr>
                <w:rFonts w:ascii="Bookman Old Style" w:hAnsi="Bookman Old Style"/>
                <w:sz w:val="22"/>
                <w:szCs w:val="22"/>
              </w:rPr>
              <w:t>o podstawie do dysponowania n/w osobami</w:t>
            </w:r>
            <w:r w:rsidR="000234F0" w:rsidRPr="0066568C">
              <w:rPr>
                <w:rFonts w:ascii="Bookman Old Style" w:hAnsi="Bookman Old Style"/>
                <w:sz w:val="22"/>
                <w:szCs w:val="22"/>
              </w:rPr>
              <w:t>, np. umowa         o pracę, umowa zlecenia</w:t>
            </w:r>
          </w:p>
        </w:tc>
      </w:tr>
      <w:tr w:rsidR="001F271A" w:rsidRPr="001014BE" w:rsidTr="005703E9">
        <w:trPr>
          <w:trHeight w:val="293"/>
        </w:trPr>
        <w:tc>
          <w:tcPr>
            <w:tcW w:w="537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73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05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16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61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F271A" w:rsidRPr="001014BE" w:rsidTr="005703E9">
        <w:trPr>
          <w:trHeight w:val="309"/>
        </w:trPr>
        <w:tc>
          <w:tcPr>
            <w:tcW w:w="537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73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05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16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61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F271A" w:rsidRPr="001014BE" w:rsidTr="005703E9">
        <w:trPr>
          <w:trHeight w:val="293"/>
        </w:trPr>
        <w:tc>
          <w:tcPr>
            <w:tcW w:w="537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73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05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16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61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F271A" w:rsidRPr="001014BE" w:rsidTr="005703E9">
        <w:trPr>
          <w:trHeight w:val="293"/>
        </w:trPr>
        <w:tc>
          <w:tcPr>
            <w:tcW w:w="537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73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05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16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61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F271A" w:rsidRPr="001014BE" w:rsidTr="005703E9">
        <w:trPr>
          <w:trHeight w:val="309"/>
        </w:trPr>
        <w:tc>
          <w:tcPr>
            <w:tcW w:w="537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73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05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16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61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F271A" w:rsidRPr="001014BE" w:rsidTr="005703E9">
        <w:trPr>
          <w:trHeight w:val="309"/>
        </w:trPr>
        <w:tc>
          <w:tcPr>
            <w:tcW w:w="537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73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05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16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61" w:type="dxa"/>
          </w:tcPr>
          <w:p w:rsidR="001F271A" w:rsidRPr="0066568C" w:rsidRDefault="001F271A" w:rsidP="000D6A32">
            <w:pPr>
              <w:pStyle w:val="Tekstpodstawowywcity"/>
              <w:spacing w:before="100" w:beforeAutospacing="1" w:after="100" w:afterAutospacing="1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F271A" w:rsidRPr="001014BE" w:rsidRDefault="001F271A" w:rsidP="000D6A32">
      <w:pPr>
        <w:pStyle w:val="Tekstpodstawowywcity"/>
        <w:spacing w:before="100" w:beforeAutospacing="1" w:after="100" w:afterAutospacing="1"/>
        <w:ind w:left="645"/>
        <w:rPr>
          <w:rFonts w:ascii="Bookman Old Style" w:hAnsi="Bookman Old Style"/>
          <w:b/>
          <w:bCs/>
          <w:sz w:val="22"/>
          <w:szCs w:val="22"/>
        </w:rPr>
      </w:pPr>
      <w:r w:rsidRPr="001014BE">
        <w:rPr>
          <w:rFonts w:ascii="Bookman Old Style" w:hAnsi="Bookman Old Style"/>
          <w:sz w:val="22"/>
          <w:szCs w:val="22"/>
        </w:rPr>
        <w:t xml:space="preserve">     </w:t>
      </w:r>
    </w:p>
    <w:p w:rsidR="001F271A" w:rsidRPr="001014BE" w:rsidRDefault="001F271A" w:rsidP="000D6A32">
      <w:pPr>
        <w:pStyle w:val="Tekstpodstawowywcity"/>
        <w:spacing w:before="100" w:beforeAutospacing="1" w:after="100" w:afterAutospacing="1"/>
        <w:ind w:left="0"/>
        <w:rPr>
          <w:rFonts w:ascii="Bookman Old Style" w:hAnsi="Bookman Old Style"/>
          <w:sz w:val="22"/>
          <w:szCs w:val="22"/>
        </w:rPr>
      </w:pPr>
    </w:p>
    <w:p w:rsidR="001F271A" w:rsidRPr="001014BE" w:rsidRDefault="001F271A" w:rsidP="000D6A32">
      <w:pPr>
        <w:pStyle w:val="Tekstpodstawowywcity"/>
        <w:spacing w:before="100" w:beforeAutospacing="1" w:after="100" w:afterAutospacing="1"/>
        <w:ind w:left="0"/>
        <w:rPr>
          <w:rFonts w:ascii="Bookman Old Style" w:hAnsi="Bookman Old Style"/>
          <w:b/>
          <w:bCs/>
          <w:sz w:val="22"/>
          <w:szCs w:val="22"/>
        </w:rPr>
      </w:pPr>
      <w:r w:rsidRPr="001014BE">
        <w:rPr>
          <w:rFonts w:ascii="Bookman Old Style" w:hAnsi="Bookman Old Style"/>
          <w:sz w:val="22"/>
          <w:szCs w:val="22"/>
        </w:rPr>
        <w:t xml:space="preserve">            </w:t>
      </w:r>
    </w:p>
    <w:p w:rsidR="0081797E" w:rsidRDefault="001F271A" w:rsidP="0081797E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 w:rsidRPr="001014BE">
        <w:rPr>
          <w:rFonts w:ascii="Bookman Old Style" w:hAnsi="Bookman Old Style"/>
        </w:rPr>
        <w:t xml:space="preserve">       </w:t>
      </w:r>
      <w:r w:rsidR="0081797E" w:rsidRPr="0081797E">
        <w:rPr>
          <w:rFonts w:ascii="Bookman Old Style" w:hAnsi="Bookman Old Style"/>
          <w:i/>
        </w:rPr>
        <w:t>Data i podpis Wykonawcy</w:t>
      </w:r>
    </w:p>
    <w:p w:rsidR="001F271A" w:rsidRPr="0079042E" w:rsidRDefault="0081797E" w:rsidP="0079042E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………………………………..</w:t>
      </w:r>
    </w:p>
    <w:p w:rsidR="001F271A" w:rsidRPr="001014BE" w:rsidRDefault="001F271A" w:rsidP="000D6A32">
      <w:pPr>
        <w:pStyle w:val="Tekstpodstawowywcity"/>
        <w:spacing w:before="100" w:beforeAutospacing="1" w:after="100" w:afterAutospacing="1"/>
        <w:ind w:left="645"/>
        <w:rPr>
          <w:rFonts w:ascii="Bookman Old Style" w:hAnsi="Bookman Old Style"/>
          <w:sz w:val="22"/>
          <w:szCs w:val="22"/>
        </w:rPr>
      </w:pPr>
      <w:r w:rsidRPr="001014BE">
        <w:rPr>
          <w:rFonts w:ascii="Bookman Old Style" w:hAnsi="Bookman Old Style"/>
          <w:b/>
          <w:bCs/>
          <w:sz w:val="22"/>
          <w:szCs w:val="22"/>
        </w:rPr>
        <w:t xml:space="preserve">                 </w:t>
      </w:r>
    </w:p>
    <w:p w:rsidR="0079042E" w:rsidRDefault="001F271A" w:rsidP="0066568C">
      <w:pPr>
        <w:pStyle w:val="Tekstpodstawowywcity"/>
        <w:spacing w:before="100" w:beforeAutospacing="1" w:after="100" w:afterAutospacing="1"/>
        <w:ind w:left="645"/>
        <w:jc w:val="right"/>
        <w:rPr>
          <w:rFonts w:ascii="Bookman Old Style" w:hAnsi="Bookman Old Style"/>
          <w:sz w:val="22"/>
          <w:szCs w:val="22"/>
        </w:rPr>
      </w:pPr>
      <w:r w:rsidRPr="0081797E">
        <w:rPr>
          <w:rFonts w:ascii="Bookman Old Style" w:hAnsi="Bookman Old Style"/>
          <w:sz w:val="22"/>
          <w:szCs w:val="22"/>
        </w:rPr>
        <w:t xml:space="preserve">                                                     </w:t>
      </w:r>
      <w:r w:rsidR="0081797E" w:rsidRPr="0081797E">
        <w:rPr>
          <w:rFonts w:ascii="Bookman Old Style" w:hAnsi="Bookman Old Style"/>
          <w:sz w:val="22"/>
          <w:szCs w:val="22"/>
        </w:rPr>
        <w:t xml:space="preserve">             </w:t>
      </w:r>
    </w:p>
    <w:p w:rsidR="0066568C" w:rsidRPr="009B2249" w:rsidRDefault="0066568C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lastRenderedPageBreak/>
        <w:t xml:space="preserve">Załącznik nr 3 </w:t>
      </w:r>
      <w:r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do zaproszenia do składania ofert </w:t>
      </w:r>
    </w:p>
    <w:p w:rsidR="003A6632" w:rsidRPr="009B2249" w:rsidRDefault="001D2EE1" w:rsidP="003A6632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24</w:t>
      </w:r>
      <w:r w:rsidR="00F86304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.09</w:t>
      </w:r>
      <w:r w:rsidR="003A6632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3A6632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</w:t>
      </w:r>
      <w:r w:rsidR="003A6632" w:rsidRPr="00D246F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 w:rsidR="00E61FC9" w:rsidRPr="00E61FC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GKZ.7021.1.29</w:t>
      </w:r>
      <w:r w:rsidR="003A6632" w:rsidRPr="00E61FC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.2019.BI</w:t>
      </w:r>
    </w:p>
    <w:p w:rsidR="001F271A" w:rsidRPr="001014BE" w:rsidRDefault="001F271A" w:rsidP="000234F0">
      <w:pPr>
        <w:pStyle w:val="Tekstpodstawowywcity"/>
        <w:spacing w:before="100" w:beforeAutospacing="1" w:after="100" w:afterAutospacing="1"/>
        <w:ind w:left="645"/>
        <w:jc w:val="right"/>
        <w:rPr>
          <w:rFonts w:ascii="Bookman Old Style" w:hAnsi="Bookman Old Style"/>
          <w:sz w:val="22"/>
          <w:szCs w:val="22"/>
        </w:rPr>
      </w:pPr>
    </w:p>
    <w:p w:rsidR="005703E9" w:rsidRDefault="005703E9" w:rsidP="005703E9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094A29">
        <w:rPr>
          <w:rFonts w:ascii="Bookman Old Style" w:hAnsi="Bookman Old Style"/>
          <w:b/>
          <w:bCs/>
        </w:rPr>
        <w:t>W Y</w:t>
      </w:r>
      <w:r>
        <w:rPr>
          <w:rFonts w:ascii="Bookman Old Style" w:hAnsi="Bookman Old Style"/>
          <w:b/>
          <w:bCs/>
        </w:rPr>
        <w:t xml:space="preserve"> K A Z   S P R Z Ę T U</w:t>
      </w:r>
    </w:p>
    <w:p w:rsidR="005703E9" w:rsidRPr="00094A29" w:rsidRDefault="005703E9" w:rsidP="005703E9">
      <w:pPr>
        <w:spacing w:after="0" w:line="240" w:lineRule="auto"/>
        <w:rPr>
          <w:rFonts w:ascii="Bookman Old Style" w:hAnsi="Bookman Old Style"/>
          <w:b/>
          <w:bCs/>
        </w:rPr>
      </w:pPr>
    </w:p>
    <w:p w:rsidR="0081797E" w:rsidRDefault="0081797E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Default="00730EA2" w:rsidP="005703E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Oznaczenie O</w:t>
      </w:r>
      <w:r w:rsidR="005703E9">
        <w:rPr>
          <w:rFonts w:ascii="Bookman Old Style" w:hAnsi="Bookman Old Style"/>
        </w:rPr>
        <w:t>ferenta (nazwa, siedziba, NIP, REGON, dane kontaktowe): 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1) Rodzaj i ilość sprzętu: …………………………………………………………………….....</w:t>
      </w: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Default="000234F0" w:rsidP="005703E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2)</w:t>
      </w:r>
      <w:r w:rsidR="005703E9">
        <w:rPr>
          <w:rFonts w:ascii="Bookman Old Style" w:hAnsi="Bookman Old Style"/>
        </w:rPr>
        <w:t>Typ maszyny, charakterystyka, wydajność, ładowność: ……………………………………………………………………...........................................</w:t>
      </w: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3)</w:t>
      </w:r>
      <w:r w:rsidR="000234F0">
        <w:rPr>
          <w:rFonts w:ascii="Bookman Old Style" w:hAnsi="Bookman Old Style"/>
        </w:rPr>
        <w:t xml:space="preserve"> Tytuł dysponowania – własność/</w:t>
      </w:r>
      <w:r>
        <w:rPr>
          <w:rFonts w:ascii="Bookman Old Style" w:hAnsi="Bookman Old Style"/>
        </w:rPr>
        <w:t>umowa cywilnoprawna: …………………………..</w:t>
      </w: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Pr="00094A2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3306BF" w:rsidRPr="001014BE" w:rsidRDefault="000D6A32" w:rsidP="0081797E">
      <w:pPr>
        <w:spacing w:before="100" w:beforeAutospacing="1" w:after="100" w:afterAutospacing="1"/>
        <w:jc w:val="right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     </w:t>
      </w:r>
      <w:r w:rsidR="001F271A" w:rsidRPr="001014BE">
        <w:rPr>
          <w:rFonts w:ascii="Bookman Old Style" w:hAnsi="Bookman Old Style"/>
        </w:rPr>
        <w:t xml:space="preserve">       </w:t>
      </w:r>
      <w:r w:rsidRPr="001014BE">
        <w:rPr>
          <w:rFonts w:ascii="Bookman Old Style" w:hAnsi="Bookman Old Style"/>
        </w:rPr>
        <w:t xml:space="preserve">                           </w:t>
      </w:r>
      <w:r w:rsidR="003306BF" w:rsidRPr="001014BE">
        <w:rPr>
          <w:rFonts w:ascii="Bookman Old Style" w:hAnsi="Bookman Old Style"/>
        </w:rPr>
        <w:t xml:space="preserve">                                                                                                                                  </w:t>
      </w:r>
      <w:r w:rsidRPr="001014BE">
        <w:rPr>
          <w:rFonts w:ascii="Bookman Old Style" w:hAnsi="Bookman Old Style"/>
        </w:rPr>
        <w:t xml:space="preserve">                               </w:t>
      </w:r>
      <w:r w:rsidR="003306BF" w:rsidRPr="001014BE">
        <w:rPr>
          <w:rFonts w:ascii="Bookman Old Style" w:hAnsi="Bookman Old Style"/>
        </w:rPr>
        <w:t xml:space="preserve">                                                                                          </w:t>
      </w:r>
      <w:r w:rsidR="0081797E">
        <w:rPr>
          <w:rFonts w:ascii="Bookman Old Style" w:hAnsi="Bookman Old Style"/>
        </w:rPr>
        <w:t xml:space="preserve">                             </w:t>
      </w:r>
    </w:p>
    <w:p w:rsidR="009B4362" w:rsidRDefault="0081797E" w:rsidP="002E2AFC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 w:rsidRPr="0081797E">
        <w:rPr>
          <w:rFonts w:ascii="Bookman Old Style" w:hAnsi="Bookman Old Style"/>
          <w:i/>
        </w:rPr>
        <w:t>Data i p</w:t>
      </w:r>
      <w:r w:rsidR="003306BF" w:rsidRPr="0081797E">
        <w:rPr>
          <w:rFonts w:ascii="Bookman Old Style" w:hAnsi="Bookman Old Style"/>
          <w:i/>
        </w:rPr>
        <w:t xml:space="preserve">odpis </w:t>
      </w:r>
      <w:r w:rsidRPr="0081797E">
        <w:rPr>
          <w:rFonts w:ascii="Bookman Old Style" w:hAnsi="Bookman Old Style"/>
          <w:i/>
        </w:rPr>
        <w:t>W</w:t>
      </w:r>
      <w:r w:rsidR="002E2AFC" w:rsidRPr="0081797E">
        <w:rPr>
          <w:rFonts w:ascii="Bookman Old Style" w:hAnsi="Bookman Old Style"/>
          <w:i/>
        </w:rPr>
        <w:t>ykonawcy</w:t>
      </w:r>
    </w:p>
    <w:p w:rsidR="0081797E" w:rsidRPr="0081797E" w:rsidRDefault="0081797E" w:rsidP="002E2AFC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………………………………..</w:t>
      </w:r>
    </w:p>
    <w:p w:rsidR="005703E9" w:rsidRDefault="002E2AFC" w:rsidP="000D6A32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                                                                                                      </w:t>
      </w:r>
    </w:p>
    <w:p w:rsidR="0081797E" w:rsidRDefault="0081797E" w:rsidP="005703E9">
      <w:pPr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Bookman Old Style" w:hAnsi="Bookman Old Style"/>
        </w:rPr>
      </w:pPr>
    </w:p>
    <w:p w:rsidR="0081797E" w:rsidRDefault="0081797E" w:rsidP="005703E9">
      <w:pPr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Bookman Old Style" w:hAnsi="Bookman Old Style"/>
        </w:rPr>
      </w:pPr>
    </w:p>
    <w:p w:rsidR="0081797E" w:rsidRDefault="0081797E" w:rsidP="005703E9">
      <w:pPr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Bookman Old Style" w:hAnsi="Bookman Old Style"/>
        </w:rPr>
      </w:pPr>
    </w:p>
    <w:p w:rsidR="0081797E" w:rsidRDefault="0081797E" w:rsidP="005703E9">
      <w:pPr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Bookman Old Style" w:hAnsi="Bookman Old Style"/>
        </w:rPr>
      </w:pPr>
    </w:p>
    <w:p w:rsidR="0081797E" w:rsidRDefault="0081797E" w:rsidP="0081797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/>
        </w:rPr>
      </w:pPr>
    </w:p>
    <w:p w:rsidR="0081797E" w:rsidRDefault="0081797E" w:rsidP="0081797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/>
        </w:rPr>
      </w:pPr>
    </w:p>
    <w:sectPr w:rsidR="0081797E" w:rsidSect="00CA0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2" w:right="2125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28" w:rsidRDefault="00E94728" w:rsidP="00FB40F9">
      <w:pPr>
        <w:spacing w:after="0" w:line="240" w:lineRule="auto"/>
      </w:pPr>
      <w:r>
        <w:separator/>
      </w:r>
    </w:p>
  </w:endnote>
  <w:endnote w:type="continuationSeparator" w:id="0">
    <w:p w:rsidR="00E94728" w:rsidRDefault="00E94728" w:rsidP="00FB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033996" w:rsidRDefault="00837E0B" w:rsidP="00033996">
    <w:pPr>
      <w:pStyle w:val="Stopka"/>
    </w:pPr>
    <w:r w:rsidRPr="00837E0B"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49.25pt;margin-top:1.95pt;width:549.6pt;height:.05pt;z-index:251661312" o:connectortype="straight" strokecolor="#ffc000" strokeweight="2.2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16.85pt;margin-top:-5.85pt;width:517.2pt;height:38.7pt;z-index:251654144" filled="f" stroked="f">
          <v:textbox style="mso-next-textbox:#_x0000_s2059">
            <w:txbxContent>
              <w:p w:rsidR="00730EA2" w:rsidRDefault="00730EA2" w:rsidP="004C7EDE">
                <w:pPr>
                  <w:pStyle w:val="Bezodstpw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</w:p>
              <w:p w:rsidR="00730EA2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:rsidR="00730EA2" w:rsidRPr="004C7EDE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www.koszecin.pl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www.facebook.com</w:t>
                </w: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/gminakoszecin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28" w:rsidRDefault="00E94728" w:rsidP="00FB40F9">
      <w:pPr>
        <w:spacing w:after="0" w:line="240" w:lineRule="auto"/>
      </w:pPr>
      <w:r>
        <w:separator/>
      </w:r>
    </w:p>
  </w:footnote>
  <w:footnote w:type="continuationSeparator" w:id="0">
    <w:p w:rsidR="00E94728" w:rsidRDefault="00E94728" w:rsidP="00FB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FB40F9" w:rsidRDefault="00837E0B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9.15pt;margin-top:8.6pt;width:57pt;height:27pt;z-index:251658240" filled="f" stroked="f">
          <v:textbox>
            <w:txbxContent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GMINA</w:t>
                </w:r>
              </w:p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 w:rsidR="00755F6B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353060</wp:posOffset>
          </wp:positionV>
          <wp:extent cx="499110" cy="704850"/>
          <wp:effectExtent l="19050" t="0" r="0" b="0"/>
          <wp:wrapNone/>
          <wp:docPr id="1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eastAsia="pl-PL"/>
      </w:rPr>
      <w:pict>
        <v:shape id="_x0000_s2057" type="#_x0000_t202" style="position:absolute;margin-left:215.95pt;margin-top:60.25pt;width:307.8pt;height:27pt;z-index:251660288;mso-position-horizontal-relative:text;mso-position-vertical-relative:text" filled="f" stroked="f">
          <v:textbox style="mso-next-textbox:#_x0000_s2057">
            <w:txbxContent>
              <w:p w:rsidR="00730EA2" w:rsidRPr="00DB7515" w:rsidRDefault="00730EA2" w:rsidP="00033996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730EA2" w:rsidRPr="00DB7515" w:rsidRDefault="00730EA2" w:rsidP="00033996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DB751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DB751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730EA2" w:rsidRPr="00DB7515" w:rsidRDefault="00730EA2" w:rsidP="00033996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_x0000_s2056" type="#_x0000_t202" style="position:absolute;margin-left:-56.45pt;margin-top:60.25pt;width:279pt;height:37.75pt;z-index:251659264;mso-position-horizontal-relative:text;mso-position-vertical-relative:text" filled="f" stroked="f">
          <v:textbox style="mso-next-textbox:#_x0000_s2056">
            <w:txbxContent>
              <w:p w:rsidR="00730EA2" w:rsidRPr="00033996" w:rsidRDefault="00730EA2" w:rsidP="00DC38A1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9.25pt;margin-top:60.2pt;width:549.6pt;height:.05pt;z-index:251656192;mso-position-horizontal-relative:text;mso-position-vertical-relative:text" o:connectortype="straight" strokecolor="#ffc000" strokeweight="2.25pt"/>
      </w:pict>
    </w:r>
    <w:r>
      <w:rPr>
        <w:rFonts w:ascii="Century Gothic" w:hAnsi="Century Gothic"/>
        <w:noProof/>
        <w:lang w:eastAsia="pl-PL"/>
      </w:rPr>
      <w:pict>
        <v:shape id="_x0000_s2052" type="#_x0000_t32" style="position:absolute;margin-left:-34.25pt;margin-top:49.4pt;width:518.4pt;height:0;z-index:251655168;mso-position-horizontal-relative:text;mso-position-vertical-relative:text" o:connectortype="straight" strokecolor="#548dd4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</w:lvl>
    <w:lvl w:ilvl="1">
      <w:start w:val="2"/>
      <w:numFmt w:val="decimal"/>
      <w:lvlText w:val="%1.%2"/>
      <w:lvlJc w:val="left"/>
      <w:pPr>
        <w:tabs>
          <w:tab w:val="num" w:pos="2542"/>
        </w:tabs>
        <w:ind w:left="2542" w:hanging="360"/>
      </w:pPr>
    </w:lvl>
    <w:lvl w:ilvl="2">
      <w:start w:val="1"/>
      <w:numFmt w:val="lowerLetter"/>
      <w:lvlText w:val="%3)"/>
      <w:lvlJc w:val="left"/>
      <w:pPr>
        <w:tabs>
          <w:tab w:val="num" w:pos="3328"/>
        </w:tabs>
        <w:ind w:left="33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902"/>
        </w:tabs>
        <w:ind w:left="2902" w:hanging="720"/>
      </w:pPr>
    </w:lvl>
    <w:lvl w:ilvl="4">
      <w:start w:val="1"/>
      <w:numFmt w:val="decimal"/>
      <w:lvlText w:val="%1.%2.%3.%4.%5"/>
      <w:lvlJc w:val="left"/>
      <w:pPr>
        <w:tabs>
          <w:tab w:val="num" w:pos="2902"/>
        </w:tabs>
        <w:ind w:left="2902" w:hanging="720"/>
      </w:pPr>
    </w:lvl>
    <w:lvl w:ilvl="5">
      <w:start w:val="1"/>
      <w:numFmt w:val="decimal"/>
      <w:lvlText w:val="%1.%2.%3.%4.%5.%6"/>
      <w:lvlJc w:val="left"/>
      <w:pPr>
        <w:tabs>
          <w:tab w:val="num" w:pos="3262"/>
        </w:tabs>
        <w:ind w:left="3262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62"/>
        </w:tabs>
        <w:ind w:left="32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22"/>
        </w:tabs>
        <w:ind w:left="36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22"/>
        </w:tabs>
        <w:ind w:left="3622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524"/>
        </w:tabs>
        <w:ind w:left="2524" w:hanging="397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4680"/>
        </w:tabs>
        <w:ind w:left="46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3CD0F05"/>
    <w:multiLevelType w:val="hybridMultilevel"/>
    <w:tmpl w:val="A30453EA"/>
    <w:lvl w:ilvl="0" w:tplc="61D0BD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0513664D"/>
    <w:multiLevelType w:val="hybridMultilevel"/>
    <w:tmpl w:val="0262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82063"/>
    <w:multiLevelType w:val="hybridMultilevel"/>
    <w:tmpl w:val="D48A63FE"/>
    <w:lvl w:ilvl="0" w:tplc="23FCF2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0AAE6BD7"/>
    <w:multiLevelType w:val="hybridMultilevel"/>
    <w:tmpl w:val="981CD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EB34F4"/>
    <w:multiLevelType w:val="hybridMultilevel"/>
    <w:tmpl w:val="B740A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482E6F"/>
    <w:multiLevelType w:val="hybridMultilevel"/>
    <w:tmpl w:val="8B4A00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20F34D6E"/>
    <w:multiLevelType w:val="multilevel"/>
    <w:tmpl w:val="90EA0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2037438"/>
    <w:multiLevelType w:val="hybridMultilevel"/>
    <w:tmpl w:val="E6F4BF52"/>
    <w:lvl w:ilvl="0" w:tplc="BB261A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CB471A"/>
    <w:multiLevelType w:val="hybridMultilevel"/>
    <w:tmpl w:val="7110EC9E"/>
    <w:lvl w:ilvl="0" w:tplc="13A2781E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3560560C"/>
    <w:multiLevelType w:val="singleLevel"/>
    <w:tmpl w:val="84B0E1DA"/>
    <w:lvl w:ilvl="0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0">
    <w:nsid w:val="45CF4F8A"/>
    <w:multiLevelType w:val="hybridMultilevel"/>
    <w:tmpl w:val="3EA4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97304"/>
    <w:multiLevelType w:val="hybridMultilevel"/>
    <w:tmpl w:val="0AEA09B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4076F"/>
    <w:multiLevelType w:val="hybridMultilevel"/>
    <w:tmpl w:val="1EDA0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40973"/>
    <w:multiLevelType w:val="hybridMultilevel"/>
    <w:tmpl w:val="7AE65A38"/>
    <w:lvl w:ilvl="0" w:tplc="3932AC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937CB"/>
    <w:multiLevelType w:val="hybridMultilevel"/>
    <w:tmpl w:val="25C8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F5848"/>
    <w:multiLevelType w:val="hybridMultilevel"/>
    <w:tmpl w:val="251AAD06"/>
    <w:lvl w:ilvl="0" w:tplc="AD9228C2">
      <w:start w:val="2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6">
    <w:nsid w:val="7EC7707C"/>
    <w:multiLevelType w:val="singleLevel"/>
    <w:tmpl w:val="3BEE7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36"/>
    <w:lvlOverride w:ilvl="0">
      <w:startOverride w:val="2"/>
    </w:lvlOverride>
  </w:num>
  <w:num w:numId="3">
    <w:abstractNumId w:val="36"/>
  </w:num>
  <w:num w:numId="4">
    <w:abstractNumId w:val="2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1"/>
  </w:num>
  <w:num w:numId="25">
    <w:abstractNumId w:val="35"/>
  </w:num>
  <w:num w:numId="26">
    <w:abstractNumId w:val="28"/>
  </w:num>
  <w:num w:numId="27">
    <w:abstractNumId w:val="22"/>
  </w:num>
  <w:num w:numId="28">
    <w:abstractNumId w:val="23"/>
  </w:num>
  <w:num w:numId="29">
    <w:abstractNumId w:val="25"/>
  </w:num>
  <w:num w:numId="30">
    <w:abstractNumId w:val="19"/>
  </w:num>
  <w:num w:numId="31">
    <w:abstractNumId w:val="24"/>
  </w:num>
  <w:num w:numId="32">
    <w:abstractNumId w:val="32"/>
  </w:num>
  <w:num w:numId="33">
    <w:abstractNumId w:val="27"/>
  </w:num>
  <w:num w:numId="34">
    <w:abstractNumId w:val="33"/>
  </w:num>
  <w:num w:numId="35">
    <w:abstractNumId w:val="31"/>
  </w:num>
  <w:num w:numId="36">
    <w:abstractNumId w:val="26"/>
  </w:num>
  <w:num w:numId="37">
    <w:abstractNumId w:val="20"/>
  </w:num>
  <w:num w:numId="38">
    <w:abstractNumId w:val="3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4" type="connector" idref="#_x0000_s2061"/>
        <o:r id="V:Rule5" type="connector" idref="#_x0000_s2052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40F9"/>
    <w:rsid w:val="000019F0"/>
    <w:rsid w:val="00005630"/>
    <w:rsid w:val="00017CF0"/>
    <w:rsid w:val="000212CF"/>
    <w:rsid w:val="000234F0"/>
    <w:rsid w:val="00026012"/>
    <w:rsid w:val="00033996"/>
    <w:rsid w:val="00034EC5"/>
    <w:rsid w:val="00041DC3"/>
    <w:rsid w:val="00044660"/>
    <w:rsid w:val="00046804"/>
    <w:rsid w:val="0006183D"/>
    <w:rsid w:val="00064036"/>
    <w:rsid w:val="00070EFB"/>
    <w:rsid w:val="000730FE"/>
    <w:rsid w:val="0008789E"/>
    <w:rsid w:val="000B6FBD"/>
    <w:rsid w:val="000D2AEE"/>
    <w:rsid w:val="000D4FA6"/>
    <w:rsid w:val="000D670E"/>
    <w:rsid w:val="000D6A32"/>
    <w:rsid w:val="000E1F25"/>
    <w:rsid w:val="000E3779"/>
    <w:rsid w:val="000E726C"/>
    <w:rsid w:val="000E769D"/>
    <w:rsid w:val="000F5D7B"/>
    <w:rsid w:val="001014BE"/>
    <w:rsid w:val="00110EE8"/>
    <w:rsid w:val="00116BC3"/>
    <w:rsid w:val="00121BD3"/>
    <w:rsid w:val="00132A4F"/>
    <w:rsid w:val="001330F9"/>
    <w:rsid w:val="00135CDC"/>
    <w:rsid w:val="00141077"/>
    <w:rsid w:val="00147AFE"/>
    <w:rsid w:val="00152591"/>
    <w:rsid w:val="001563D1"/>
    <w:rsid w:val="00156EBF"/>
    <w:rsid w:val="00162655"/>
    <w:rsid w:val="00165DA9"/>
    <w:rsid w:val="001843E6"/>
    <w:rsid w:val="001972F1"/>
    <w:rsid w:val="001A372F"/>
    <w:rsid w:val="001B0924"/>
    <w:rsid w:val="001B696D"/>
    <w:rsid w:val="001D01C0"/>
    <w:rsid w:val="001D2EE1"/>
    <w:rsid w:val="001D6885"/>
    <w:rsid w:val="001E282A"/>
    <w:rsid w:val="001F271A"/>
    <w:rsid w:val="001F2B79"/>
    <w:rsid w:val="001F5542"/>
    <w:rsid w:val="002050BE"/>
    <w:rsid w:val="00215578"/>
    <w:rsid w:val="002221FC"/>
    <w:rsid w:val="002244CD"/>
    <w:rsid w:val="002324B6"/>
    <w:rsid w:val="00251FA9"/>
    <w:rsid w:val="002615A6"/>
    <w:rsid w:val="0027319D"/>
    <w:rsid w:val="002840F1"/>
    <w:rsid w:val="002913EB"/>
    <w:rsid w:val="00293056"/>
    <w:rsid w:val="002A34B2"/>
    <w:rsid w:val="002B0CD9"/>
    <w:rsid w:val="002B14CC"/>
    <w:rsid w:val="002C4585"/>
    <w:rsid w:val="002D1C58"/>
    <w:rsid w:val="002E1D95"/>
    <w:rsid w:val="002E2AFC"/>
    <w:rsid w:val="002F06A6"/>
    <w:rsid w:val="002F26BB"/>
    <w:rsid w:val="00306A59"/>
    <w:rsid w:val="00311415"/>
    <w:rsid w:val="003306BF"/>
    <w:rsid w:val="00333C7F"/>
    <w:rsid w:val="00336791"/>
    <w:rsid w:val="00336F75"/>
    <w:rsid w:val="00340057"/>
    <w:rsid w:val="003405AA"/>
    <w:rsid w:val="003429F8"/>
    <w:rsid w:val="0035232F"/>
    <w:rsid w:val="003539A3"/>
    <w:rsid w:val="003574B6"/>
    <w:rsid w:val="003707B5"/>
    <w:rsid w:val="0037693E"/>
    <w:rsid w:val="0038689D"/>
    <w:rsid w:val="0039521B"/>
    <w:rsid w:val="003A4496"/>
    <w:rsid w:val="003A6632"/>
    <w:rsid w:val="003C0EC0"/>
    <w:rsid w:val="003C652C"/>
    <w:rsid w:val="003D16ED"/>
    <w:rsid w:val="003D659F"/>
    <w:rsid w:val="003E384F"/>
    <w:rsid w:val="003E3C94"/>
    <w:rsid w:val="00400610"/>
    <w:rsid w:val="00405725"/>
    <w:rsid w:val="00407B5C"/>
    <w:rsid w:val="00422202"/>
    <w:rsid w:val="004276FB"/>
    <w:rsid w:val="0044116B"/>
    <w:rsid w:val="004431A1"/>
    <w:rsid w:val="00443979"/>
    <w:rsid w:val="0045574E"/>
    <w:rsid w:val="00492574"/>
    <w:rsid w:val="004955D6"/>
    <w:rsid w:val="00496D76"/>
    <w:rsid w:val="00497A1A"/>
    <w:rsid w:val="004A3DD2"/>
    <w:rsid w:val="004A4641"/>
    <w:rsid w:val="004C3F95"/>
    <w:rsid w:val="004C60CB"/>
    <w:rsid w:val="004C6720"/>
    <w:rsid w:val="004C7EDE"/>
    <w:rsid w:val="004D0014"/>
    <w:rsid w:val="004D415A"/>
    <w:rsid w:val="004E5F7A"/>
    <w:rsid w:val="00517201"/>
    <w:rsid w:val="005216E8"/>
    <w:rsid w:val="00543574"/>
    <w:rsid w:val="00544B6B"/>
    <w:rsid w:val="005530A0"/>
    <w:rsid w:val="00567D96"/>
    <w:rsid w:val="005703E9"/>
    <w:rsid w:val="00573C1D"/>
    <w:rsid w:val="005849AF"/>
    <w:rsid w:val="005A0625"/>
    <w:rsid w:val="005A08C9"/>
    <w:rsid w:val="005B2D04"/>
    <w:rsid w:val="005B3824"/>
    <w:rsid w:val="005C21E1"/>
    <w:rsid w:val="005D4AAE"/>
    <w:rsid w:val="0061416E"/>
    <w:rsid w:val="00614660"/>
    <w:rsid w:val="00631A09"/>
    <w:rsid w:val="0063463C"/>
    <w:rsid w:val="0064655A"/>
    <w:rsid w:val="00661F7D"/>
    <w:rsid w:val="006636AC"/>
    <w:rsid w:val="0066568C"/>
    <w:rsid w:val="0067347B"/>
    <w:rsid w:val="00674AF3"/>
    <w:rsid w:val="00675F54"/>
    <w:rsid w:val="00693A24"/>
    <w:rsid w:val="00696A90"/>
    <w:rsid w:val="006A4AEB"/>
    <w:rsid w:val="006A78EF"/>
    <w:rsid w:val="006B3946"/>
    <w:rsid w:val="006B42C3"/>
    <w:rsid w:val="006B52C1"/>
    <w:rsid w:val="006B6223"/>
    <w:rsid w:val="006C0E58"/>
    <w:rsid w:val="006C69D8"/>
    <w:rsid w:val="006C74AF"/>
    <w:rsid w:val="006D0EC4"/>
    <w:rsid w:val="006D7C87"/>
    <w:rsid w:val="006E6C8B"/>
    <w:rsid w:val="006F67E7"/>
    <w:rsid w:val="00720208"/>
    <w:rsid w:val="00724127"/>
    <w:rsid w:val="00725562"/>
    <w:rsid w:val="007257C5"/>
    <w:rsid w:val="00730EA2"/>
    <w:rsid w:val="00740D9B"/>
    <w:rsid w:val="00742108"/>
    <w:rsid w:val="007515F0"/>
    <w:rsid w:val="00755F6B"/>
    <w:rsid w:val="00771EA0"/>
    <w:rsid w:val="007771C0"/>
    <w:rsid w:val="007835A7"/>
    <w:rsid w:val="00784DAC"/>
    <w:rsid w:val="0078507B"/>
    <w:rsid w:val="0079042E"/>
    <w:rsid w:val="00793845"/>
    <w:rsid w:val="0079748C"/>
    <w:rsid w:val="007A0ED3"/>
    <w:rsid w:val="007A42F5"/>
    <w:rsid w:val="007A68F5"/>
    <w:rsid w:val="007B5F79"/>
    <w:rsid w:val="007C42BE"/>
    <w:rsid w:val="007D0F75"/>
    <w:rsid w:val="007D2A96"/>
    <w:rsid w:val="00811244"/>
    <w:rsid w:val="00816721"/>
    <w:rsid w:val="0081797E"/>
    <w:rsid w:val="00826C44"/>
    <w:rsid w:val="008305BC"/>
    <w:rsid w:val="00837E0B"/>
    <w:rsid w:val="00853B31"/>
    <w:rsid w:val="00856867"/>
    <w:rsid w:val="00880145"/>
    <w:rsid w:val="008878C7"/>
    <w:rsid w:val="00891DA4"/>
    <w:rsid w:val="008A0F4F"/>
    <w:rsid w:val="008A7B32"/>
    <w:rsid w:val="008C6F9D"/>
    <w:rsid w:val="008E7329"/>
    <w:rsid w:val="008F03B7"/>
    <w:rsid w:val="009120AF"/>
    <w:rsid w:val="00921319"/>
    <w:rsid w:val="00922D79"/>
    <w:rsid w:val="00930478"/>
    <w:rsid w:val="00933892"/>
    <w:rsid w:val="00940065"/>
    <w:rsid w:val="009420E0"/>
    <w:rsid w:val="00963BC3"/>
    <w:rsid w:val="00981A8E"/>
    <w:rsid w:val="00993C8A"/>
    <w:rsid w:val="009B3159"/>
    <w:rsid w:val="009B3D88"/>
    <w:rsid w:val="009B4362"/>
    <w:rsid w:val="009C1D60"/>
    <w:rsid w:val="009C6960"/>
    <w:rsid w:val="009D18BD"/>
    <w:rsid w:val="009D28EC"/>
    <w:rsid w:val="009D5952"/>
    <w:rsid w:val="009D634F"/>
    <w:rsid w:val="009E1623"/>
    <w:rsid w:val="009E2FED"/>
    <w:rsid w:val="009E7994"/>
    <w:rsid w:val="009E7DB4"/>
    <w:rsid w:val="009F140B"/>
    <w:rsid w:val="00A0357B"/>
    <w:rsid w:val="00A26257"/>
    <w:rsid w:val="00A31C32"/>
    <w:rsid w:val="00A33830"/>
    <w:rsid w:val="00A34D79"/>
    <w:rsid w:val="00A54B70"/>
    <w:rsid w:val="00A902B8"/>
    <w:rsid w:val="00AA77F0"/>
    <w:rsid w:val="00AB001D"/>
    <w:rsid w:val="00AB7842"/>
    <w:rsid w:val="00AE17BD"/>
    <w:rsid w:val="00AE4914"/>
    <w:rsid w:val="00B0687C"/>
    <w:rsid w:val="00B1505A"/>
    <w:rsid w:val="00B173B4"/>
    <w:rsid w:val="00B22578"/>
    <w:rsid w:val="00B25EC5"/>
    <w:rsid w:val="00B304A2"/>
    <w:rsid w:val="00B36D75"/>
    <w:rsid w:val="00B550AF"/>
    <w:rsid w:val="00B55214"/>
    <w:rsid w:val="00B74633"/>
    <w:rsid w:val="00B77EDC"/>
    <w:rsid w:val="00B77EDE"/>
    <w:rsid w:val="00B81248"/>
    <w:rsid w:val="00B82094"/>
    <w:rsid w:val="00B85B89"/>
    <w:rsid w:val="00B87C9F"/>
    <w:rsid w:val="00B91BC2"/>
    <w:rsid w:val="00B9669A"/>
    <w:rsid w:val="00BA68AA"/>
    <w:rsid w:val="00BB0E74"/>
    <w:rsid w:val="00BB3F52"/>
    <w:rsid w:val="00BB4AB3"/>
    <w:rsid w:val="00BB7C7B"/>
    <w:rsid w:val="00BC6739"/>
    <w:rsid w:val="00BD0441"/>
    <w:rsid w:val="00BD6C92"/>
    <w:rsid w:val="00BE2B87"/>
    <w:rsid w:val="00BF2B24"/>
    <w:rsid w:val="00BF6C30"/>
    <w:rsid w:val="00C1058E"/>
    <w:rsid w:val="00C139F1"/>
    <w:rsid w:val="00C23461"/>
    <w:rsid w:val="00C27FAD"/>
    <w:rsid w:val="00C30390"/>
    <w:rsid w:val="00C31BA8"/>
    <w:rsid w:val="00C50E42"/>
    <w:rsid w:val="00C5168B"/>
    <w:rsid w:val="00C52B3B"/>
    <w:rsid w:val="00C6294A"/>
    <w:rsid w:val="00C7374E"/>
    <w:rsid w:val="00C755B4"/>
    <w:rsid w:val="00C76A6A"/>
    <w:rsid w:val="00C80066"/>
    <w:rsid w:val="00C80108"/>
    <w:rsid w:val="00CA009A"/>
    <w:rsid w:val="00CA5D22"/>
    <w:rsid w:val="00CC0CEE"/>
    <w:rsid w:val="00CC2191"/>
    <w:rsid w:val="00CC430A"/>
    <w:rsid w:val="00CC60B8"/>
    <w:rsid w:val="00CD42D9"/>
    <w:rsid w:val="00CD4816"/>
    <w:rsid w:val="00CE062F"/>
    <w:rsid w:val="00CE0B46"/>
    <w:rsid w:val="00CE3C4F"/>
    <w:rsid w:val="00CE4EC6"/>
    <w:rsid w:val="00CE52BA"/>
    <w:rsid w:val="00CE5BD0"/>
    <w:rsid w:val="00D02851"/>
    <w:rsid w:val="00D20790"/>
    <w:rsid w:val="00D20B11"/>
    <w:rsid w:val="00D246F6"/>
    <w:rsid w:val="00D30796"/>
    <w:rsid w:val="00D47B00"/>
    <w:rsid w:val="00D5161E"/>
    <w:rsid w:val="00D55EDC"/>
    <w:rsid w:val="00D64D79"/>
    <w:rsid w:val="00D752B7"/>
    <w:rsid w:val="00D93E54"/>
    <w:rsid w:val="00DA4B6D"/>
    <w:rsid w:val="00DB2ABD"/>
    <w:rsid w:val="00DB33FD"/>
    <w:rsid w:val="00DB7515"/>
    <w:rsid w:val="00DB7E57"/>
    <w:rsid w:val="00DC0401"/>
    <w:rsid w:val="00DC2463"/>
    <w:rsid w:val="00DC38A1"/>
    <w:rsid w:val="00DC4598"/>
    <w:rsid w:val="00DD68C9"/>
    <w:rsid w:val="00DE1FB8"/>
    <w:rsid w:val="00DE7A1E"/>
    <w:rsid w:val="00DF1B86"/>
    <w:rsid w:val="00DF2BCF"/>
    <w:rsid w:val="00DF335D"/>
    <w:rsid w:val="00E0462C"/>
    <w:rsid w:val="00E12AAB"/>
    <w:rsid w:val="00E13A58"/>
    <w:rsid w:val="00E20AA5"/>
    <w:rsid w:val="00E214D9"/>
    <w:rsid w:val="00E23D70"/>
    <w:rsid w:val="00E33E34"/>
    <w:rsid w:val="00E41393"/>
    <w:rsid w:val="00E42629"/>
    <w:rsid w:val="00E43035"/>
    <w:rsid w:val="00E433B9"/>
    <w:rsid w:val="00E4494C"/>
    <w:rsid w:val="00E54B2B"/>
    <w:rsid w:val="00E6143C"/>
    <w:rsid w:val="00E61FC9"/>
    <w:rsid w:val="00E931CF"/>
    <w:rsid w:val="00E94728"/>
    <w:rsid w:val="00EA31EC"/>
    <w:rsid w:val="00EA3FA5"/>
    <w:rsid w:val="00EB0346"/>
    <w:rsid w:val="00EC17DE"/>
    <w:rsid w:val="00EC4B90"/>
    <w:rsid w:val="00ED297B"/>
    <w:rsid w:val="00EE1A55"/>
    <w:rsid w:val="00EE2632"/>
    <w:rsid w:val="00EF6655"/>
    <w:rsid w:val="00F018B7"/>
    <w:rsid w:val="00F20EB6"/>
    <w:rsid w:val="00F2522D"/>
    <w:rsid w:val="00F26691"/>
    <w:rsid w:val="00F5460F"/>
    <w:rsid w:val="00F55343"/>
    <w:rsid w:val="00F701ED"/>
    <w:rsid w:val="00F74471"/>
    <w:rsid w:val="00F75684"/>
    <w:rsid w:val="00F83235"/>
    <w:rsid w:val="00F854DD"/>
    <w:rsid w:val="00F86304"/>
    <w:rsid w:val="00F9015E"/>
    <w:rsid w:val="00F92CBA"/>
    <w:rsid w:val="00FB40F9"/>
    <w:rsid w:val="00FC059E"/>
    <w:rsid w:val="00FD26DF"/>
    <w:rsid w:val="00FE1EBB"/>
    <w:rsid w:val="00FE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7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A77F0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A77F0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40F9"/>
  </w:style>
  <w:style w:type="paragraph" w:styleId="Stopka">
    <w:name w:val="footer"/>
    <w:basedOn w:val="Normalny"/>
    <w:link w:val="StopkaZnak"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40F9"/>
  </w:style>
  <w:style w:type="paragraph" w:styleId="Bezodstpw">
    <w:name w:val="No Spacing"/>
    <w:uiPriority w:val="1"/>
    <w:qFormat/>
    <w:rsid w:val="00F20EB6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339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9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9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A77F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AA77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AA77F0"/>
    <w:rPr>
      <w:vertAlign w:val="superscript"/>
    </w:rPr>
  </w:style>
  <w:style w:type="character" w:styleId="Hipercze">
    <w:name w:val="Hyperlink"/>
    <w:rsid w:val="00AA77F0"/>
    <w:rPr>
      <w:color w:val="0000FF"/>
      <w:u w:val="single"/>
    </w:rPr>
  </w:style>
  <w:style w:type="character" w:customStyle="1" w:styleId="FontStyle99">
    <w:name w:val="Font Style99"/>
    <w:rsid w:val="00AA77F0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AA77F0"/>
    <w:rPr>
      <w:rFonts w:ascii="Tahoma" w:hAnsi="Tahoma" w:cs="Tahoma"/>
      <w:b/>
      <w:bCs/>
      <w:sz w:val="18"/>
      <w:szCs w:val="18"/>
    </w:rPr>
  </w:style>
  <w:style w:type="character" w:customStyle="1" w:styleId="FontStyle121">
    <w:name w:val="Font Style121"/>
    <w:rsid w:val="00AA77F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3">
    <w:name w:val="Font Style113"/>
    <w:rsid w:val="00AA77F0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sid w:val="00AA77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2">
    <w:name w:val="Font Style102"/>
    <w:rsid w:val="00AA77F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AA77F0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Nagwek8">
    <w:name w:val="Nagłówek8"/>
    <w:basedOn w:val="Normalny"/>
    <w:next w:val="Tekstpodstawowy"/>
    <w:rsid w:val="00AA77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AA77F0"/>
    <w:pPr>
      <w:suppressAutoHyphens/>
      <w:spacing w:before="140" w:after="0" w:line="240" w:lineRule="auto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text">
    <w:name w:val="text"/>
    <w:rsid w:val="00AA77F0"/>
    <w:pPr>
      <w:widowControl w:val="0"/>
      <w:suppressAutoHyphens/>
      <w:snapToGrid w:val="0"/>
      <w:spacing w:before="240" w:line="240" w:lineRule="atLeast"/>
      <w:jc w:val="both"/>
    </w:pPr>
    <w:rPr>
      <w:rFonts w:ascii="Arial" w:eastAsia="Arial" w:hAnsi="Arial" w:cs="Calibri"/>
      <w:sz w:val="24"/>
      <w:lang w:val="cs-CZ" w:eastAsia="ar-SA"/>
    </w:rPr>
  </w:style>
  <w:style w:type="paragraph" w:styleId="Tytu">
    <w:name w:val="Title"/>
    <w:basedOn w:val="Normalny"/>
    <w:next w:val="Podtytu"/>
    <w:link w:val="TytuZnak"/>
    <w:qFormat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link w:val="Tytu"/>
    <w:rsid w:val="00AA77F0"/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paragraph" w:customStyle="1" w:styleId="Tytu0">
    <w:name w:val="Tytu?"/>
    <w:basedOn w:val="Normalny"/>
    <w:rsid w:val="00AA77F0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Standard">
    <w:name w:val="Standard"/>
    <w:rsid w:val="00AA77F0"/>
    <w:pPr>
      <w:widowControl w:val="0"/>
      <w:suppressAutoHyphens/>
      <w:snapToGrid w:val="0"/>
    </w:pPr>
    <w:rPr>
      <w:rFonts w:ascii="Times New Roman" w:eastAsia="Arial" w:hAnsi="Times New Roman" w:cs="Calibri"/>
      <w:lang w:eastAsia="ar-SA"/>
    </w:rPr>
  </w:style>
  <w:style w:type="paragraph" w:customStyle="1" w:styleId="tm">
    <w:name w:val="tm"/>
    <w:basedOn w:val="Normalny"/>
    <w:rsid w:val="00AA77F0"/>
    <w:pPr>
      <w:suppressAutoHyphens/>
      <w:spacing w:after="0" w:line="240" w:lineRule="auto"/>
      <w:ind w:left="480" w:hanging="480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A77F0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AA77F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A77F0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77F0"/>
    <w:pPr>
      <w:suppressAutoHyphens/>
      <w:spacing w:after="120" w:line="48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AA77F0"/>
    <w:pPr>
      <w:suppressAutoHyphens/>
      <w:spacing w:after="0" w:line="240" w:lineRule="auto"/>
    </w:pPr>
    <w:rPr>
      <w:rFonts w:ascii="Times New Roman" w:hAnsi="Times New Roman" w:cs="Calibri"/>
      <w:b/>
      <w:bCs/>
      <w:sz w:val="26"/>
      <w:szCs w:val="24"/>
      <w:lang w:eastAsia="ar-SA"/>
    </w:rPr>
  </w:style>
  <w:style w:type="paragraph" w:customStyle="1" w:styleId="Default">
    <w:name w:val="Default"/>
    <w:basedOn w:val="Normalny"/>
    <w:rsid w:val="00AA77F0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AA77F0"/>
    <w:pPr>
      <w:suppressAutoHyphens/>
      <w:spacing w:after="0" w:line="240" w:lineRule="auto"/>
      <w:ind w:firstLine="360"/>
      <w:jc w:val="both"/>
    </w:pPr>
    <w:rPr>
      <w:rFonts w:ascii="Arial" w:hAnsi="Arial"/>
      <w:sz w:val="20"/>
      <w:szCs w:val="24"/>
      <w:lang w:eastAsia="ar-SA"/>
    </w:rPr>
  </w:style>
  <w:style w:type="paragraph" w:customStyle="1" w:styleId="punkt">
    <w:name w:val="punkt"/>
    <w:basedOn w:val="Normalny"/>
    <w:next w:val="akapit"/>
    <w:rsid w:val="00AA77F0"/>
    <w:pPr>
      <w:tabs>
        <w:tab w:val="left" w:pos="360"/>
        <w:tab w:val="num" w:pos="1620"/>
      </w:tabs>
      <w:suppressAutoHyphens/>
      <w:spacing w:before="240" w:after="120" w:line="240" w:lineRule="auto"/>
      <w:ind w:left="-1080"/>
      <w:jc w:val="both"/>
    </w:pPr>
    <w:rPr>
      <w:rFonts w:ascii="Arial" w:hAnsi="Arial" w:cs="Arial"/>
      <w:b/>
      <w:bCs/>
      <w:szCs w:val="24"/>
      <w:lang w:eastAsia="ar-SA"/>
    </w:rPr>
  </w:style>
  <w:style w:type="paragraph" w:customStyle="1" w:styleId="Style8">
    <w:name w:val="Style8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/>
      <w:sz w:val="24"/>
      <w:szCs w:val="24"/>
      <w:lang w:eastAsia="ar-SA"/>
    </w:rPr>
  </w:style>
  <w:style w:type="paragraph" w:customStyle="1" w:styleId="Style16">
    <w:name w:val="Style16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umowa">
    <w:name w:val="umowa"/>
    <w:basedOn w:val="akapit"/>
    <w:rsid w:val="00AA77F0"/>
    <w:pPr>
      <w:ind w:firstLine="0"/>
    </w:pPr>
  </w:style>
  <w:style w:type="paragraph" w:customStyle="1" w:styleId="Style56">
    <w:name w:val="Style56"/>
    <w:basedOn w:val="Normalny"/>
    <w:rsid w:val="00AA77F0"/>
    <w:pPr>
      <w:widowControl w:val="0"/>
      <w:suppressAutoHyphens/>
      <w:autoSpaceDE w:val="0"/>
      <w:spacing w:after="0" w:line="274" w:lineRule="exact"/>
      <w:ind w:hanging="355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85">
    <w:name w:val="Style85"/>
    <w:basedOn w:val="Normalny"/>
    <w:rsid w:val="00AA77F0"/>
    <w:pPr>
      <w:widowControl w:val="0"/>
      <w:suppressAutoHyphens/>
      <w:autoSpaceDE w:val="0"/>
      <w:spacing w:after="0" w:line="274" w:lineRule="exact"/>
      <w:ind w:hanging="312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6">
    <w:name w:val="Style6"/>
    <w:basedOn w:val="Normalny"/>
    <w:rsid w:val="00AA77F0"/>
    <w:pPr>
      <w:widowControl w:val="0"/>
      <w:suppressAutoHyphens/>
      <w:autoSpaceDE w:val="0"/>
      <w:spacing w:after="0" w:line="230" w:lineRule="exact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15">
    <w:name w:val="Style15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7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77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awciety">
    <w:name w:val="a) wciety"/>
    <w:basedOn w:val="Normalny"/>
    <w:rsid w:val="00BB4AB3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kapitzlist">
    <w:name w:val="List Paragraph"/>
    <w:basedOn w:val="Normalny"/>
    <w:qFormat/>
    <w:rsid w:val="00693A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3389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33892"/>
    <w:rPr>
      <w:rFonts w:eastAsia="Times New Roman"/>
      <w:lang w:eastAsia="pl-PL"/>
    </w:rPr>
  </w:style>
  <w:style w:type="paragraph" w:customStyle="1" w:styleId="FR1">
    <w:name w:val="FR1"/>
    <w:rsid w:val="009E2FED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</w:rPr>
  </w:style>
  <w:style w:type="paragraph" w:customStyle="1" w:styleId="1">
    <w:name w:val="1."/>
    <w:basedOn w:val="Normalny"/>
    <w:rsid w:val="009304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customStyle="1" w:styleId="glowny">
    <w:name w:val="glowny"/>
    <w:basedOn w:val="Stopka"/>
    <w:next w:val="Stopka"/>
    <w:rsid w:val="00930478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64E0-71D0-45C5-9F56-3F6EF06C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Łukasz</cp:lastModifiedBy>
  <cp:revision>16</cp:revision>
  <cp:lastPrinted>2018-09-30T09:08:00Z</cp:lastPrinted>
  <dcterms:created xsi:type="dcterms:W3CDTF">2019-09-24T07:56:00Z</dcterms:created>
  <dcterms:modified xsi:type="dcterms:W3CDTF">2019-09-24T08:20:00Z</dcterms:modified>
</cp:coreProperties>
</file>