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4C" w:rsidRPr="001951A3" w:rsidRDefault="006C0A4C" w:rsidP="001951A3">
      <w:pPr>
        <w:spacing w:before="100" w:after="0" w:line="240" w:lineRule="auto"/>
        <w:ind w:left="4248" w:firstLine="708"/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</w:pPr>
      <w:r w:rsidRPr="00C305A7"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Załącznik nr </w:t>
      </w:r>
      <w:r w:rsidR="00BF79B3">
        <w:rPr>
          <w:rFonts w:ascii="Arial" w:eastAsia="Arial Unicode MS" w:hAnsi="Arial" w:cs="Arial"/>
          <w:bCs/>
          <w:sz w:val="18"/>
          <w:szCs w:val="18"/>
          <w:lang w:bidi="en-US"/>
        </w:rPr>
        <w:t>2</w:t>
      </w:r>
      <w:r w:rsidR="00006649" w:rsidRPr="00C305A7">
        <w:rPr>
          <w:rFonts w:ascii="Arial" w:eastAsia="Arial Unicode MS" w:hAnsi="Arial" w:cs="Arial"/>
          <w:bCs/>
          <w:sz w:val="18"/>
          <w:szCs w:val="18"/>
          <w:lang w:bidi="en-US"/>
        </w:rPr>
        <w:t xml:space="preserve"> do zaproszenia</w:t>
      </w:r>
      <w:r w:rsidR="00006649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do składania ofert    </w:t>
      </w:r>
    </w:p>
    <w:p w:rsidR="00006649" w:rsidRPr="001951A3" w:rsidRDefault="00B52D22" w:rsidP="001951A3">
      <w:pPr>
        <w:spacing w:before="100" w:after="0" w:line="240" w:lineRule="auto"/>
        <w:ind w:left="4248" w:firstLine="708"/>
        <w:rPr>
          <w:rFonts w:ascii="Arial" w:eastAsia="Arial Unicode MS" w:hAnsi="Arial" w:cs="Arial"/>
          <w:sz w:val="18"/>
          <w:szCs w:val="18"/>
          <w:lang w:bidi="en-US"/>
        </w:rPr>
      </w:pPr>
      <w:r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z dnia </w:t>
      </w:r>
      <w:r w:rsidRPr="00D370D2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1</w:t>
      </w:r>
      <w:r w:rsidR="00D370D2" w:rsidRPr="00D370D2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3</w:t>
      </w:r>
      <w:r w:rsidR="0056346A" w:rsidRPr="00D370D2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.05</w:t>
      </w:r>
      <w:r w:rsidR="004A4A3E" w:rsidRPr="00D370D2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.2019</w:t>
      </w:r>
      <w:r w:rsidR="007F1711" w:rsidRPr="00D370D2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r.</w:t>
      </w:r>
      <w:r w:rsidR="007F1711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 xml:space="preserve"> nr GKZ.7021</w:t>
      </w:r>
      <w:r w:rsidR="009C7666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.1</w:t>
      </w:r>
      <w:r w:rsidR="0056346A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.14</w:t>
      </w:r>
      <w:r w:rsidR="004A4A3E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.2019</w:t>
      </w:r>
      <w:r w:rsidR="00006649" w:rsidRPr="001951A3">
        <w:rPr>
          <w:rFonts w:ascii="Arial" w:eastAsia="Arial Unicode MS" w:hAnsi="Arial" w:cs="Arial"/>
          <w:bCs/>
          <w:color w:val="000000"/>
          <w:sz w:val="18"/>
          <w:szCs w:val="18"/>
          <w:lang w:bidi="en-US"/>
        </w:rPr>
        <w:t>.BI</w:t>
      </w:r>
    </w:p>
    <w:p w:rsidR="00F34D86" w:rsidRPr="00F34D86" w:rsidRDefault="00F34D86" w:rsidP="00F34D8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F34D86" w:rsidRPr="00F34D86" w:rsidRDefault="004A4A3E" w:rsidP="00D403C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UMOWA NR …….UG.2019</w:t>
      </w:r>
    </w:p>
    <w:p w:rsidR="00006649" w:rsidRPr="00F34D86" w:rsidRDefault="00006649" w:rsidP="000066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 xml:space="preserve">zawarta w dniu </w:t>
      </w:r>
      <w:r w:rsidR="006C0A4C">
        <w:rPr>
          <w:rFonts w:ascii="Arial" w:hAnsi="Arial" w:cs="Arial"/>
          <w:color w:val="000000"/>
          <w:sz w:val="20"/>
          <w:szCs w:val="20"/>
        </w:rPr>
        <w:t>…….</w:t>
      </w:r>
      <w:r w:rsidR="004A4A3E">
        <w:rPr>
          <w:rFonts w:ascii="Arial" w:hAnsi="Arial" w:cs="Arial"/>
          <w:color w:val="000000"/>
          <w:sz w:val="20"/>
          <w:szCs w:val="20"/>
        </w:rPr>
        <w:t xml:space="preserve"> 2019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  r. w Koszęcinie, pomiędzy:</w:t>
      </w:r>
    </w:p>
    <w:p w:rsidR="00006649" w:rsidRPr="00F34D86" w:rsidRDefault="00006649" w:rsidP="000066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b/>
          <w:bCs/>
          <w:color w:val="000000"/>
          <w:sz w:val="20"/>
          <w:szCs w:val="20"/>
        </w:rPr>
        <w:t>Gminą Koszęcin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, ul. Powstańców Śl. 10, 42-286 Koszęcin, NIP: 575-18-65-111, Regon: 151398468, reprezentowaną przez Wójta Gminy Koszęcin – Zbigniewa </w:t>
      </w:r>
      <w:proofErr w:type="spellStart"/>
      <w:r w:rsidRPr="00F34D86">
        <w:rPr>
          <w:rFonts w:ascii="Arial" w:hAnsi="Arial" w:cs="Arial"/>
          <w:color w:val="000000"/>
          <w:sz w:val="20"/>
          <w:szCs w:val="20"/>
        </w:rPr>
        <w:t>Seniów</w:t>
      </w:r>
      <w:proofErr w:type="spellEnd"/>
      <w:r w:rsidRPr="00F34D86">
        <w:rPr>
          <w:rFonts w:ascii="Arial" w:hAnsi="Arial" w:cs="Arial"/>
          <w:color w:val="000000"/>
          <w:sz w:val="20"/>
          <w:szCs w:val="20"/>
        </w:rPr>
        <w:t>,</w:t>
      </w:r>
      <w:r w:rsidR="006C0A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4D86">
        <w:rPr>
          <w:rFonts w:ascii="Arial" w:hAnsi="Arial" w:cs="Arial"/>
          <w:color w:val="000000"/>
          <w:sz w:val="20"/>
          <w:szCs w:val="20"/>
        </w:rPr>
        <w:t xml:space="preserve">zwaną dalej </w:t>
      </w:r>
      <w:r w:rsidRPr="00F34D86">
        <w:rPr>
          <w:rFonts w:ascii="Arial" w:hAnsi="Arial" w:cs="Arial"/>
          <w:b/>
          <w:color w:val="000000"/>
          <w:sz w:val="20"/>
          <w:szCs w:val="20"/>
        </w:rPr>
        <w:t>„Zamawiającym”</w:t>
      </w:r>
    </w:p>
    <w:p w:rsidR="00006649" w:rsidRPr="00F34D86" w:rsidRDefault="00006649" w:rsidP="000066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a</w:t>
      </w:r>
    </w:p>
    <w:p w:rsidR="00006649" w:rsidRPr="00F34D86" w:rsidRDefault="00006649" w:rsidP="001951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415AF1">
        <w:rPr>
          <w:rFonts w:ascii="Arial" w:hAnsi="Arial" w:cs="Arial"/>
          <w:color w:val="000000"/>
          <w:sz w:val="20"/>
          <w:szCs w:val="20"/>
        </w:rPr>
        <w:t>………….</w:t>
      </w:r>
      <w:r w:rsidRPr="00F34D86">
        <w:rPr>
          <w:rFonts w:ascii="Arial" w:hAnsi="Arial" w:cs="Arial"/>
          <w:color w:val="000000"/>
          <w:sz w:val="20"/>
          <w:szCs w:val="20"/>
        </w:rPr>
        <w:t>………</w:t>
      </w:r>
    </w:p>
    <w:p w:rsidR="00006649" w:rsidRPr="003C746A" w:rsidRDefault="00006649" w:rsidP="001951A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34D86">
        <w:rPr>
          <w:rFonts w:ascii="Arial" w:hAnsi="Arial" w:cs="Arial"/>
          <w:color w:val="000000"/>
          <w:sz w:val="20"/>
          <w:szCs w:val="20"/>
        </w:rPr>
        <w:t>z siedzibą w ……………… przy ul. ………………………., NIP: …….....……………………..,</w:t>
      </w:r>
      <w:r w:rsidR="006C0A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4D86">
        <w:rPr>
          <w:rFonts w:ascii="Arial" w:hAnsi="Arial" w:cs="Arial"/>
          <w:color w:val="000000"/>
          <w:sz w:val="20"/>
          <w:szCs w:val="20"/>
        </w:rPr>
        <w:t>zwaną/</w:t>
      </w:r>
      <w:proofErr w:type="spellStart"/>
      <w:r w:rsidRPr="00F34D86">
        <w:rPr>
          <w:rFonts w:ascii="Arial" w:hAnsi="Arial" w:cs="Arial"/>
          <w:color w:val="000000"/>
          <w:sz w:val="20"/>
          <w:szCs w:val="20"/>
        </w:rPr>
        <w:t>ym</w:t>
      </w:r>
      <w:proofErr w:type="spellEnd"/>
      <w:r w:rsidRPr="00F34D86">
        <w:rPr>
          <w:rFonts w:ascii="Arial" w:hAnsi="Arial" w:cs="Arial"/>
          <w:color w:val="000000"/>
          <w:sz w:val="20"/>
          <w:szCs w:val="20"/>
        </w:rPr>
        <w:t xml:space="preserve"> dalej </w:t>
      </w:r>
      <w:r w:rsidRPr="00F34D86">
        <w:rPr>
          <w:rFonts w:ascii="Arial" w:hAnsi="Arial" w:cs="Arial"/>
          <w:b/>
          <w:color w:val="000000"/>
          <w:sz w:val="20"/>
          <w:szCs w:val="20"/>
        </w:rPr>
        <w:t>„Wykonawcą”</w:t>
      </w:r>
      <w:r w:rsidR="003C746A" w:rsidRPr="003C746A">
        <w:rPr>
          <w:rFonts w:ascii="Arial" w:hAnsi="Arial" w:cs="Arial"/>
          <w:color w:val="000000"/>
          <w:sz w:val="20"/>
          <w:szCs w:val="20"/>
        </w:rPr>
        <w:t>.</w:t>
      </w:r>
    </w:p>
    <w:p w:rsidR="003C746A" w:rsidRDefault="003C746A" w:rsidP="001916D8">
      <w:pPr>
        <w:autoSpaceDE w:val="0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916D8" w:rsidRPr="001916D8" w:rsidRDefault="001916D8" w:rsidP="001916D8">
      <w:pPr>
        <w:autoSpaceDE w:val="0"/>
        <w:spacing w:after="0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4911B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§ 1.</w:t>
      </w:r>
    </w:p>
    <w:p w:rsidR="00D06010" w:rsidRPr="004911BB" w:rsidRDefault="001916D8" w:rsidP="00D06010">
      <w:pPr>
        <w:pStyle w:val="NormalnyWeb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916D8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mowa została zawarta n</w:t>
      </w:r>
      <w:r w:rsidR="00D06010" w:rsidRPr="004911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podstawie art. 4 pkt 8 ustawy z dnia 29 stycznia </w:t>
      </w:r>
      <w:r w:rsidR="00D06010" w:rsidRPr="00B22D8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2004 r. Prawo zamówień publicznych  (t. j. Dz. U. z 2018 r. poz. 1986 z </w:t>
      </w:r>
      <w:proofErr w:type="spellStart"/>
      <w:r w:rsidR="00D06010" w:rsidRPr="00B22D86">
        <w:rPr>
          <w:rFonts w:ascii="Arial" w:hAnsi="Arial" w:cs="Arial"/>
          <w:color w:val="000000"/>
          <w:sz w:val="20"/>
          <w:szCs w:val="20"/>
          <w:shd w:val="clear" w:color="auto" w:fill="FFFFFF"/>
        </w:rPr>
        <w:t>późn</w:t>
      </w:r>
      <w:proofErr w:type="spellEnd"/>
      <w:r w:rsidR="00D06010" w:rsidRPr="00B22D86">
        <w:rPr>
          <w:rFonts w:ascii="Arial" w:hAnsi="Arial" w:cs="Arial"/>
          <w:color w:val="000000"/>
          <w:sz w:val="20"/>
          <w:szCs w:val="20"/>
          <w:shd w:val="clear" w:color="auto" w:fill="FFFFFF"/>
        </w:rPr>
        <w:t>. zm.)</w:t>
      </w:r>
      <w:r w:rsidR="003C746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06010" w:rsidRPr="00C305A7" w:rsidRDefault="00D06010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67D87" w:rsidRPr="00C305A7" w:rsidRDefault="001916D8" w:rsidP="006C0A4C">
      <w:pPr>
        <w:autoSpaceDE w:val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2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524064" w:rsidRDefault="002510A0" w:rsidP="00E07EFF">
      <w:pPr>
        <w:widowControl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1. Zamawiający zamawia, a Wykonawca zobowiązuje się do </w:t>
      </w:r>
      <w:r w:rsidR="00440823">
        <w:rPr>
          <w:rFonts w:ascii="Arial" w:hAnsi="Arial" w:cs="Arial"/>
          <w:sz w:val="20"/>
          <w:szCs w:val="20"/>
          <w:shd w:val="clear" w:color="auto" w:fill="FFFFFF"/>
        </w:rPr>
        <w:t xml:space="preserve">zaprojektowania i </w:t>
      </w:r>
      <w:r w:rsidR="005E1126">
        <w:rPr>
          <w:rFonts w:ascii="Arial" w:hAnsi="Arial" w:cs="Arial"/>
          <w:sz w:val="20"/>
          <w:szCs w:val="20"/>
          <w:shd w:val="clear" w:color="auto" w:fill="FFFFFF"/>
        </w:rPr>
        <w:t>wykonania</w:t>
      </w:r>
      <w:r w:rsidR="005E1126" w:rsidRPr="005E112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76AF6">
        <w:rPr>
          <w:rFonts w:ascii="Arial" w:hAnsi="Arial" w:cs="Arial"/>
          <w:sz w:val="20"/>
          <w:szCs w:val="20"/>
          <w:shd w:val="clear" w:color="auto" w:fill="FFFFFF"/>
        </w:rPr>
        <w:t xml:space="preserve">oświetlenia </w:t>
      </w:r>
      <w:r w:rsidR="005E1126" w:rsidRPr="005E1126">
        <w:rPr>
          <w:rFonts w:ascii="Arial" w:hAnsi="Arial" w:cs="Arial"/>
          <w:sz w:val="20"/>
          <w:szCs w:val="20"/>
          <w:shd w:val="clear" w:color="auto" w:fill="FFFFFF"/>
        </w:rPr>
        <w:t>ulicznego w miejsc</w:t>
      </w:r>
      <w:r w:rsidR="00BC67D1">
        <w:rPr>
          <w:rFonts w:ascii="Arial" w:hAnsi="Arial" w:cs="Arial"/>
          <w:sz w:val="20"/>
          <w:szCs w:val="20"/>
          <w:shd w:val="clear" w:color="auto" w:fill="FFFFFF"/>
        </w:rPr>
        <w:t xml:space="preserve">owości Piłka przy ul. Brzozowej </w:t>
      </w:r>
      <w:r w:rsidR="005E1126" w:rsidRPr="005E1126">
        <w:rPr>
          <w:rFonts w:ascii="Arial" w:hAnsi="Arial" w:cs="Arial"/>
          <w:sz w:val="20"/>
          <w:szCs w:val="20"/>
          <w:shd w:val="clear" w:color="auto" w:fill="FFFFFF"/>
        </w:rPr>
        <w:t xml:space="preserve">i </w:t>
      </w:r>
      <w:r w:rsidR="00776AF6"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 w:rsidR="005E1126" w:rsidRPr="005E1126">
        <w:rPr>
          <w:rFonts w:ascii="Arial" w:hAnsi="Arial" w:cs="Arial"/>
          <w:sz w:val="20"/>
          <w:szCs w:val="20"/>
          <w:shd w:val="clear" w:color="auto" w:fill="FFFFFF"/>
        </w:rPr>
        <w:t>Słonecznej.</w:t>
      </w:r>
      <w:r w:rsidR="00440823">
        <w:t xml:space="preserve"> </w:t>
      </w:r>
    </w:p>
    <w:p w:rsidR="00E07EFF" w:rsidRPr="00D370D2" w:rsidRDefault="00E07EFF" w:rsidP="00E07EFF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2. W ramach przedmiotu zamówienia należy  wykonać w szczególności:</w:t>
      </w:r>
    </w:p>
    <w:p w:rsidR="00E07EFF" w:rsidRPr="00D370D2" w:rsidRDefault="00E07EFF" w:rsidP="00E07EFF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1)</w:t>
      </w:r>
      <w:r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projekt budowlano-wykonawczy oświetlenia ulicznego,</w:t>
      </w:r>
    </w:p>
    <w:p w:rsidR="00E07EFF" w:rsidRPr="00D370D2" w:rsidRDefault="00E07EFF" w:rsidP="00E07EFF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2)</w:t>
      </w:r>
      <w:r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zabudowę szafki sterowniczej oświetlenia ulicznego,</w:t>
      </w:r>
    </w:p>
    <w:p w:rsidR="00E07EFF" w:rsidRPr="00D370D2" w:rsidRDefault="00E07EFF" w:rsidP="00E07EFF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3)</w:t>
      </w:r>
      <w:r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linię kablową oświetlenia ulicznego do pierwszego stanowiska,</w:t>
      </w:r>
    </w:p>
    <w:p w:rsidR="00E07EFF" w:rsidRPr="00D370D2" w:rsidRDefault="00E07EFF" w:rsidP="00E07EFF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4)</w:t>
      </w:r>
      <w:r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zabudowę latarni oświetleniow</w:t>
      </w:r>
      <w:r w:rsidR="00D370D2"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ej</w:t>
      </w:r>
      <w:r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na fundamencie z oprawą typu LED.</w:t>
      </w:r>
    </w:p>
    <w:p w:rsidR="007F42E3" w:rsidRPr="00D370D2" w:rsidRDefault="008B5E2F" w:rsidP="00524064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</w:t>
      </w:r>
      <w:r w:rsidR="00367D87"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Dokumentacja projektowa ma być wykonana zgodnie z obowiązującymi w tej mierze przepisami.</w:t>
      </w:r>
    </w:p>
    <w:p w:rsidR="00E07EFF" w:rsidRPr="00D370D2" w:rsidRDefault="00E07EFF" w:rsidP="00E07EFF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4. Projekt budowlano-wykonawczy oświetlenia ulicznego powinien obejmować:</w:t>
      </w:r>
    </w:p>
    <w:p w:rsidR="00E07EFF" w:rsidRPr="00D370D2" w:rsidRDefault="00D370D2" w:rsidP="00E07EFF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1)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 xml:space="preserve">projekt budowlano-wykonawczy </w:t>
      </w:r>
      <w:r w:rsidR="00E07EFF"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oświetlenia ulicznego - ul. Brzozowa i ul. Słoneczna </w:t>
      </w:r>
      <w:r w:rsidR="0025493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            </w:t>
      </w:r>
      <w:r w:rsidR="00E07EFF"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 miejscowości Piłka,</w:t>
      </w:r>
    </w:p>
    <w:p w:rsidR="00E07EFF" w:rsidRPr="00D370D2" w:rsidRDefault="00E07EFF" w:rsidP="00E07EFF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2)</w:t>
      </w:r>
      <w:r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projekt zagospodarowania terenu,</w:t>
      </w:r>
    </w:p>
    <w:p w:rsidR="00E07EFF" w:rsidRPr="00D370D2" w:rsidRDefault="00E07EFF" w:rsidP="00E07EFF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3)</w:t>
      </w:r>
      <w:r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kosztorysy inwestorskie i przedmiary,</w:t>
      </w:r>
    </w:p>
    <w:p w:rsidR="00E07EFF" w:rsidRPr="00D370D2" w:rsidRDefault="00E07EFF" w:rsidP="00E07EFF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4)</w:t>
      </w:r>
      <w:r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specyfikacje techniczne wykonania i odbioru robót,</w:t>
      </w:r>
    </w:p>
    <w:p w:rsidR="00E07EFF" w:rsidRPr="00D370D2" w:rsidRDefault="00E07EFF" w:rsidP="00E07EFF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5)</w:t>
      </w:r>
      <w:r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plan bioz,</w:t>
      </w:r>
    </w:p>
    <w:p w:rsidR="00E07EFF" w:rsidRPr="00D370D2" w:rsidRDefault="00E07EFF" w:rsidP="00524064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6)</w:t>
      </w:r>
      <w:r w:rsidRPr="00D370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ab/>
        <w:t>pozostałe elementy projektu zgodnie z przepisami Prawa budowlanego.</w:t>
      </w:r>
    </w:p>
    <w:p w:rsidR="008B1BD6" w:rsidRDefault="00E07EFF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5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Projekt ma być zaopiniowany i/lub uzgodniony z wszelkimi organami i instytucjami zgodnie               z przepisami Prawa budowlanego. </w:t>
      </w:r>
    </w:p>
    <w:p w:rsidR="00EB7A2B" w:rsidRPr="00C305A7" w:rsidRDefault="00E07EFF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6</w:t>
      </w:r>
      <w:r w:rsidR="008B1BD6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415E24" w:rsidRPr="00415E24">
        <w:rPr>
          <w:rFonts w:ascii="Arial" w:hAnsi="Arial" w:cs="Arial"/>
          <w:sz w:val="20"/>
          <w:szCs w:val="20"/>
        </w:rPr>
        <w:t>Wykonawca w imieniu Zamawiającego będzie zobowiązany uzyskać pozwolenie</w:t>
      </w:r>
      <w:r w:rsidR="00776AF6">
        <w:rPr>
          <w:rFonts w:ascii="Arial" w:hAnsi="Arial" w:cs="Arial"/>
          <w:sz w:val="20"/>
          <w:szCs w:val="20"/>
        </w:rPr>
        <w:t xml:space="preserve"> na wykonanie robót budowlanych objętych dokumentacją projektową.</w:t>
      </w:r>
    </w:p>
    <w:p w:rsidR="00EB7A2B" w:rsidRPr="00C305A7" w:rsidRDefault="00E07EFF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Przedmiotem zamówienia objęte są również czynności w zakresie nadzoru autorskiego w trakcie realizacji zadania inwestycyjnego. Do Wykonawcy należy pełnienie nadzoru autorskiego nad zgodnością wykonywanych robót z opracowaną dokumentacją projektową w czasie robót realizowanych na podstawie wykonywanej dokumentacji projektowej, w przypadku gdy Zamawiający pisemnie zobowiąże Wykonawcę (Projektanta) do jego sprawowania.</w:t>
      </w:r>
    </w:p>
    <w:p w:rsidR="00EB7A2B" w:rsidRPr="00C305A7" w:rsidRDefault="00E07EFF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8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Nadzór autorski obejmuje w szczególności wykonanie czynności, o których mowa poniżej: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stwierdzanie w toku wykonywania robót budowlanych zgodności realizacji z projektem,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>uzgadnianie możliwości wprowadzenia rozwiązań zamiennych w stosunku do przewidzianych                 w projekcie, zgłoszonych przez kierownika budowy lub inspektora nadzoru inwestorskiego,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aktualizowanie rozwiązań projektowych, za wyjątkiem sporządzenia projektów zamiennych,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akceptacja i wydanie opinii dotyczącej zmian technologicznych,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podejmowanie decyzji o charakterze dokonywanej zmiany (tj. zmiana istotna/nieistotna),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utrwalenie czynności nadzoru autorskiego w karcie rejestru czynności nadzoru autorskiego                        i dokonywanie wpisów do dziennika budowy oraz dokumentacji budowy, w szczególności: wykonywanie rysunków, szkiców, dokonywanie zapisów na rysunkach (szkicach) istniejących. Zmiany i uzupełnienia w projekcie winny być wprowadzone na egzemplarzu projektu                u Inspektora nadzoru inwestorskiego lub w inny sposób pisemny zaakceptowany przez Inspektora nadzoru inwestorskiego,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udział w radach budowy, naradach,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udział w odbiorach robót budowlanych,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wszystkie przejazdy i pobyty na budowie lub poza nią konieczne do załatwienia wszystkich spraw związanych z pełnieniem nadzoru autorskiego,</w:t>
      </w:r>
    </w:p>
    <w:p w:rsidR="00EB7A2B" w:rsidRPr="00C305A7" w:rsidRDefault="00EB7A2B" w:rsidP="00EB7A2B">
      <w:pPr>
        <w:numPr>
          <w:ilvl w:val="0"/>
          <w:numId w:val="15"/>
        </w:num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inne czynności przewidziane ustawą Prawo budowlane w zakresie nadzoru autorskiego.</w:t>
      </w:r>
    </w:p>
    <w:p w:rsidR="00EB7A2B" w:rsidRPr="00C305A7" w:rsidRDefault="00E07EFF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E80D2D" w:rsidRPr="00E80D2D">
        <w:rPr>
          <w:rFonts w:ascii="Arial" w:hAnsi="Arial" w:cs="Arial"/>
          <w:b/>
          <w:sz w:val="20"/>
          <w:szCs w:val="20"/>
          <w:shd w:val="clear" w:color="auto" w:fill="FFFFFF"/>
        </w:rPr>
        <w:t xml:space="preserve">Przed złożeniem zgłoszenia zamiaru wykonania </w:t>
      </w:r>
      <w:r w:rsidR="00E80D2D" w:rsidRPr="00BB67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robót budowlanych</w:t>
      </w:r>
      <w:r w:rsidR="00776AF6" w:rsidRPr="00BB67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(ewentualnie wniosku        o pozwolenie na budowę)</w:t>
      </w:r>
      <w:r w:rsidR="00E80D2D" w:rsidRPr="00BB67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projekt podlega uzgodnieniu przez Zamawiającego.</w:t>
      </w:r>
    </w:p>
    <w:p w:rsidR="00EB7A2B" w:rsidRPr="00C305A7" w:rsidRDefault="00E07EFF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10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Dokumentacja powinna być zaopatrzona w wykaz opracowań oraz pisemne oświadczenie, że jest ona  wykonana zgodnie z umową, obowiązującymi przepisami, normami i wytycznymi, że została wykonana w stanie  kompletnym  z  punktu  widzenia  celu,  któremu  ma  służyć  i  może  być skierowana  do  realizacji.  Wykaz  opracowań  oraz  pisemne  oświadczenie,  o  którym  mowa  wyżej, stanowią  integralną  część  zamówienia.  </w:t>
      </w:r>
    </w:p>
    <w:p w:rsidR="00EB7A2B" w:rsidRPr="00C305A7" w:rsidRDefault="00E07EFF" w:rsidP="00EB7A2B">
      <w:pPr>
        <w:autoSpaceDE w:val="0"/>
        <w:spacing w:after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11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. Szczegółowy zakres oraz wymagania Zamawiającego zostały sprecyzowane w zaproszeniu            </w:t>
      </w:r>
      <w:r w:rsidR="00222828">
        <w:rPr>
          <w:rFonts w:ascii="Arial" w:hAnsi="Arial" w:cs="Arial"/>
          <w:sz w:val="20"/>
          <w:szCs w:val="20"/>
          <w:shd w:val="clear" w:color="auto" w:fill="FFFFFF"/>
        </w:rPr>
        <w:t xml:space="preserve">    do składania ofert z dnia </w:t>
      </w:r>
      <w:r w:rsidR="00B176DB" w:rsidRPr="0044718C">
        <w:rPr>
          <w:rFonts w:ascii="Arial" w:hAnsi="Arial" w:cs="Arial"/>
          <w:b/>
          <w:sz w:val="20"/>
          <w:szCs w:val="20"/>
        </w:rPr>
        <w:t>1</w:t>
      </w:r>
      <w:r w:rsidR="0044718C" w:rsidRPr="0044718C">
        <w:rPr>
          <w:rFonts w:ascii="Arial" w:hAnsi="Arial" w:cs="Arial"/>
          <w:b/>
          <w:sz w:val="20"/>
          <w:szCs w:val="20"/>
        </w:rPr>
        <w:t>3</w:t>
      </w:r>
      <w:r w:rsidR="00600E3E" w:rsidRPr="0044718C">
        <w:rPr>
          <w:rFonts w:ascii="Arial" w:hAnsi="Arial" w:cs="Arial"/>
          <w:b/>
          <w:sz w:val="20"/>
          <w:szCs w:val="20"/>
        </w:rPr>
        <w:t xml:space="preserve"> maja</w:t>
      </w:r>
      <w:r w:rsidR="00EB7A2B" w:rsidRPr="0044718C">
        <w:rPr>
          <w:rFonts w:ascii="Arial" w:hAnsi="Arial" w:cs="Arial"/>
          <w:b/>
          <w:sz w:val="20"/>
          <w:szCs w:val="20"/>
        </w:rPr>
        <w:t xml:space="preserve"> 2019 r.</w:t>
      </w:r>
      <w:r w:rsidR="003C746A" w:rsidRPr="00276A58">
        <w:rPr>
          <w:b/>
        </w:rPr>
        <w:t xml:space="preserve"> </w:t>
      </w:r>
      <w:r w:rsidR="00600E3E">
        <w:rPr>
          <w:rFonts w:ascii="Arial" w:hAnsi="Arial" w:cs="Arial"/>
          <w:b/>
          <w:sz w:val="20"/>
          <w:szCs w:val="20"/>
          <w:shd w:val="clear" w:color="auto" w:fill="FFFFFF"/>
        </w:rPr>
        <w:t>nr GKZ.7021.1.14</w:t>
      </w:r>
      <w:r w:rsidR="003C746A" w:rsidRPr="00276A58">
        <w:rPr>
          <w:rFonts w:ascii="Arial" w:hAnsi="Arial" w:cs="Arial"/>
          <w:b/>
          <w:sz w:val="20"/>
          <w:szCs w:val="20"/>
          <w:shd w:val="clear" w:color="auto" w:fill="FFFFFF"/>
        </w:rPr>
        <w:t>.2019.BI.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E07EFF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Integralną częścią umowy są następujące dokumenty:</w:t>
      </w:r>
    </w:p>
    <w:p w:rsidR="00EB7A2B" w:rsidRPr="00C305A7" w:rsidRDefault="00EB7A2B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1) zaproszenie do składania ofert,</w:t>
      </w:r>
    </w:p>
    <w:p w:rsidR="00EB7A2B" w:rsidRPr="00C305A7" w:rsidRDefault="00EB7A2B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2) oferta Wykonawcy, na podstawie której dokonano wyboru Wykonawcy.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E07EFF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W przypadku, gdyby w trakcie realizacji umowy zaszła konieczność podjęcia przez Wykonawcę jakichkolwiek czynności, które to czynności nie zostały wprost wymienione w niniejszej umowie, jak            i zaproszeniu do składania ofert, a wynikających z przepisów prawa lub niezbędnych dla prawidłowej realizacji umowy, Wykonawca wykona te czynności z najwyższą starannością, w ramach umownego wynagrodzenia ryczałtowego określonego w § 5 umowy.</w:t>
      </w:r>
    </w:p>
    <w:p w:rsidR="00EB7A2B" w:rsidRPr="00C305A7" w:rsidRDefault="003C746A" w:rsidP="00EB7A2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E07EFF">
        <w:rPr>
          <w:rFonts w:ascii="Arial" w:hAnsi="Arial" w:cs="Arial"/>
          <w:sz w:val="20"/>
          <w:szCs w:val="20"/>
          <w:shd w:val="clear" w:color="auto" w:fill="FFFFFF"/>
        </w:rPr>
        <w:t>4</w:t>
      </w:r>
      <w:r w:rsidR="00EB7A2B" w:rsidRPr="00C305A7">
        <w:rPr>
          <w:rFonts w:ascii="Arial" w:hAnsi="Arial" w:cs="Arial"/>
          <w:sz w:val="20"/>
          <w:szCs w:val="20"/>
          <w:shd w:val="clear" w:color="auto" w:fill="FFFFFF"/>
        </w:rPr>
        <w:t>. Zamawiający zobowiązuje się:</w:t>
      </w:r>
    </w:p>
    <w:p w:rsidR="00EB7A2B" w:rsidRPr="00C305A7" w:rsidRDefault="00EB7A2B" w:rsidP="00EB7A2B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do udzielenia Wykonawcy pełnomocnictwa, na wniosek złożony przez Wykonawcę, do występowania w jego imieniu przy dokonywaniu czynności w ramach niniejszej umowy. Wykonawca działając w imieniu Zamawiającego nie może zaciągać zobowiązań i podejmować działań rodzących skutki finansowe, bez uprzedniej pisemnej akceptacji Zamawiającego. Wszelkie uzgodnienia i warunki narzucone przez osoby trzecie muszą być zgłaszane Zamawiającemu                 i wymagają jego akceptacji,</w:t>
      </w:r>
    </w:p>
    <w:p w:rsidR="00EB7A2B" w:rsidRPr="00C305A7" w:rsidRDefault="00EB7A2B" w:rsidP="00EB7A2B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dokonać odbioru przedmiotu umowy,</w:t>
      </w:r>
    </w:p>
    <w:p w:rsidR="00EB7A2B" w:rsidRPr="00C305A7" w:rsidRDefault="00EB7A2B" w:rsidP="00EB7A2B">
      <w:pPr>
        <w:pStyle w:val="Tekstpodstawowy21"/>
        <w:numPr>
          <w:ilvl w:val="1"/>
          <w:numId w:val="1"/>
        </w:numPr>
        <w:tabs>
          <w:tab w:val="left" w:pos="285"/>
        </w:tabs>
        <w:spacing w:after="0"/>
        <w:ind w:left="-15" w:firstLine="15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do zapłaty należnego Wykonawcy wynagrodzenia.</w:t>
      </w:r>
    </w:p>
    <w:p w:rsidR="00EA1080" w:rsidRPr="00C305A7" w:rsidRDefault="00EA1080" w:rsidP="006C0A4C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67D87" w:rsidRPr="00C305A7" w:rsidRDefault="001916D8" w:rsidP="006C0A4C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3</w:t>
      </w:r>
      <w:r w:rsidR="000E2FAB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Zamówienie należy wykonać w nieprzekraczalnym terminie:</w:t>
      </w:r>
    </w:p>
    <w:p w:rsidR="00C763D2" w:rsidRPr="00BB673E" w:rsidRDefault="00C763D2" w:rsidP="00C763D2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1)</w:t>
      </w:r>
      <w:r w:rsidR="00AF39CA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B67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wykonanie dokumentacji projektowej wraz z </w:t>
      </w:r>
      <w:r w:rsidR="000D721F" w:rsidRPr="00BB67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uzyskaniem </w:t>
      </w:r>
      <w:r w:rsidR="00C80AA7" w:rsidRPr="00BB673E">
        <w:rPr>
          <w:rFonts w:ascii="Arial" w:hAnsi="Arial" w:cs="Arial"/>
          <w:color w:val="000000"/>
          <w:sz w:val="20"/>
          <w:szCs w:val="20"/>
        </w:rPr>
        <w:t>w imieniu Zamawiającego</w:t>
      </w:r>
      <w:r w:rsidR="00776AF6" w:rsidRPr="00BB673E">
        <w:rPr>
          <w:rFonts w:ascii="Arial" w:hAnsi="Arial" w:cs="Arial"/>
          <w:color w:val="000000"/>
          <w:sz w:val="20"/>
          <w:szCs w:val="20"/>
        </w:rPr>
        <w:t xml:space="preserve"> zaświadczenia o braku sprzeciwu dla robót objętych zgłoszeniem lub</w:t>
      </w:r>
      <w:r w:rsidR="00C80AA7" w:rsidRPr="00BB673E">
        <w:rPr>
          <w:rFonts w:ascii="Arial" w:hAnsi="Arial" w:cs="Arial"/>
          <w:color w:val="000000"/>
          <w:sz w:val="20"/>
          <w:szCs w:val="20"/>
        </w:rPr>
        <w:t xml:space="preserve"> </w:t>
      </w:r>
      <w:r w:rsidR="00C76572" w:rsidRPr="00BB673E">
        <w:rPr>
          <w:rFonts w:ascii="Arial" w:hAnsi="Arial" w:cs="Arial"/>
          <w:color w:val="000000"/>
          <w:sz w:val="20"/>
          <w:szCs w:val="20"/>
          <w:shd w:val="clear" w:color="auto" w:fill="FFFFFF"/>
        </w:rPr>
        <w:t>prawomocnej</w:t>
      </w:r>
      <w:r w:rsidR="000D721F" w:rsidRPr="00BB67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decy</w:t>
      </w:r>
      <w:r w:rsidR="00C80AA7" w:rsidRPr="00BB67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zji </w:t>
      </w:r>
      <w:r w:rsidR="003C746A" w:rsidRPr="00BB67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 sprawie </w:t>
      </w:r>
      <w:r w:rsidR="00C80AA7" w:rsidRPr="00BB67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pozwolenia </w:t>
      </w:r>
      <w:r w:rsidR="00AF39CA" w:rsidRPr="00BB67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</w:t>
      </w:r>
      <w:r w:rsidR="000D721F" w:rsidRPr="00BB673E">
        <w:rPr>
          <w:rFonts w:ascii="Arial" w:hAnsi="Arial" w:cs="Arial"/>
          <w:color w:val="000000"/>
          <w:sz w:val="20"/>
          <w:szCs w:val="20"/>
          <w:shd w:val="clear" w:color="auto" w:fill="FFFFFF"/>
        </w:rPr>
        <w:t>na budowę</w:t>
      </w:r>
      <w:r w:rsidRPr="00BB67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BB67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</w:t>
      </w:r>
      <w:r w:rsidR="00276A58" w:rsidRPr="00BB67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13 września</w:t>
      </w:r>
      <w:r w:rsidRPr="00BB67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2019 r.</w:t>
      </w:r>
      <w:r w:rsidR="00776AF6" w:rsidRPr="00BB673E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8F2299" w:rsidRPr="00BB673E" w:rsidRDefault="008F2299" w:rsidP="00C763D2">
      <w:pPr>
        <w:autoSpaceDE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B673E">
        <w:rPr>
          <w:rFonts w:ascii="Arial" w:hAnsi="Arial" w:cs="Arial"/>
          <w:color w:val="000000"/>
          <w:sz w:val="20"/>
          <w:szCs w:val="20"/>
          <w:shd w:val="clear" w:color="auto" w:fill="FFFFFF"/>
        </w:rPr>
        <w:t>2)</w:t>
      </w:r>
      <w:r w:rsidR="00AF39CA" w:rsidRPr="00BB67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sz w:val="20"/>
          <w:szCs w:val="20"/>
          <w:shd w:val="clear" w:color="auto" w:fill="FFFFFF"/>
        </w:rPr>
        <w:t>wykonania</w:t>
      </w:r>
      <w:r w:rsidRPr="005E112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oświetlenia </w:t>
      </w:r>
      <w:r w:rsidRPr="005E1126">
        <w:rPr>
          <w:rFonts w:ascii="Arial" w:hAnsi="Arial" w:cs="Arial"/>
          <w:sz w:val="20"/>
          <w:szCs w:val="20"/>
          <w:shd w:val="clear" w:color="auto" w:fill="FFFFFF"/>
        </w:rPr>
        <w:t>ulicznego w miejsc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owości Piłka przy ul. Brzozowej </w:t>
      </w:r>
      <w:r w:rsidRPr="005E1126">
        <w:rPr>
          <w:rFonts w:ascii="Arial" w:hAnsi="Arial" w:cs="Arial"/>
          <w:sz w:val="20"/>
          <w:szCs w:val="20"/>
          <w:shd w:val="clear" w:color="auto" w:fill="FFFFFF"/>
        </w:rPr>
        <w:t xml:space="preserve">i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ul. </w:t>
      </w:r>
      <w:r w:rsidRPr="005E1126">
        <w:rPr>
          <w:rFonts w:ascii="Arial" w:hAnsi="Arial" w:cs="Arial"/>
          <w:sz w:val="20"/>
          <w:szCs w:val="20"/>
          <w:shd w:val="clear" w:color="auto" w:fill="FFFFFF"/>
        </w:rPr>
        <w:t>Słonecznej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               </w:t>
      </w:r>
      <w:r w:rsidRPr="00BB673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– </w:t>
      </w:r>
      <w:r w:rsidRPr="00BB673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31 października 2019 r.</w:t>
      </w:r>
    </w:p>
    <w:p w:rsidR="00C763D2" w:rsidRPr="00C305A7" w:rsidRDefault="00C763D2" w:rsidP="00C763D2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2. Wykonawca dostarczy Zamawiającemu dokumentację projektową wskazaną w § 1. </w:t>
      </w:r>
      <w:r w:rsidR="000D721F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                         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Dla dostarczonego projektu zostanie sporządzony protokół zdawczo-odbiorczy, zawierający 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lastRenderedPageBreak/>
        <w:t>specyfikację przekazywanych dokumentów, który będzie potwierdzeniem daty wpływu dokumentacji do Zamawiającego.</w:t>
      </w:r>
    </w:p>
    <w:p w:rsidR="00C763D2" w:rsidRPr="001735CF" w:rsidRDefault="00C763D2" w:rsidP="00C763D2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3. Zamawiający zastrzega sobie prawo przeanalizowania dokumentacji projektowej w celu sprawdzenia jej kompletności i zgodności z przedmiotem zamówienia przed podpisaniem protokołu zdawczo-odbiorczego dokument</w:t>
      </w:r>
      <w:r w:rsidR="00E07EFF">
        <w:rPr>
          <w:rFonts w:ascii="Arial" w:hAnsi="Arial" w:cs="Arial"/>
          <w:sz w:val="20"/>
          <w:szCs w:val="20"/>
          <w:shd w:val="clear" w:color="auto" w:fill="FFFFFF"/>
        </w:rPr>
        <w:t xml:space="preserve">acji projektowej, w czasie </w:t>
      </w:r>
      <w:r w:rsidR="00E07EFF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 5</w:t>
      </w:r>
      <w:r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dni roboczych od daty otrzymania dokumentacji. Zamawiający p</w:t>
      </w:r>
      <w:r w:rsidR="00E07EFF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odpisze protokół najpóźniej w 5</w:t>
      </w:r>
      <w:r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-tym dniu roboczym, chyba że zajdzie sytuacja opisana w ust. 4 niniejszego paragrafu.</w:t>
      </w:r>
    </w:p>
    <w:p w:rsidR="00C763D2" w:rsidRPr="001735CF" w:rsidRDefault="00C763D2" w:rsidP="00C763D2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4. O zastrzeżeniach do otrzymanej dokumentacji projektowej Zamawiający zawiadomi Wykonawcę </w:t>
      </w:r>
      <w:r w:rsidR="0025493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      </w:t>
      </w:r>
      <w:r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na piśmie lub </w:t>
      </w:r>
      <w:proofErr w:type="spellStart"/>
      <w:r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faxem</w:t>
      </w:r>
      <w:proofErr w:type="spellEnd"/>
      <w:r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niezwłocznie od dostarczenia dokumentacji i wyznaczy mu odpowiedni termin </w:t>
      </w:r>
      <w:r w:rsidR="0025493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  </w:t>
      </w:r>
      <w:r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do usunięcia wad opracowania. W zależności od istotności i stopnia złożoności uwag Wykonawca poprawi wady opracowania, bądź uzasadni na piśmie niemożność lub niezasadność ich uwzględnienia. Zamawiający podpisze protokół po usunięciu przez Wykonawcę wszystkich zgłoszonych wad opracowania i przyjęciu ewentualnych wyjaśnień Wykonawcy.</w:t>
      </w:r>
    </w:p>
    <w:p w:rsidR="00C763D2" w:rsidRPr="001735CF" w:rsidRDefault="00C763D2" w:rsidP="00C763D2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5. Podpisanie protokołu nie oznacza potwierdzenia braku wad fizycznych i prawnych dokumentacji projektowej.</w:t>
      </w:r>
    </w:p>
    <w:p w:rsidR="00C763D2" w:rsidRPr="001735CF" w:rsidRDefault="00C763D2" w:rsidP="00C763D2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6. Datę podpisania protokołu zdawczo-odbiorczego Strony będą traktowały jako </w:t>
      </w:r>
      <w:r w:rsidR="00E07EFF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datę wykonania przedmiotu umowy w zakresie wskazanym w ust. 1 pkt 1).</w:t>
      </w:r>
    </w:p>
    <w:p w:rsidR="00367D87" w:rsidRPr="001735CF" w:rsidRDefault="00367D87" w:rsidP="00CA099B">
      <w:pPr>
        <w:autoSpaceDE w:val="0"/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367D87" w:rsidRPr="00C305A7" w:rsidRDefault="001916D8" w:rsidP="003C5A9E">
      <w:pPr>
        <w:autoSpaceDE w:val="0"/>
        <w:spacing w:after="0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b/>
          <w:sz w:val="20"/>
          <w:szCs w:val="20"/>
          <w:shd w:val="clear" w:color="auto" w:fill="FFFFFF"/>
        </w:rPr>
        <w:t>§ 4</w:t>
      </w:r>
      <w:r w:rsidR="00367D87" w:rsidRPr="00C305A7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1. Wykonawca zobowiązuje się do wykonania przedmiotu umowy zgodnie z zasadami wiedzy technicznej z zakresu prac objętych umową.</w:t>
      </w:r>
    </w:p>
    <w:p w:rsidR="00367D87" w:rsidRPr="00C305A7" w:rsidRDefault="00367D87" w:rsidP="00CA099B">
      <w:pPr>
        <w:autoSpaceDE w:val="0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2. Wykonawca wykona przedmiot umowy w termin</w:t>
      </w:r>
      <w:r w:rsidR="002155AB" w:rsidRPr="00C305A7">
        <w:rPr>
          <w:rFonts w:ascii="Arial" w:hAnsi="Arial" w:cs="Arial"/>
          <w:sz w:val="20"/>
          <w:szCs w:val="20"/>
          <w:shd w:val="clear" w:color="auto" w:fill="FFFFFF"/>
        </w:rPr>
        <w:t>ie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wskazan</w:t>
      </w:r>
      <w:r w:rsidR="00255AA5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ym </w:t>
      </w:r>
      <w:r w:rsidR="006C0A4C"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w § 3 ust. </w:t>
      </w:r>
      <w:r w:rsidR="00EA1080" w:rsidRPr="00C305A7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C305A7">
        <w:rPr>
          <w:rFonts w:ascii="Arial" w:hAnsi="Arial" w:cs="Arial"/>
          <w:sz w:val="20"/>
          <w:szCs w:val="20"/>
          <w:shd w:val="clear" w:color="auto" w:fill="FFFFFF"/>
        </w:rPr>
        <w:t xml:space="preserve"> niniejszej umowy.</w:t>
      </w:r>
    </w:p>
    <w:p w:rsidR="00367D87" w:rsidRPr="001735CF" w:rsidRDefault="00367D87" w:rsidP="00CA099B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C305A7">
        <w:rPr>
          <w:rFonts w:ascii="Arial" w:hAnsi="Arial" w:cs="Arial"/>
          <w:sz w:val="20"/>
          <w:szCs w:val="20"/>
          <w:shd w:val="clear" w:color="auto" w:fill="FFFFFF"/>
        </w:rPr>
        <w:t>3. Wykonawca oświadcza, że posiada niezbędne uprawnienia i środki do wykonania przedmiotu umowy</w:t>
      </w:r>
      <w:r w:rsidR="004D5E43" w:rsidRPr="00C305A7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367D87" w:rsidRPr="001735CF" w:rsidRDefault="00367D87" w:rsidP="00CA099B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4. Prace projektowe</w:t>
      </w:r>
      <w:r w:rsidR="00E07EFF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 budowlane</w:t>
      </w:r>
      <w:r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objęte umową zostaną wykonane wyłącznie przez osoby posiadające uprawnienia w zakresie objętym umową, zgodnie</w:t>
      </w:r>
      <w:r w:rsidR="002155AB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 ustawą z dnia 7 lipca 1994 r.</w:t>
      </w:r>
      <w:r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Pra</w:t>
      </w:r>
      <w:r w:rsidR="008541FA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wo budowlane </w:t>
      </w:r>
      <w:r w:rsidR="006C0A4C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(</w:t>
      </w:r>
      <w:proofErr w:type="spellStart"/>
      <w:r w:rsidR="006C0A4C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t.j</w:t>
      </w:r>
      <w:proofErr w:type="spellEnd"/>
      <w:r w:rsidR="006C0A4C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Dz. U. z 2018 r. poz. 1202</w:t>
      </w:r>
      <w:r w:rsidR="002155AB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z </w:t>
      </w:r>
      <w:proofErr w:type="spellStart"/>
      <w:r w:rsidR="002155AB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późn</w:t>
      </w:r>
      <w:proofErr w:type="spellEnd"/>
      <w:r w:rsidR="002155AB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zm.</w:t>
      </w:r>
      <w:r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</w:t>
      </w:r>
      <w:r w:rsidR="002155AB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367D87" w:rsidRPr="001735CF" w:rsidRDefault="00367D87" w:rsidP="00CA099B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5. Wy</w:t>
      </w:r>
      <w:r w:rsidR="008C52BE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konawca ponosi odpowiedzialność </w:t>
      </w:r>
      <w:r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za jakość </w:t>
      </w:r>
      <w:r w:rsidR="00E07EFF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prac </w:t>
      </w:r>
      <w:r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wynikających                            </w:t>
      </w:r>
      <w:r w:rsidR="00E07EFF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                  </w:t>
      </w:r>
      <w:r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 obowiązujących przepisów.</w:t>
      </w:r>
    </w:p>
    <w:p w:rsidR="00AB47B2" w:rsidRPr="001735CF" w:rsidRDefault="00AB47B2" w:rsidP="00CA099B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6. Wykonawca wykona przedmiot umowy osobiście tj. bez udziału podwykonawców.</w:t>
      </w:r>
    </w:p>
    <w:p w:rsidR="006536F4" w:rsidRPr="001735CF" w:rsidRDefault="00AB47B2" w:rsidP="006536F4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7</w:t>
      </w:r>
      <w:r w:rsidR="00367D87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Rozwiązania projektowe</w:t>
      </w:r>
      <w:r w:rsidR="00E07EFF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 budowlane</w:t>
      </w:r>
      <w:r w:rsidR="00367D87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winny być uzgadniane na etapie</w:t>
      </w:r>
      <w:r w:rsidR="004A5B64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realizacji</w:t>
      </w:r>
      <w:r w:rsidR="00E07EFF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367D87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z Zamawiającym</w:t>
      </w:r>
      <w:r w:rsidR="004A5B64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</w:t>
      </w:r>
      <w:r w:rsidR="00367D87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 właściwymi podmiotami.</w:t>
      </w:r>
      <w:r w:rsidR="006536F4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Osoba </w:t>
      </w:r>
      <w:r w:rsidR="008B1BD6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upoważniona do kontaktów </w:t>
      </w:r>
      <w:r w:rsidR="006536F4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 ramienia Zamawiającego – Pan Łukasz </w:t>
      </w:r>
      <w:proofErr w:type="spellStart"/>
      <w:r w:rsidR="006536F4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Piłot</w:t>
      </w:r>
      <w:proofErr w:type="spellEnd"/>
      <w:r w:rsidR="008B1BD6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1969A9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tel. </w:t>
      </w:r>
      <w:r w:rsidR="006536F4" w:rsidRPr="001735CF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535-130-385.</w:t>
      </w:r>
    </w:p>
    <w:p w:rsidR="00367D87" w:rsidRPr="001735CF" w:rsidRDefault="00367D87" w:rsidP="00CA099B">
      <w:pPr>
        <w:autoSpaceDE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5D61EF" w:rsidRPr="001735CF" w:rsidRDefault="005D61EF" w:rsidP="004A5B64">
      <w:pPr>
        <w:widowControl w:val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1735CF">
        <w:rPr>
          <w:rFonts w:ascii="Arial" w:hAnsi="Arial" w:cs="Arial"/>
          <w:b/>
          <w:color w:val="000000" w:themeColor="text1"/>
          <w:sz w:val="20"/>
          <w:szCs w:val="20"/>
        </w:rPr>
        <w:t>§ 5.</w:t>
      </w:r>
    </w:p>
    <w:p w:rsidR="004A5B64" w:rsidRPr="001735CF" w:rsidRDefault="005D61EF" w:rsidP="004A5B64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35CF">
        <w:rPr>
          <w:rFonts w:ascii="Arial" w:hAnsi="Arial" w:cs="Arial"/>
          <w:color w:val="000000" w:themeColor="text1"/>
          <w:sz w:val="20"/>
          <w:szCs w:val="20"/>
        </w:rPr>
        <w:t>1. Za wykonanie całego przedmiotu umowy Zamawiający zapłaci Wykonawcy wynagrodzenie ryczałtowe w wysokości …………</w:t>
      </w:r>
      <w:r w:rsidRPr="001735CF">
        <w:rPr>
          <w:rFonts w:ascii="Arial" w:hAnsi="Arial" w:cs="Arial"/>
          <w:bCs/>
          <w:color w:val="000000" w:themeColor="text1"/>
          <w:sz w:val="20"/>
          <w:szCs w:val="20"/>
        </w:rPr>
        <w:t xml:space="preserve"> brutto (</w:t>
      </w:r>
      <w:r w:rsidRPr="001735CF">
        <w:rPr>
          <w:rFonts w:ascii="Arial" w:hAnsi="Arial" w:cs="Arial"/>
          <w:i/>
          <w:color w:val="000000" w:themeColor="text1"/>
          <w:sz w:val="20"/>
          <w:szCs w:val="20"/>
        </w:rPr>
        <w:t xml:space="preserve">słownie: </w:t>
      </w:r>
      <w:r w:rsidR="004A5B64" w:rsidRPr="001735CF">
        <w:rPr>
          <w:rFonts w:ascii="Arial" w:hAnsi="Arial" w:cs="Arial"/>
          <w:i/>
          <w:color w:val="000000" w:themeColor="text1"/>
          <w:sz w:val="20"/>
          <w:szCs w:val="20"/>
        </w:rPr>
        <w:t>……………………………..</w:t>
      </w:r>
      <w:r w:rsidRPr="001735CF">
        <w:rPr>
          <w:rFonts w:ascii="Arial" w:hAnsi="Arial" w:cs="Arial"/>
          <w:color w:val="000000" w:themeColor="text1"/>
          <w:sz w:val="20"/>
          <w:szCs w:val="20"/>
        </w:rPr>
        <w:t>), w tym 23% VAT. Wynagrodzenie to obejmuje wszystkie koszty niezbędne do prawidłowego wykonania przedmiotu umowy i nie podlega zmianie w czasie trwania umowy.</w:t>
      </w:r>
    </w:p>
    <w:p w:rsidR="00FF3CD4" w:rsidRPr="001735CF" w:rsidRDefault="00FF3CD4" w:rsidP="00FF3CD4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35CF">
        <w:rPr>
          <w:rFonts w:ascii="Arial" w:hAnsi="Arial" w:cs="Arial"/>
          <w:color w:val="000000" w:themeColor="text1"/>
          <w:sz w:val="20"/>
          <w:szCs w:val="20"/>
        </w:rPr>
        <w:t>2. Odbiór zamówienia w zakresie wskazanym w § 3 ust. 1 pkt 2) nastąpi na podstawie protokołu zdawczo - odbiorczego podpisanego przez obie strony niniejszej umowy.</w:t>
      </w:r>
    </w:p>
    <w:p w:rsidR="00FF3CD4" w:rsidRPr="001735CF" w:rsidRDefault="00FF3CD4" w:rsidP="00FF3CD4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35CF">
        <w:rPr>
          <w:rFonts w:ascii="Arial" w:hAnsi="Arial" w:cs="Arial"/>
          <w:color w:val="000000" w:themeColor="text1"/>
          <w:sz w:val="20"/>
          <w:szCs w:val="20"/>
        </w:rPr>
        <w:t>3. Datę podpisania protokołu wskazanego w ust. 2 strony będą traktowały jako datę wykonania przedmiotu umowy w zakresie, o którym mowa w § 3 ust. 1 pkt 2).</w:t>
      </w:r>
    </w:p>
    <w:p w:rsidR="005D61EF" w:rsidRPr="001735CF" w:rsidRDefault="005D61EF" w:rsidP="004A5B64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735CF">
        <w:rPr>
          <w:rFonts w:ascii="Arial" w:hAnsi="Arial" w:cs="Arial"/>
          <w:color w:val="000000" w:themeColor="text1"/>
          <w:sz w:val="20"/>
          <w:szCs w:val="20"/>
        </w:rPr>
        <w:t>2. Podstawą wystawienia przez Wyko</w:t>
      </w:r>
      <w:r w:rsidR="004A5B64" w:rsidRPr="001735CF">
        <w:rPr>
          <w:rFonts w:ascii="Arial" w:hAnsi="Arial" w:cs="Arial"/>
          <w:color w:val="000000" w:themeColor="text1"/>
          <w:sz w:val="20"/>
          <w:szCs w:val="20"/>
        </w:rPr>
        <w:t>nawcę faktury VAT jest podpisane</w:t>
      </w:r>
      <w:r w:rsidRPr="001735CF">
        <w:rPr>
          <w:rFonts w:ascii="Arial" w:hAnsi="Arial" w:cs="Arial"/>
          <w:color w:val="000000" w:themeColor="text1"/>
          <w:sz w:val="20"/>
          <w:szCs w:val="20"/>
        </w:rPr>
        <w:t xml:space="preserve"> przez obie</w:t>
      </w:r>
      <w:r w:rsidR="004A5B64" w:rsidRPr="001735CF">
        <w:rPr>
          <w:rFonts w:ascii="Arial" w:hAnsi="Arial" w:cs="Arial"/>
          <w:color w:val="000000" w:themeColor="text1"/>
          <w:sz w:val="20"/>
          <w:szCs w:val="20"/>
        </w:rPr>
        <w:t xml:space="preserve"> strony protokoły</w:t>
      </w:r>
      <w:r w:rsidRPr="001735CF">
        <w:rPr>
          <w:rFonts w:ascii="Arial" w:hAnsi="Arial" w:cs="Arial"/>
          <w:color w:val="000000" w:themeColor="text1"/>
          <w:sz w:val="20"/>
          <w:szCs w:val="20"/>
        </w:rPr>
        <w:t xml:space="preserve"> zdawczo-</w:t>
      </w:r>
      <w:r w:rsidR="004A5B64" w:rsidRPr="001735CF">
        <w:rPr>
          <w:rFonts w:ascii="Arial" w:hAnsi="Arial" w:cs="Arial"/>
          <w:color w:val="000000" w:themeColor="text1"/>
          <w:sz w:val="20"/>
          <w:szCs w:val="20"/>
        </w:rPr>
        <w:t xml:space="preserve">odbiorcze, wskazane w </w:t>
      </w:r>
      <w:r w:rsidR="00FF3CD4" w:rsidRPr="001735CF">
        <w:rPr>
          <w:rFonts w:ascii="Arial" w:hAnsi="Arial" w:cs="Arial"/>
          <w:color w:val="000000" w:themeColor="text1"/>
          <w:sz w:val="20"/>
          <w:szCs w:val="20"/>
        </w:rPr>
        <w:t>§ 3 ust. 3</w:t>
      </w:r>
      <w:r w:rsidR="004A5B64" w:rsidRPr="001735CF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r w:rsidR="00FF3CD4" w:rsidRPr="001735CF">
        <w:rPr>
          <w:rFonts w:ascii="Arial" w:hAnsi="Arial" w:cs="Arial"/>
          <w:color w:val="000000" w:themeColor="text1"/>
          <w:sz w:val="20"/>
          <w:szCs w:val="20"/>
        </w:rPr>
        <w:t>§ 5 ust. 2</w:t>
      </w:r>
      <w:r w:rsidR="0049496E" w:rsidRPr="001735CF">
        <w:rPr>
          <w:rFonts w:ascii="Arial" w:hAnsi="Arial" w:cs="Arial"/>
          <w:color w:val="000000" w:themeColor="text1"/>
          <w:sz w:val="20"/>
          <w:szCs w:val="20"/>
        </w:rPr>
        <w:t>, potwierdzające</w:t>
      </w:r>
      <w:r w:rsidRPr="001735CF">
        <w:rPr>
          <w:rFonts w:ascii="Arial" w:hAnsi="Arial" w:cs="Arial"/>
          <w:color w:val="000000" w:themeColor="text1"/>
          <w:sz w:val="20"/>
          <w:szCs w:val="20"/>
        </w:rPr>
        <w:t xml:space="preserve"> bezus</w:t>
      </w:r>
      <w:r w:rsidR="00FF3CD4" w:rsidRPr="001735CF">
        <w:rPr>
          <w:rFonts w:ascii="Arial" w:hAnsi="Arial" w:cs="Arial"/>
          <w:color w:val="000000" w:themeColor="text1"/>
          <w:sz w:val="20"/>
          <w:szCs w:val="20"/>
        </w:rPr>
        <w:t>terkowy odbiór przedmiotu umowy, tj. odrębny protokół w zakresie wykonanej dokumentacji projektowej i odrębny protokół w zakresie wykonanych prac budowlanych.</w:t>
      </w:r>
    </w:p>
    <w:p w:rsidR="005D61EF" w:rsidRPr="008D69D3" w:rsidRDefault="005D61EF" w:rsidP="004A5B64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1735CF">
        <w:rPr>
          <w:rFonts w:ascii="Arial" w:hAnsi="Arial" w:cs="Arial"/>
          <w:color w:val="000000" w:themeColor="text1"/>
          <w:sz w:val="20"/>
          <w:szCs w:val="20"/>
        </w:rPr>
        <w:t>3. Zamawiający nie dopuszcza częściowej zapłaty wynagrodzenia należnego Wykonawcy. Wynagrodzenie zostanie wypłacone dopiero po zrealizowaniu całości przedmiotu u</w:t>
      </w:r>
      <w:r w:rsidR="004A5B64" w:rsidRPr="001735CF">
        <w:rPr>
          <w:rFonts w:ascii="Arial" w:hAnsi="Arial" w:cs="Arial"/>
          <w:color w:val="000000" w:themeColor="text1"/>
          <w:sz w:val="20"/>
          <w:szCs w:val="20"/>
        </w:rPr>
        <w:t>mowy. Brak podpisanych protokołów zdawczo-odbiorczych</w:t>
      </w:r>
      <w:r w:rsidRPr="001735CF">
        <w:rPr>
          <w:rFonts w:ascii="Arial" w:hAnsi="Arial" w:cs="Arial"/>
          <w:color w:val="000000" w:themeColor="text1"/>
          <w:sz w:val="20"/>
          <w:szCs w:val="20"/>
        </w:rPr>
        <w:t xml:space="preserve"> powoduje, że wy</w:t>
      </w:r>
      <w:r w:rsidRPr="008D69D3">
        <w:rPr>
          <w:rFonts w:ascii="Arial" w:hAnsi="Arial" w:cs="Arial"/>
          <w:sz w:val="20"/>
          <w:szCs w:val="20"/>
        </w:rPr>
        <w:t>nagrodzenie umowne jest niewymagalne.</w:t>
      </w:r>
    </w:p>
    <w:p w:rsidR="005D61EF" w:rsidRPr="008D69D3" w:rsidRDefault="005D61EF" w:rsidP="004A5B64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lastRenderedPageBreak/>
        <w:t>4. Zapłata za wykonanie umowy nastąpi przelewem na rachunek bankowy wskazany na fakturze VAT, terminie 30 dni, licząc od dnia otrzymania przez Zamawiającego prawidłowo wystawionej faktury.</w:t>
      </w:r>
    </w:p>
    <w:p w:rsidR="005D61EF" w:rsidRPr="00E63F06" w:rsidRDefault="005D61EF" w:rsidP="004A5B64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5. Zamawiający   wyłącza   dokonanie   przez   Wykonawcę   przelewu   wierzytelności  wynikających z tytułu realizacji niniejszej umowy.</w:t>
      </w:r>
    </w:p>
    <w:p w:rsidR="00FF3CD4" w:rsidRDefault="00FF3CD4" w:rsidP="00FF3CD4">
      <w:pPr>
        <w:widowControl w:val="0"/>
        <w:rPr>
          <w:rFonts w:ascii="Arial" w:hAnsi="Arial" w:cs="Arial"/>
          <w:b/>
          <w:sz w:val="20"/>
          <w:szCs w:val="20"/>
        </w:rPr>
      </w:pPr>
    </w:p>
    <w:p w:rsidR="005D61EF" w:rsidRPr="008D69D3" w:rsidRDefault="005D61EF" w:rsidP="00FF3CD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6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5D61EF" w:rsidRPr="008D69D3" w:rsidRDefault="005D61EF" w:rsidP="004A5B64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1.</w:t>
      </w:r>
      <w:r w:rsidRPr="008D69D3">
        <w:rPr>
          <w:rFonts w:ascii="Arial" w:hAnsi="Arial" w:cs="Arial"/>
          <w:b/>
          <w:sz w:val="20"/>
          <w:szCs w:val="20"/>
        </w:rPr>
        <w:t xml:space="preserve"> </w:t>
      </w:r>
      <w:r w:rsidRPr="008D69D3">
        <w:rPr>
          <w:rFonts w:ascii="Arial" w:hAnsi="Arial" w:cs="Arial"/>
          <w:sz w:val="20"/>
          <w:szCs w:val="20"/>
        </w:rPr>
        <w:t xml:space="preserve">Wykonawca oświadcza, że posiada niezbędne uprawnienia, umiejętności, wiedzę, środki, sprzęt        i doświadczenie do wykonania przedmiotu umowy i zobowiązuje się wykonać umowę z należytą starannością. </w:t>
      </w:r>
    </w:p>
    <w:p w:rsidR="005D61EF" w:rsidRPr="008D69D3" w:rsidRDefault="005D61EF" w:rsidP="004A5B64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2. Wykonawca ponosi pełną odpowiedzialność za szkody wyrządzone w związku z wykonywanymi czynnościami, jak i z niewłaściwym wykonaniem przedmiotu umowy.</w:t>
      </w:r>
    </w:p>
    <w:p w:rsidR="005D61EF" w:rsidRPr="008D69D3" w:rsidRDefault="005D61EF" w:rsidP="004A5B64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3. Wykonawca ponosi pełną odpowiedzialność za szkody wyrządzone Zamawiającemu oraz osobom trzecim w związku z realizacją przedmiotu umowy.</w:t>
      </w:r>
    </w:p>
    <w:p w:rsidR="004A5B64" w:rsidRDefault="005D61EF" w:rsidP="004A5B64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4. Wykonawca odpowiada za wszystkie sprawy związane z bezpieczeństwem, higieną pracy i ochroną przeciwpożarową w związku z wykonywanymi czynnościami.</w:t>
      </w:r>
    </w:p>
    <w:p w:rsidR="004A5B64" w:rsidRDefault="004A5B64" w:rsidP="004A5B64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5D61EF" w:rsidRPr="00791505" w:rsidRDefault="005D61EF" w:rsidP="004A5B64">
      <w:pPr>
        <w:widowControl w:val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91505">
        <w:rPr>
          <w:rFonts w:ascii="Arial" w:hAnsi="Arial" w:cs="Arial"/>
          <w:b/>
          <w:color w:val="000000" w:themeColor="text1"/>
          <w:sz w:val="20"/>
          <w:szCs w:val="20"/>
        </w:rPr>
        <w:t>§ 7.</w:t>
      </w:r>
    </w:p>
    <w:p w:rsidR="005D61EF" w:rsidRPr="00791505" w:rsidRDefault="005D61EF" w:rsidP="004A5B64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505">
        <w:rPr>
          <w:rFonts w:ascii="Arial" w:hAnsi="Arial" w:cs="Arial"/>
          <w:color w:val="000000" w:themeColor="text1"/>
          <w:sz w:val="20"/>
          <w:szCs w:val="20"/>
        </w:rPr>
        <w:t>1. Wykonawca udziela 36 miesięcy gw</w:t>
      </w:r>
      <w:r w:rsidR="004A5B64" w:rsidRPr="00791505">
        <w:rPr>
          <w:rFonts w:ascii="Arial" w:hAnsi="Arial" w:cs="Arial"/>
          <w:color w:val="000000" w:themeColor="text1"/>
          <w:sz w:val="20"/>
          <w:szCs w:val="20"/>
        </w:rPr>
        <w:t>arancji na wykonany zakres prac</w:t>
      </w:r>
      <w:r w:rsidRPr="00791505">
        <w:rPr>
          <w:rFonts w:ascii="Arial" w:hAnsi="Arial" w:cs="Arial"/>
          <w:color w:val="000000" w:themeColor="text1"/>
          <w:sz w:val="20"/>
          <w:szCs w:val="20"/>
        </w:rPr>
        <w:t xml:space="preserve"> objętych przedmiotem umowy, w tym </w:t>
      </w:r>
      <w:r w:rsidR="00A04F3F" w:rsidRPr="00791505">
        <w:rPr>
          <w:rFonts w:ascii="Arial" w:hAnsi="Arial" w:cs="Arial"/>
          <w:color w:val="000000" w:themeColor="text1"/>
          <w:sz w:val="20"/>
          <w:szCs w:val="20"/>
        </w:rPr>
        <w:t>wykonaną dokumentację</w:t>
      </w:r>
      <w:r w:rsidR="0049496E" w:rsidRPr="00791505">
        <w:rPr>
          <w:rFonts w:ascii="Arial" w:hAnsi="Arial" w:cs="Arial"/>
          <w:color w:val="000000" w:themeColor="text1"/>
          <w:sz w:val="20"/>
          <w:szCs w:val="20"/>
        </w:rPr>
        <w:t>, prace budowlane</w:t>
      </w:r>
      <w:r w:rsidR="00A04F3F" w:rsidRPr="00791505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r w:rsidRPr="00791505">
        <w:rPr>
          <w:rFonts w:ascii="Arial" w:hAnsi="Arial" w:cs="Arial"/>
          <w:color w:val="000000" w:themeColor="text1"/>
          <w:sz w:val="20"/>
          <w:szCs w:val="20"/>
        </w:rPr>
        <w:t>dostarczone urządzenia.</w:t>
      </w:r>
    </w:p>
    <w:p w:rsidR="005D61EF" w:rsidRPr="00791505" w:rsidRDefault="005D61EF" w:rsidP="004A5B64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505">
        <w:rPr>
          <w:rFonts w:ascii="Arial" w:hAnsi="Arial" w:cs="Arial"/>
          <w:color w:val="000000" w:themeColor="text1"/>
          <w:sz w:val="20"/>
          <w:szCs w:val="20"/>
        </w:rPr>
        <w:t>2. Zamawiający zgłosi bezzwłocznie Wykonawcy wszystkie stwierdzone w okresie gwarancji wady</w:t>
      </w:r>
      <w:r w:rsidR="0049496E" w:rsidRPr="00791505">
        <w:rPr>
          <w:rFonts w:ascii="Arial" w:hAnsi="Arial" w:cs="Arial"/>
          <w:color w:val="000000" w:themeColor="text1"/>
          <w:sz w:val="20"/>
          <w:szCs w:val="20"/>
        </w:rPr>
        <w:t>, braki</w:t>
      </w:r>
      <w:r w:rsidRPr="00791505">
        <w:rPr>
          <w:rFonts w:ascii="Arial" w:hAnsi="Arial" w:cs="Arial"/>
          <w:color w:val="000000" w:themeColor="text1"/>
          <w:sz w:val="20"/>
          <w:szCs w:val="20"/>
        </w:rPr>
        <w:t xml:space="preserve"> i uszkodzenia z zachowaniem formy pisemnej.</w:t>
      </w:r>
    </w:p>
    <w:p w:rsidR="005D61EF" w:rsidRPr="00791505" w:rsidRDefault="005D61EF" w:rsidP="004A5B64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505">
        <w:rPr>
          <w:rFonts w:ascii="Arial" w:hAnsi="Arial" w:cs="Arial"/>
          <w:color w:val="000000" w:themeColor="text1"/>
          <w:sz w:val="20"/>
          <w:szCs w:val="20"/>
        </w:rPr>
        <w:t>3. Wykonawca zobowiązuje się do wykonania nieodpłatnie prac gwarancyjnych                                                   w ciągu 7 dni od momentu zgłoszenia, o którym mowa w ust. 2, chyba że Zamawiający wyznaczy dłuższy termin.</w:t>
      </w:r>
    </w:p>
    <w:p w:rsidR="005D61EF" w:rsidRPr="00791505" w:rsidRDefault="005D61EF" w:rsidP="004A5B64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505">
        <w:rPr>
          <w:rFonts w:ascii="Arial" w:hAnsi="Arial" w:cs="Arial"/>
          <w:color w:val="000000" w:themeColor="text1"/>
          <w:sz w:val="20"/>
          <w:szCs w:val="20"/>
        </w:rPr>
        <w:t>4. Odebranie prac wykonanych w ramach gwarancji będzie dokonywane protokołem odbioru, spisanym bezzwłocznie po zakończeniu prac gwarancyjnych.</w:t>
      </w:r>
    </w:p>
    <w:p w:rsidR="005D61EF" w:rsidRPr="00791505" w:rsidRDefault="005D61EF" w:rsidP="004A5B64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505">
        <w:rPr>
          <w:rFonts w:ascii="Arial" w:hAnsi="Arial" w:cs="Arial"/>
          <w:color w:val="000000" w:themeColor="text1"/>
          <w:sz w:val="20"/>
          <w:szCs w:val="20"/>
        </w:rPr>
        <w:t xml:space="preserve">5. Na prace wykonane w ramach gwarancji Wykonawca udziela 36 miesięcznej gwarancji liczonej         od daty odbioru prac gwarancyjnych. Termin nowej gwarancji będzie określony każdorazowo                     w protokole odbioru. </w:t>
      </w:r>
    </w:p>
    <w:p w:rsidR="005D61EF" w:rsidRPr="00791505" w:rsidRDefault="005D61EF" w:rsidP="004A5B64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505">
        <w:rPr>
          <w:rFonts w:ascii="Arial" w:hAnsi="Arial" w:cs="Arial"/>
          <w:color w:val="000000" w:themeColor="text1"/>
          <w:sz w:val="20"/>
          <w:szCs w:val="20"/>
        </w:rPr>
        <w:t>6. Wadliwe urządzenia Wykonawca wymieni na równoważne, nieużywane, wolny od wad, w terminie wskazanym w ust. 3.</w:t>
      </w:r>
    </w:p>
    <w:p w:rsidR="005D61EF" w:rsidRPr="00791505" w:rsidRDefault="005D61EF" w:rsidP="004A5B64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505">
        <w:rPr>
          <w:rFonts w:ascii="Arial" w:hAnsi="Arial" w:cs="Arial"/>
          <w:color w:val="000000" w:themeColor="text1"/>
          <w:sz w:val="20"/>
          <w:szCs w:val="20"/>
        </w:rPr>
        <w:t>7. Powyższe zasady stosuje się odpowiednio do nowej udzielonej przez Wykonawcę gwarancji.</w:t>
      </w:r>
    </w:p>
    <w:p w:rsidR="005D61EF" w:rsidRPr="00791505" w:rsidRDefault="005D61EF" w:rsidP="004A5B64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505">
        <w:rPr>
          <w:rFonts w:ascii="Arial" w:hAnsi="Arial" w:cs="Arial"/>
          <w:color w:val="000000" w:themeColor="text1"/>
          <w:sz w:val="20"/>
          <w:szCs w:val="20"/>
        </w:rPr>
        <w:t>8. W przypadku gdy Wykonawca w terminie wskazanym w ust. 3 wad lub usterek nie usunie, Zamawiający, po uprzednim zawiadomieniu Wykonawcy, powierzy ich usunięcie osobom trzecim na koszt i ryzyko Wykonawcy, bez konieczności uzyskania uprzedniej zgody Sądu, tzw. wykonanie zastępcze, uprawnienie to obejmuje również zlecenie naprawy oraz wymianę urządzeń na nowe, wolne od wad.</w:t>
      </w:r>
    </w:p>
    <w:p w:rsidR="005D61EF" w:rsidRPr="00791505" w:rsidRDefault="005D61EF" w:rsidP="004A5B64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505">
        <w:rPr>
          <w:rFonts w:ascii="Arial" w:hAnsi="Arial" w:cs="Arial"/>
          <w:color w:val="000000" w:themeColor="text1"/>
          <w:sz w:val="20"/>
          <w:szCs w:val="20"/>
        </w:rPr>
        <w:t>9. Niezależnie od uprawnień wynikających z gwarancji Zamawiający może wykonywać uprawnienia      z tytułu rękojmi. Okres rękojmi jest równy okresowi gwarancji.</w:t>
      </w:r>
    </w:p>
    <w:p w:rsidR="005D61EF" w:rsidRPr="00791505" w:rsidRDefault="005D61EF" w:rsidP="004A5B64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505">
        <w:rPr>
          <w:rFonts w:ascii="Arial" w:hAnsi="Arial" w:cs="Arial"/>
          <w:color w:val="000000" w:themeColor="text1"/>
          <w:sz w:val="20"/>
          <w:szCs w:val="20"/>
        </w:rPr>
        <w:t>10. Wykonawca w ramach wynagro</w:t>
      </w:r>
      <w:r w:rsidR="00641F08" w:rsidRPr="00791505">
        <w:rPr>
          <w:rFonts w:ascii="Arial" w:hAnsi="Arial" w:cs="Arial"/>
          <w:color w:val="000000" w:themeColor="text1"/>
          <w:sz w:val="20"/>
          <w:szCs w:val="20"/>
        </w:rPr>
        <w:t>dzenia umownego wskazanego w § 5</w:t>
      </w:r>
      <w:r w:rsidRPr="00791505">
        <w:rPr>
          <w:rFonts w:ascii="Arial" w:hAnsi="Arial" w:cs="Arial"/>
          <w:color w:val="000000" w:themeColor="text1"/>
          <w:sz w:val="20"/>
          <w:szCs w:val="20"/>
        </w:rPr>
        <w:t xml:space="preserve"> ust. 1 zobowiązuje się               do serwisu i koniecznej konserwacji instala</w:t>
      </w:r>
      <w:r w:rsidR="0049496E" w:rsidRPr="00791505">
        <w:rPr>
          <w:rFonts w:ascii="Arial" w:hAnsi="Arial" w:cs="Arial"/>
          <w:color w:val="000000" w:themeColor="text1"/>
          <w:sz w:val="20"/>
          <w:szCs w:val="20"/>
        </w:rPr>
        <w:t>cji w okresie trwania gwarancji, w terminie wskazanym jednostronnie przez Zamawiającego.</w:t>
      </w:r>
    </w:p>
    <w:p w:rsidR="004A5B64" w:rsidRPr="00791505" w:rsidRDefault="004A5B64" w:rsidP="005D61EF">
      <w:pPr>
        <w:widowControl w:val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D61EF" w:rsidRPr="00791505" w:rsidRDefault="005D61EF" w:rsidP="0049496E">
      <w:pPr>
        <w:widowControl w:val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91505">
        <w:rPr>
          <w:rFonts w:ascii="Arial" w:hAnsi="Arial" w:cs="Arial"/>
          <w:b/>
          <w:color w:val="000000" w:themeColor="text1"/>
          <w:sz w:val="20"/>
          <w:szCs w:val="20"/>
        </w:rPr>
        <w:t>§ 8.</w:t>
      </w:r>
    </w:p>
    <w:p w:rsidR="005D61EF" w:rsidRPr="00791505" w:rsidRDefault="005D61EF" w:rsidP="0049496E">
      <w:pPr>
        <w:widowControl w:val="0"/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91505">
        <w:rPr>
          <w:rFonts w:ascii="Arial" w:hAnsi="Arial" w:cs="Arial"/>
          <w:bCs/>
          <w:color w:val="000000" w:themeColor="text1"/>
          <w:sz w:val="20"/>
          <w:szCs w:val="20"/>
        </w:rPr>
        <w:t xml:space="preserve">1. Wykonawca w ramach wynagrodzenia przewidzianego niniejszą umową przenosi                                na Zamawiającego wszelkie autorskie prawa majątkowe do projektu </w:t>
      </w:r>
      <w:r w:rsidR="0049496E" w:rsidRPr="00791505">
        <w:rPr>
          <w:rFonts w:ascii="Arial" w:hAnsi="Arial" w:cs="Arial"/>
          <w:bCs/>
          <w:color w:val="000000" w:themeColor="text1"/>
          <w:sz w:val="20"/>
          <w:szCs w:val="20"/>
        </w:rPr>
        <w:t xml:space="preserve">oświetlenia ulicznego </w:t>
      </w:r>
      <w:r w:rsidRPr="00791505">
        <w:rPr>
          <w:rFonts w:ascii="Arial" w:hAnsi="Arial" w:cs="Arial"/>
          <w:bCs/>
          <w:color w:val="000000" w:themeColor="text1"/>
          <w:sz w:val="20"/>
          <w:szCs w:val="20"/>
        </w:rPr>
        <w:t>powstałego w wyniku realizacji niniejszej umowy.</w:t>
      </w:r>
    </w:p>
    <w:p w:rsidR="005D61EF" w:rsidRPr="00791505" w:rsidRDefault="005D61EF" w:rsidP="0049496E">
      <w:pPr>
        <w:widowControl w:val="0"/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91505">
        <w:rPr>
          <w:rFonts w:ascii="Arial" w:hAnsi="Arial" w:cs="Arial"/>
          <w:bCs/>
          <w:color w:val="000000" w:themeColor="text1"/>
          <w:sz w:val="20"/>
          <w:szCs w:val="20"/>
        </w:rPr>
        <w:t>2. Zamawiający ma prawo do wykorzystania utworu i rozporządzania nim na wszystkich polach eksploatacji, a w szczególności:</w:t>
      </w:r>
    </w:p>
    <w:p w:rsidR="005D61EF" w:rsidRPr="008D69D3" w:rsidRDefault="005D61EF" w:rsidP="0049496E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D69D3">
        <w:rPr>
          <w:rFonts w:ascii="Arial" w:hAnsi="Arial" w:cs="Arial"/>
          <w:bCs/>
          <w:sz w:val="20"/>
          <w:szCs w:val="20"/>
        </w:rPr>
        <w:lastRenderedPageBreak/>
        <w:t>1)</w:t>
      </w:r>
      <w:r w:rsidRPr="008D69D3">
        <w:rPr>
          <w:rFonts w:ascii="Arial" w:hAnsi="Arial" w:cs="Arial"/>
          <w:bCs/>
          <w:sz w:val="20"/>
          <w:szCs w:val="20"/>
        </w:rPr>
        <w:tab/>
        <w:t>w zakresie używania,</w:t>
      </w:r>
    </w:p>
    <w:p w:rsidR="005D61EF" w:rsidRPr="008D69D3" w:rsidRDefault="005D61EF" w:rsidP="0049496E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D69D3">
        <w:rPr>
          <w:rFonts w:ascii="Arial" w:hAnsi="Arial" w:cs="Arial"/>
          <w:bCs/>
          <w:sz w:val="20"/>
          <w:szCs w:val="20"/>
        </w:rPr>
        <w:t>2)</w:t>
      </w:r>
      <w:r w:rsidRPr="008D69D3">
        <w:rPr>
          <w:rFonts w:ascii="Arial" w:hAnsi="Arial" w:cs="Arial"/>
          <w:bCs/>
          <w:sz w:val="20"/>
          <w:szCs w:val="20"/>
        </w:rPr>
        <w:tab/>
        <w:t>w zakresie wykorzystania w całości lub części utworu oraz dokonywania zmian utworu,</w:t>
      </w:r>
    </w:p>
    <w:p w:rsidR="005D61EF" w:rsidRPr="008D69D3" w:rsidRDefault="005D61EF" w:rsidP="0049496E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D69D3">
        <w:rPr>
          <w:rFonts w:ascii="Arial" w:hAnsi="Arial" w:cs="Arial"/>
          <w:bCs/>
          <w:sz w:val="20"/>
          <w:szCs w:val="20"/>
        </w:rPr>
        <w:t>3)</w:t>
      </w:r>
      <w:r w:rsidRPr="008D69D3">
        <w:rPr>
          <w:rFonts w:ascii="Arial" w:hAnsi="Arial" w:cs="Arial"/>
          <w:bCs/>
          <w:sz w:val="20"/>
          <w:szCs w:val="20"/>
        </w:rPr>
        <w:tab/>
        <w:t>w zakresie utrwalania i zwielokrotniania utworu - wytwarzanie określoną techniką egzemplarzy utworu, w tym techniką drukarską, reprograficzną, zapisu magnetycznego oraz techniką cyfrową,</w:t>
      </w:r>
    </w:p>
    <w:p w:rsidR="005D61EF" w:rsidRPr="008D69D3" w:rsidRDefault="005D61EF" w:rsidP="0049496E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D69D3">
        <w:rPr>
          <w:rFonts w:ascii="Arial" w:hAnsi="Arial" w:cs="Arial"/>
          <w:bCs/>
          <w:sz w:val="20"/>
          <w:szCs w:val="20"/>
        </w:rPr>
        <w:t>4)</w:t>
      </w:r>
      <w:r w:rsidRPr="008D69D3">
        <w:rPr>
          <w:rFonts w:ascii="Arial" w:hAnsi="Arial" w:cs="Arial"/>
          <w:bCs/>
          <w:sz w:val="20"/>
          <w:szCs w:val="20"/>
        </w:rPr>
        <w:tab/>
        <w:t>w zakresie obrotu oryginałem albo egzemplarzami, na których utwór utrwalono - wprowadzanie do obrotu, użyczenie lub najem oryginału albo egzemplarzy,</w:t>
      </w:r>
    </w:p>
    <w:p w:rsidR="005D61EF" w:rsidRPr="008D69D3" w:rsidRDefault="005D61EF" w:rsidP="0049496E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D69D3">
        <w:rPr>
          <w:rFonts w:ascii="Arial" w:hAnsi="Arial" w:cs="Arial"/>
          <w:bCs/>
          <w:sz w:val="20"/>
          <w:szCs w:val="20"/>
        </w:rPr>
        <w:t>5)</w:t>
      </w:r>
      <w:r w:rsidRPr="008D69D3">
        <w:rPr>
          <w:rFonts w:ascii="Arial" w:hAnsi="Arial" w:cs="Arial"/>
          <w:bCs/>
          <w:sz w:val="20"/>
          <w:szCs w:val="20"/>
        </w:rPr>
        <w:tab/>
        <w:t>w zakresie rozpowszechniania utworu - publiczne wystawienie, wyświetlenie, odtworzenie,       a także publiczne udostępnianie utworu w taki sposób, aby każdy mógł mieć do niego dostęp              w miejscu i w czasie przez siebie wybranym, w tym w Internecie.</w:t>
      </w:r>
    </w:p>
    <w:p w:rsidR="005D61EF" w:rsidRPr="00791505" w:rsidRDefault="005D61EF" w:rsidP="0049496E">
      <w:pPr>
        <w:widowControl w:val="0"/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D69D3">
        <w:rPr>
          <w:rFonts w:ascii="Arial" w:hAnsi="Arial" w:cs="Arial"/>
          <w:bCs/>
          <w:sz w:val="20"/>
          <w:szCs w:val="20"/>
        </w:rPr>
        <w:t>3. Wykonawca z chwilą przekazania dzieła tj. wszystkich wymaganych opracowań i w ramach wynagrod</w:t>
      </w:r>
      <w:r w:rsidR="00F969DB">
        <w:rPr>
          <w:rFonts w:ascii="Arial" w:hAnsi="Arial" w:cs="Arial"/>
          <w:bCs/>
          <w:sz w:val="20"/>
          <w:szCs w:val="20"/>
        </w:rPr>
        <w:t xml:space="preserve">zenia umownego </w:t>
      </w:r>
      <w:r w:rsidR="00F969DB" w:rsidRPr="00791505">
        <w:rPr>
          <w:rFonts w:ascii="Arial" w:hAnsi="Arial" w:cs="Arial"/>
          <w:bCs/>
          <w:color w:val="000000" w:themeColor="text1"/>
          <w:sz w:val="20"/>
          <w:szCs w:val="20"/>
        </w:rPr>
        <w:t>określonego w § 5</w:t>
      </w:r>
      <w:r w:rsidRPr="00791505">
        <w:rPr>
          <w:rFonts w:ascii="Arial" w:hAnsi="Arial" w:cs="Arial"/>
          <w:bCs/>
          <w:color w:val="000000" w:themeColor="text1"/>
          <w:sz w:val="20"/>
          <w:szCs w:val="20"/>
        </w:rPr>
        <w:t xml:space="preserve"> ust. 1 umowy, udziela Zamawiającemu zezwolenia na rozporządzanie i korzystanie z wszelkich opracowań utworu, który został wykonany na podstawie niniejszej umowy (prawo zależne).</w:t>
      </w:r>
    </w:p>
    <w:p w:rsidR="005D61EF" w:rsidRPr="00791505" w:rsidRDefault="005D61EF" w:rsidP="0049496E">
      <w:pPr>
        <w:widowControl w:val="0"/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91505">
        <w:rPr>
          <w:rFonts w:ascii="Arial" w:hAnsi="Arial" w:cs="Arial"/>
          <w:bCs/>
          <w:color w:val="000000" w:themeColor="text1"/>
          <w:sz w:val="20"/>
          <w:szCs w:val="20"/>
        </w:rPr>
        <w:t>4. Zamawiający będzie miał w szczególności prawo, bez zgody Wykonawcy, do dokonania opracowań dzieła (w tym do wprowadzenia zmian, przeróbek i uzupełnień) lub modyfikacji, prawo do upoważnienia innego podmiotu do dokonania opracowań dzieła oraz prawo do udzielenia zgody na korzystanie z opracowanego dzieła. Zamawiający może udzielić zgody, o której mowa wyżej, samemu sobie.</w:t>
      </w:r>
    </w:p>
    <w:p w:rsidR="00F969DB" w:rsidRPr="00791505" w:rsidRDefault="00F969DB" w:rsidP="005D61EF">
      <w:pPr>
        <w:widowControl w:val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D61EF" w:rsidRPr="00791505" w:rsidRDefault="005D61EF" w:rsidP="00FF3CD4">
      <w:pPr>
        <w:widowControl w:val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91505">
        <w:rPr>
          <w:rFonts w:ascii="Arial" w:hAnsi="Arial" w:cs="Arial"/>
          <w:b/>
          <w:color w:val="000000" w:themeColor="text1"/>
          <w:sz w:val="20"/>
          <w:szCs w:val="20"/>
        </w:rPr>
        <w:t>§ 9.</w:t>
      </w:r>
    </w:p>
    <w:p w:rsidR="005D61EF" w:rsidRPr="00791505" w:rsidRDefault="005D61EF" w:rsidP="00FF3CD4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505">
        <w:rPr>
          <w:rFonts w:ascii="Arial" w:hAnsi="Arial" w:cs="Arial"/>
          <w:color w:val="000000" w:themeColor="text1"/>
          <w:sz w:val="20"/>
          <w:szCs w:val="20"/>
        </w:rPr>
        <w:t xml:space="preserve">1. W razie opóźnienia Wykonawcy w realizacji przedmiotu umowy, Zamawiającemu przysługuje </w:t>
      </w:r>
      <w:r w:rsidR="00B020E1">
        <w:rPr>
          <w:rFonts w:ascii="Arial" w:hAnsi="Arial" w:cs="Arial"/>
          <w:color w:val="000000" w:themeColor="text1"/>
          <w:sz w:val="20"/>
          <w:szCs w:val="20"/>
        </w:rPr>
        <w:t xml:space="preserve">            </w:t>
      </w:r>
      <w:r w:rsidRPr="00791505">
        <w:rPr>
          <w:rFonts w:ascii="Arial" w:hAnsi="Arial" w:cs="Arial"/>
          <w:color w:val="000000" w:themeColor="text1"/>
          <w:sz w:val="20"/>
          <w:szCs w:val="20"/>
        </w:rPr>
        <w:t>od Wykonawcy kara umowna w wysokości 1% wartości brutto w</w:t>
      </w:r>
      <w:r w:rsidR="00FF3CD4" w:rsidRPr="00791505">
        <w:rPr>
          <w:rFonts w:ascii="Arial" w:hAnsi="Arial" w:cs="Arial"/>
          <w:color w:val="000000" w:themeColor="text1"/>
          <w:sz w:val="20"/>
          <w:szCs w:val="20"/>
        </w:rPr>
        <w:t>ynagrodzenia,  określonego w § 5</w:t>
      </w:r>
      <w:r w:rsidRPr="00791505">
        <w:rPr>
          <w:rFonts w:ascii="Arial" w:hAnsi="Arial" w:cs="Arial"/>
          <w:color w:val="000000" w:themeColor="text1"/>
          <w:sz w:val="20"/>
          <w:szCs w:val="20"/>
        </w:rPr>
        <w:t xml:space="preserve"> ust. 1 umowy za każdy dzień opóźnienia w wykonaniu zamówienia, w terminach wskazanych w niniejszej umowie.</w:t>
      </w:r>
      <w:r w:rsidR="00FF3CD4" w:rsidRPr="00791505">
        <w:rPr>
          <w:rFonts w:ascii="Arial" w:hAnsi="Arial" w:cs="Arial"/>
          <w:color w:val="000000" w:themeColor="text1"/>
          <w:sz w:val="20"/>
          <w:szCs w:val="20"/>
        </w:rPr>
        <w:t xml:space="preserve"> Powyższe obejmuje również opóźnienie w wykonaniu prac serwisowych i w zakresie koniecznej konserwacji instalacji w okresie trwania gwarancji</w:t>
      </w:r>
      <w:r w:rsidR="00A80CA4" w:rsidRPr="0079150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D61EF" w:rsidRPr="00791505" w:rsidRDefault="005D61EF" w:rsidP="00FF3CD4">
      <w:pPr>
        <w:widowControl w:val="0"/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91505">
        <w:rPr>
          <w:rFonts w:ascii="Arial" w:hAnsi="Arial" w:cs="Arial"/>
          <w:color w:val="000000" w:themeColor="text1"/>
          <w:sz w:val="20"/>
          <w:szCs w:val="20"/>
        </w:rPr>
        <w:t>2. W razie odstąpienia od umowy przez którąkolwiek ze stron z powodu okoliczności, za które odpowiedzialność ponosi Wykonawca, Zamawiającemu przysługuje od Wykonawcy kara umowna        w wysokości 20% wartości brutto w</w:t>
      </w:r>
      <w:r w:rsidR="00FF3CD4" w:rsidRPr="00791505">
        <w:rPr>
          <w:rFonts w:ascii="Arial" w:hAnsi="Arial" w:cs="Arial"/>
          <w:color w:val="000000" w:themeColor="text1"/>
          <w:sz w:val="20"/>
          <w:szCs w:val="20"/>
        </w:rPr>
        <w:t>ynagrodzenia,  określonego w § 5</w:t>
      </w:r>
      <w:r w:rsidRPr="00791505">
        <w:rPr>
          <w:rFonts w:ascii="Arial" w:hAnsi="Arial" w:cs="Arial"/>
          <w:color w:val="000000" w:themeColor="text1"/>
          <w:sz w:val="20"/>
          <w:szCs w:val="20"/>
        </w:rPr>
        <w:t xml:space="preserve"> ust. 1 umowy.</w:t>
      </w:r>
    </w:p>
    <w:p w:rsidR="005D61EF" w:rsidRPr="008D69D3" w:rsidRDefault="005D61EF" w:rsidP="00FF3CD4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791505">
        <w:rPr>
          <w:rFonts w:ascii="Arial" w:hAnsi="Arial" w:cs="Arial"/>
          <w:color w:val="000000" w:themeColor="text1"/>
          <w:sz w:val="20"/>
          <w:szCs w:val="20"/>
        </w:rPr>
        <w:t>3. Wykonawca zapłaci Zamawiającemu karę umowną za opóźnienie w usunięciu wad przedmiotu umowy, w tym ujawnionych w okresie rękojmi i gwarancji, w wysokości 1% wynagrodzenia umownego brutto za przedmiot umowy, za każdy dzień opóźnienia, licząc od następnego</w:t>
      </w:r>
      <w:r w:rsidRPr="008D69D3">
        <w:rPr>
          <w:rFonts w:ascii="Arial" w:hAnsi="Arial" w:cs="Arial"/>
          <w:sz w:val="20"/>
          <w:szCs w:val="20"/>
        </w:rPr>
        <w:t xml:space="preserve"> dnia po upływie terminu wyznaczonego przez Zamawiającego do usunięcia wad.</w:t>
      </w:r>
    </w:p>
    <w:p w:rsidR="005D61EF" w:rsidRPr="008D69D3" w:rsidRDefault="005D61EF" w:rsidP="00FF3CD4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4. Wykonawca upoważnia Zamawiającego do potrącenia naliczonych kar umownych z wynagrodzenia Wykonawcy.</w:t>
      </w:r>
    </w:p>
    <w:p w:rsidR="005D61EF" w:rsidRPr="008D69D3" w:rsidRDefault="005D61EF" w:rsidP="00FF3CD4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5. Naliczenie kar nie zwalnia Wykonawcy z obowiązku wykonania przedmiotu umowy.</w:t>
      </w:r>
    </w:p>
    <w:p w:rsidR="005D61EF" w:rsidRPr="00E63F06" w:rsidRDefault="005D61EF" w:rsidP="00FF3CD4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6. Zastrzeżenie kar umownych nie wyłącza uprawnienia Zamawiającego do dochodzenia                  od Wykonawcy na zasadach ogólnych odszkodowania uzupełniającego przewyższającego wartość zastrzeżonych kar umownych.</w:t>
      </w:r>
    </w:p>
    <w:p w:rsidR="00FF3CD4" w:rsidRDefault="00FF3CD4" w:rsidP="005D61E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8D69D3" w:rsidRDefault="005D61EF" w:rsidP="00641F08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10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641F08" w:rsidRDefault="005D61EF" w:rsidP="00641F08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 xml:space="preserve">1. Zamawiający ma prawo odstąpienia od niniejszej umowy w przypadku, gdy Wykonawca narusza ciążące na nim obowiązki lub prawa Zamawiającego wynikające z powszechnie obowiązujących przepisów prawnych albo postanowień niniejszej umowy oraz w przypadku niewykonywania lub nienależytego wykonywania niniejszej umowy, w szczególności Zamawiający może odstąpić od umowy, jeżeli Wykonawca pomimo uprzednich pisemnych zastrzeżeń nie wykonuje przedmiotu umowy zgodnie z warunkami umownymi lub w rażący sposób zaniedbuje zobowiązania umowne. Odstąpienie może nastąpić w terminie 7 dni od bezskutecznego upływu terminu wyznaczonego przez Zamawiającego do usunięcia stwierdzonych nieprawidłowości. </w:t>
      </w:r>
    </w:p>
    <w:p w:rsidR="005D61EF" w:rsidRPr="008D69D3" w:rsidRDefault="005D61EF" w:rsidP="00641F08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2. Zamawiający ma prawo odstąpienia od niniejszej umowy, jeśli Wykonawca pozostaje w opóźnieniu w wykonaniu przedmiotu umowy. Odstąpienie może nastąpić w t</w:t>
      </w:r>
      <w:r w:rsidR="00641F08">
        <w:rPr>
          <w:rFonts w:ascii="Arial" w:hAnsi="Arial" w:cs="Arial"/>
          <w:sz w:val="20"/>
          <w:szCs w:val="20"/>
        </w:rPr>
        <w:t xml:space="preserve">erminie 5 dni, </w:t>
      </w:r>
      <w:r w:rsidR="00641F08" w:rsidRPr="00616CE0">
        <w:rPr>
          <w:rFonts w:ascii="Arial" w:hAnsi="Arial" w:cs="Arial"/>
          <w:color w:val="000000" w:themeColor="text1"/>
          <w:sz w:val="20"/>
          <w:szCs w:val="20"/>
        </w:rPr>
        <w:t>od upływu terminów</w:t>
      </w:r>
      <w:r w:rsidRPr="008D69D3">
        <w:rPr>
          <w:rFonts w:ascii="Arial" w:hAnsi="Arial" w:cs="Arial"/>
          <w:sz w:val="20"/>
          <w:szCs w:val="20"/>
        </w:rPr>
        <w:t xml:space="preserve"> </w:t>
      </w:r>
      <w:r w:rsidR="00641F08" w:rsidRPr="00BA1631">
        <w:rPr>
          <w:rFonts w:ascii="Arial" w:hAnsi="Arial" w:cs="Arial"/>
          <w:color w:val="000000" w:themeColor="text1"/>
          <w:sz w:val="20"/>
          <w:szCs w:val="20"/>
        </w:rPr>
        <w:lastRenderedPageBreak/>
        <w:t>wykonania umowy wskazanych w § 3 ust. 1</w:t>
      </w:r>
      <w:r w:rsidRPr="00BA163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D61EF" w:rsidRPr="00E63F06" w:rsidRDefault="005D61EF" w:rsidP="00641F08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3. Odstąpienie od umowy powinno nastąpić w formie pisemnej pod rygorem nieważności i powinno zawierać uzasadnienie.</w:t>
      </w:r>
    </w:p>
    <w:p w:rsidR="00641F08" w:rsidRDefault="00641F08" w:rsidP="00641F08">
      <w:pPr>
        <w:widowControl w:val="0"/>
        <w:rPr>
          <w:rFonts w:ascii="Arial" w:hAnsi="Arial" w:cs="Arial"/>
          <w:b/>
          <w:sz w:val="20"/>
          <w:szCs w:val="20"/>
        </w:rPr>
      </w:pPr>
    </w:p>
    <w:p w:rsidR="005D61EF" w:rsidRPr="008D69D3" w:rsidRDefault="005D61EF" w:rsidP="00641F08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11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5D61EF" w:rsidRPr="008D69D3" w:rsidRDefault="005D61EF" w:rsidP="005D61EF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 xml:space="preserve">Wszelkie zmiany umowy wymagają formy pisemnej pod rygorem nieważności. </w:t>
      </w:r>
    </w:p>
    <w:p w:rsidR="005D61EF" w:rsidRPr="008D69D3" w:rsidRDefault="005D61EF" w:rsidP="00641F08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12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5D61EF" w:rsidRPr="00E63F06" w:rsidRDefault="005D61EF" w:rsidP="00E63F0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 xml:space="preserve">W sprawach nieuregulowanych niniejszą umową mają zastosowanie przepisy Kodeksu cywilnego. </w:t>
      </w:r>
    </w:p>
    <w:p w:rsidR="005D61EF" w:rsidRPr="008D69D3" w:rsidRDefault="005D61EF" w:rsidP="00641F08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3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5D61EF" w:rsidRPr="00E63F06" w:rsidRDefault="005D61EF" w:rsidP="00E63F06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Spory mogące wyniknąć na tle stosowania niniejszej umowy strony poddają pod rozstrzygnięcie sądu właściwego dla siedziby Zamawiającego.</w:t>
      </w:r>
    </w:p>
    <w:p w:rsidR="005D61EF" w:rsidRPr="008D69D3" w:rsidRDefault="005D61EF" w:rsidP="00641F08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4</w:t>
      </w:r>
      <w:r w:rsidRPr="008D69D3">
        <w:rPr>
          <w:rFonts w:ascii="Arial" w:hAnsi="Arial" w:cs="Arial"/>
          <w:b/>
          <w:sz w:val="20"/>
          <w:szCs w:val="20"/>
        </w:rPr>
        <w:t>.</w:t>
      </w:r>
    </w:p>
    <w:p w:rsidR="005D61EF" w:rsidRPr="008D69D3" w:rsidRDefault="005D61EF" w:rsidP="005D61EF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8D69D3">
        <w:rPr>
          <w:rFonts w:ascii="Arial" w:hAnsi="Arial" w:cs="Arial"/>
          <w:sz w:val="20"/>
          <w:szCs w:val="20"/>
        </w:rPr>
        <w:t>Umowę sporządzono w trzech jednobrzmiących egzemplarzach, jeden dla Wykonawcy, dwa dla Zamawiającego.</w:t>
      </w:r>
    </w:p>
    <w:p w:rsidR="005D61EF" w:rsidRPr="008D69D3" w:rsidRDefault="005D61EF" w:rsidP="005D61E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8D69D3" w:rsidRDefault="005D61EF" w:rsidP="005D61E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8D69D3" w:rsidRDefault="005D61EF" w:rsidP="005D61E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8D69D3" w:rsidRDefault="005D61EF" w:rsidP="005D61E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5D61EF" w:rsidRPr="008D69D3" w:rsidRDefault="005D61EF" w:rsidP="005D61EF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D69D3">
        <w:rPr>
          <w:rFonts w:ascii="Arial" w:hAnsi="Arial" w:cs="Arial"/>
          <w:b/>
          <w:sz w:val="20"/>
          <w:szCs w:val="20"/>
        </w:rPr>
        <w:t>ZAMAWIAJĄCY</w:t>
      </w:r>
      <w:r w:rsidRPr="008D69D3">
        <w:rPr>
          <w:rFonts w:ascii="Arial" w:hAnsi="Arial" w:cs="Arial"/>
          <w:b/>
          <w:sz w:val="20"/>
          <w:szCs w:val="20"/>
        </w:rPr>
        <w:tab/>
      </w:r>
      <w:r w:rsidRPr="008D69D3">
        <w:rPr>
          <w:rFonts w:ascii="Arial" w:hAnsi="Arial" w:cs="Arial"/>
          <w:b/>
          <w:sz w:val="20"/>
          <w:szCs w:val="20"/>
        </w:rPr>
        <w:tab/>
      </w:r>
      <w:r w:rsidRPr="008D69D3">
        <w:rPr>
          <w:rFonts w:ascii="Arial" w:hAnsi="Arial" w:cs="Arial"/>
          <w:b/>
          <w:sz w:val="20"/>
          <w:szCs w:val="20"/>
        </w:rPr>
        <w:tab/>
      </w:r>
      <w:r w:rsidRPr="008D69D3">
        <w:rPr>
          <w:rFonts w:ascii="Arial" w:hAnsi="Arial" w:cs="Arial"/>
          <w:b/>
          <w:sz w:val="20"/>
          <w:szCs w:val="20"/>
        </w:rPr>
        <w:tab/>
      </w:r>
      <w:r w:rsidRPr="008D69D3">
        <w:rPr>
          <w:rFonts w:ascii="Arial" w:hAnsi="Arial" w:cs="Arial"/>
          <w:b/>
          <w:sz w:val="20"/>
          <w:szCs w:val="20"/>
        </w:rPr>
        <w:tab/>
      </w:r>
      <w:r w:rsidRPr="008D69D3">
        <w:rPr>
          <w:rFonts w:ascii="Arial" w:hAnsi="Arial" w:cs="Arial"/>
          <w:b/>
          <w:sz w:val="20"/>
          <w:szCs w:val="20"/>
        </w:rPr>
        <w:tab/>
        <w:t>WYKONAWCA</w:t>
      </w:r>
    </w:p>
    <w:p w:rsidR="005D61EF" w:rsidRPr="008D69D3" w:rsidRDefault="005D61EF" w:rsidP="005D61EF">
      <w:pPr>
        <w:jc w:val="both"/>
      </w:pPr>
    </w:p>
    <w:p w:rsidR="00367D87" w:rsidRPr="00EA1080" w:rsidRDefault="00367D87" w:rsidP="005D61EF">
      <w:pPr>
        <w:autoSpaceDE w:val="0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</w:pPr>
    </w:p>
    <w:sectPr w:rsidR="00367D87" w:rsidRPr="00EA1080" w:rsidSect="00843651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strike/>
        <w:color w:val="00FF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B9B2927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0"/>
        <w:szCs w:val="20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00000007"/>
    <w:multiLevelType w:val="multilevel"/>
    <w:tmpl w:val="56CAFC9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8">
    <w:nsid w:val="00000009"/>
    <w:multiLevelType w:val="multilevel"/>
    <w:tmpl w:val="00000009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3492A42"/>
    <w:multiLevelType w:val="hybridMultilevel"/>
    <w:tmpl w:val="297A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AA0566"/>
    <w:multiLevelType w:val="hybridMultilevel"/>
    <w:tmpl w:val="929A8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A2507"/>
    <w:multiLevelType w:val="hybridMultilevel"/>
    <w:tmpl w:val="5558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3373E"/>
    <w:multiLevelType w:val="hybridMultilevel"/>
    <w:tmpl w:val="CF30ED5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34D72"/>
    <w:rsid w:val="00004BB5"/>
    <w:rsid w:val="00005AE3"/>
    <w:rsid w:val="00006649"/>
    <w:rsid w:val="0000798B"/>
    <w:rsid w:val="0001537B"/>
    <w:rsid w:val="00024CB1"/>
    <w:rsid w:val="00024FF4"/>
    <w:rsid w:val="00034CEB"/>
    <w:rsid w:val="00034D72"/>
    <w:rsid w:val="000377FF"/>
    <w:rsid w:val="000548F8"/>
    <w:rsid w:val="00067E45"/>
    <w:rsid w:val="00082524"/>
    <w:rsid w:val="000828D6"/>
    <w:rsid w:val="0008757C"/>
    <w:rsid w:val="000926E8"/>
    <w:rsid w:val="000928F5"/>
    <w:rsid w:val="000A3047"/>
    <w:rsid w:val="000A44E8"/>
    <w:rsid w:val="000A6153"/>
    <w:rsid w:val="000B728D"/>
    <w:rsid w:val="000D1456"/>
    <w:rsid w:val="000D721F"/>
    <w:rsid w:val="000E2FAB"/>
    <w:rsid w:val="001016CF"/>
    <w:rsid w:val="0010642A"/>
    <w:rsid w:val="00122B0C"/>
    <w:rsid w:val="001238DD"/>
    <w:rsid w:val="00130DC9"/>
    <w:rsid w:val="00151E4D"/>
    <w:rsid w:val="00157C6E"/>
    <w:rsid w:val="00163367"/>
    <w:rsid w:val="001735CF"/>
    <w:rsid w:val="00175ADB"/>
    <w:rsid w:val="00177EA7"/>
    <w:rsid w:val="00190722"/>
    <w:rsid w:val="001916D8"/>
    <w:rsid w:val="00191BBA"/>
    <w:rsid w:val="001951A3"/>
    <w:rsid w:val="001969A9"/>
    <w:rsid w:val="00197323"/>
    <w:rsid w:val="001A6A02"/>
    <w:rsid w:val="001B21AB"/>
    <w:rsid w:val="001D1E8D"/>
    <w:rsid w:val="001D5C79"/>
    <w:rsid w:val="001E3DEA"/>
    <w:rsid w:val="00207F2C"/>
    <w:rsid w:val="002155AB"/>
    <w:rsid w:val="002156FE"/>
    <w:rsid w:val="00222828"/>
    <w:rsid w:val="002510A0"/>
    <w:rsid w:val="00253486"/>
    <w:rsid w:val="00253D4F"/>
    <w:rsid w:val="0025493E"/>
    <w:rsid w:val="00255AA5"/>
    <w:rsid w:val="00263ACD"/>
    <w:rsid w:val="00276A58"/>
    <w:rsid w:val="00295DDB"/>
    <w:rsid w:val="002C2131"/>
    <w:rsid w:val="002D073F"/>
    <w:rsid w:val="002D333A"/>
    <w:rsid w:val="002E1FB8"/>
    <w:rsid w:val="002E7E3D"/>
    <w:rsid w:val="00300C3D"/>
    <w:rsid w:val="0031541D"/>
    <w:rsid w:val="003228B4"/>
    <w:rsid w:val="0034220E"/>
    <w:rsid w:val="003500A1"/>
    <w:rsid w:val="00353788"/>
    <w:rsid w:val="003556EA"/>
    <w:rsid w:val="0035699F"/>
    <w:rsid w:val="00366619"/>
    <w:rsid w:val="00367D87"/>
    <w:rsid w:val="0038576F"/>
    <w:rsid w:val="00395921"/>
    <w:rsid w:val="003B72AC"/>
    <w:rsid w:val="003C1967"/>
    <w:rsid w:val="003C5A9E"/>
    <w:rsid w:val="003C746A"/>
    <w:rsid w:val="003D472B"/>
    <w:rsid w:val="003E0973"/>
    <w:rsid w:val="003E10F5"/>
    <w:rsid w:val="003E5614"/>
    <w:rsid w:val="003F13E4"/>
    <w:rsid w:val="003F44E3"/>
    <w:rsid w:val="00401090"/>
    <w:rsid w:val="00415AF1"/>
    <w:rsid w:val="00415E09"/>
    <w:rsid w:val="00415E24"/>
    <w:rsid w:val="00426488"/>
    <w:rsid w:val="00431953"/>
    <w:rsid w:val="00431F59"/>
    <w:rsid w:val="00437949"/>
    <w:rsid w:val="00440823"/>
    <w:rsid w:val="00442C39"/>
    <w:rsid w:val="0044718C"/>
    <w:rsid w:val="00452438"/>
    <w:rsid w:val="00465A27"/>
    <w:rsid w:val="00470363"/>
    <w:rsid w:val="004720EE"/>
    <w:rsid w:val="00483757"/>
    <w:rsid w:val="00485E14"/>
    <w:rsid w:val="0048709B"/>
    <w:rsid w:val="004911BB"/>
    <w:rsid w:val="00492A80"/>
    <w:rsid w:val="0049496E"/>
    <w:rsid w:val="00497B65"/>
    <w:rsid w:val="004A2A20"/>
    <w:rsid w:val="004A4A3E"/>
    <w:rsid w:val="004A4AE2"/>
    <w:rsid w:val="004A5B64"/>
    <w:rsid w:val="004B4DE7"/>
    <w:rsid w:val="004B5D3A"/>
    <w:rsid w:val="004D430C"/>
    <w:rsid w:val="004D467C"/>
    <w:rsid w:val="004D5E43"/>
    <w:rsid w:val="004D7873"/>
    <w:rsid w:val="004F4C49"/>
    <w:rsid w:val="004F6D78"/>
    <w:rsid w:val="00501B27"/>
    <w:rsid w:val="0051259B"/>
    <w:rsid w:val="00513B49"/>
    <w:rsid w:val="00524064"/>
    <w:rsid w:val="00532F94"/>
    <w:rsid w:val="00533175"/>
    <w:rsid w:val="00542C1B"/>
    <w:rsid w:val="00545184"/>
    <w:rsid w:val="00552E90"/>
    <w:rsid w:val="00556646"/>
    <w:rsid w:val="0055721B"/>
    <w:rsid w:val="0056346A"/>
    <w:rsid w:val="00580DF2"/>
    <w:rsid w:val="00582057"/>
    <w:rsid w:val="00597276"/>
    <w:rsid w:val="005B52F2"/>
    <w:rsid w:val="005C2C94"/>
    <w:rsid w:val="005C5F45"/>
    <w:rsid w:val="005D0FF5"/>
    <w:rsid w:val="005D61EF"/>
    <w:rsid w:val="005E1002"/>
    <w:rsid w:val="005E1126"/>
    <w:rsid w:val="005E64A8"/>
    <w:rsid w:val="005F0B05"/>
    <w:rsid w:val="005F3140"/>
    <w:rsid w:val="005F59A9"/>
    <w:rsid w:val="005F65D0"/>
    <w:rsid w:val="00600E3E"/>
    <w:rsid w:val="006023B9"/>
    <w:rsid w:val="0060289B"/>
    <w:rsid w:val="006072A2"/>
    <w:rsid w:val="00612136"/>
    <w:rsid w:val="00616BC6"/>
    <w:rsid w:val="00616CE0"/>
    <w:rsid w:val="00617878"/>
    <w:rsid w:val="00635CC3"/>
    <w:rsid w:val="006373F6"/>
    <w:rsid w:val="00641F08"/>
    <w:rsid w:val="00643134"/>
    <w:rsid w:val="00651630"/>
    <w:rsid w:val="00652B7E"/>
    <w:rsid w:val="00653154"/>
    <w:rsid w:val="006536F4"/>
    <w:rsid w:val="006553F3"/>
    <w:rsid w:val="0066082D"/>
    <w:rsid w:val="006641EE"/>
    <w:rsid w:val="006651AF"/>
    <w:rsid w:val="006764C4"/>
    <w:rsid w:val="006767DE"/>
    <w:rsid w:val="00682171"/>
    <w:rsid w:val="00690ED9"/>
    <w:rsid w:val="00697D47"/>
    <w:rsid w:val="006A0916"/>
    <w:rsid w:val="006A54CF"/>
    <w:rsid w:val="006B3213"/>
    <w:rsid w:val="006B3DC4"/>
    <w:rsid w:val="006C0A4C"/>
    <w:rsid w:val="006C2768"/>
    <w:rsid w:val="006C3EB5"/>
    <w:rsid w:val="006C646B"/>
    <w:rsid w:val="006F306B"/>
    <w:rsid w:val="00705D09"/>
    <w:rsid w:val="007074FD"/>
    <w:rsid w:val="007228D5"/>
    <w:rsid w:val="007321ED"/>
    <w:rsid w:val="00760C31"/>
    <w:rsid w:val="007668D7"/>
    <w:rsid w:val="00776AF6"/>
    <w:rsid w:val="00786E5A"/>
    <w:rsid w:val="00791505"/>
    <w:rsid w:val="007927E9"/>
    <w:rsid w:val="007A47CB"/>
    <w:rsid w:val="007A6728"/>
    <w:rsid w:val="007C2911"/>
    <w:rsid w:val="007D0433"/>
    <w:rsid w:val="007D484A"/>
    <w:rsid w:val="007F13FD"/>
    <w:rsid w:val="007F1711"/>
    <w:rsid w:val="007F42E3"/>
    <w:rsid w:val="00813355"/>
    <w:rsid w:val="00817E16"/>
    <w:rsid w:val="00837817"/>
    <w:rsid w:val="00843651"/>
    <w:rsid w:val="008517DB"/>
    <w:rsid w:val="008541FA"/>
    <w:rsid w:val="00861FD7"/>
    <w:rsid w:val="00867BBD"/>
    <w:rsid w:val="008730C3"/>
    <w:rsid w:val="008774D9"/>
    <w:rsid w:val="008875BE"/>
    <w:rsid w:val="008A1376"/>
    <w:rsid w:val="008A6B37"/>
    <w:rsid w:val="008B1BD6"/>
    <w:rsid w:val="008B45D2"/>
    <w:rsid w:val="008B5E2F"/>
    <w:rsid w:val="008C0250"/>
    <w:rsid w:val="008C52BE"/>
    <w:rsid w:val="008C6740"/>
    <w:rsid w:val="008C79E7"/>
    <w:rsid w:val="008D2B3D"/>
    <w:rsid w:val="008D356C"/>
    <w:rsid w:val="008D4876"/>
    <w:rsid w:val="008D74F9"/>
    <w:rsid w:val="008E2AB9"/>
    <w:rsid w:val="008F2299"/>
    <w:rsid w:val="008F4FCC"/>
    <w:rsid w:val="009015DD"/>
    <w:rsid w:val="0090208F"/>
    <w:rsid w:val="00905169"/>
    <w:rsid w:val="00905DBA"/>
    <w:rsid w:val="00917862"/>
    <w:rsid w:val="0092245D"/>
    <w:rsid w:val="00924DF0"/>
    <w:rsid w:val="00943FE4"/>
    <w:rsid w:val="00951CF3"/>
    <w:rsid w:val="00954E8E"/>
    <w:rsid w:val="00955A95"/>
    <w:rsid w:val="00963792"/>
    <w:rsid w:val="0096464D"/>
    <w:rsid w:val="009839E5"/>
    <w:rsid w:val="00984DF0"/>
    <w:rsid w:val="00985691"/>
    <w:rsid w:val="009A1FA9"/>
    <w:rsid w:val="009B22F6"/>
    <w:rsid w:val="009C4B8F"/>
    <w:rsid w:val="009C7666"/>
    <w:rsid w:val="009D3022"/>
    <w:rsid w:val="009D6E1C"/>
    <w:rsid w:val="009E17D3"/>
    <w:rsid w:val="009E7936"/>
    <w:rsid w:val="009F0ABB"/>
    <w:rsid w:val="00A04F3F"/>
    <w:rsid w:val="00A470F3"/>
    <w:rsid w:val="00A62875"/>
    <w:rsid w:val="00A634FA"/>
    <w:rsid w:val="00A64C63"/>
    <w:rsid w:val="00A64CF8"/>
    <w:rsid w:val="00A7275A"/>
    <w:rsid w:val="00A7406A"/>
    <w:rsid w:val="00A76BF4"/>
    <w:rsid w:val="00A76E90"/>
    <w:rsid w:val="00A76FD1"/>
    <w:rsid w:val="00A80CA4"/>
    <w:rsid w:val="00A85490"/>
    <w:rsid w:val="00A91CBA"/>
    <w:rsid w:val="00AB47B2"/>
    <w:rsid w:val="00AD066E"/>
    <w:rsid w:val="00AD59CA"/>
    <w:rsid w:val="00AF39CA"/>
    <w:rsid w:val="00B01A3B"/>
    <w:rsid w:val="00B01D7A"/>
    <w:rsid w:val="00B020E1"/>
    <w:rsid w:val="00B027DC"/>
    <w:rsid w:val="00B176DB"/>
    <w:rsid w:val="00B2284D"/>
    <w:rsid w:val="00B22D86"/>
    <w:rsid w:val="00B2364B"/>
    <w:rsid w:val="00B347EA"/>
    <w:rsid w:val="00B40F58"/>
    <w:rsid w:val="00B41192"/>
    <w:rsid w:val="00B52D22"/>
    <w:rsid w:val="00B65C2B"/>
    <w:rsid w:val="00B77C98"/>
    <w:rsid w:val="00B81AF3"/>
    <w:rsid w:val="00B85D01"/>
    <w:rsid w:val="00B96B35"/>
    <w:rsid w:val="00BA1631"/>
    <w:rsid w:val="00BB074E"/>
    <w:rsid w:val="00BB275B"/>
    <w:rsid w:val="00BB673E"/>
    <w:rsid w:val="00BC0508"/>
    <w:rsid w:val="00BC0FD1"/>
    <w:rsid w:val="00BC4E25"/>
    <w:rsid w:val="00BC67D1"/>
    <w:rsid w:val="00BD2AE9"/>
    <w:rsid w:val="00BF2042"/>
    <w:rsid w:val="00BF2139"/>
    <w:rsid w:val="00BF79B3"/>
    <w:rsid w:val="00C17A22"/>
    <w:rsid w:val="00C23C2E"/>
    <w:rsid w:val="00C2485F"/>
    <w:rsid w:val="00C24AF2"/>
    <w:rsid w:val="00C26AEA"/>
    <w:rsid w:val="00C305A7"/>
    <w:rsid w:val="00C306F9"/>
    <w:rsid w:val="00C40659"/>
    <w:rsid w:val="00C52420"/>
    <w:rsid w:val="00C63840"/>
    <w:rsid w:val="00C763D2"/>
    <w:rsid w:val="00C76572"/>
    <w:rsid w:val="00C80552"/>
    <w:rsid w:val="00C80AA7"/>
    <w:rsid w:val="00C85FED"/>
    <w:rsid w:val="00C97CBA"/>
    <w:rsid w:val="00CA099B"/>
    <w:rsid w:val="00CB6BDB"/>
    <w:rsid w:val="00CD3C23"/>
    <w:rsid w:val="00CD74F7"/>
    <w:rsid w:val="00CE1925"/>
    <w:rsid w:val="00CF5DFB"/>
    <w:rsid w:val="00D06010"/>
    <w:rsid w:val="00D062EB"/>
    <w:rsid w:val="00D21D19"/>
    <w:rsid w:val="00D3045F"/>
    <w:rsid w:val="00D370D2"/>
    <w:rsid w:val="00D403CB"/>
    <w:rsid w:val="00D428F0"/>
    <w:rsid w:val="00D513A1"/>
    <w:rsid w:val="00D52E32"/>
    <w:rsid w:val="00D56BF3"/>
    <w:rsid w:val="00D602EF"/>
    <w:rsid w:val="00D6685E"/>
    <w:rsid w:val="00D73093"/>
    <w:rsid w:val="00D75B3E"/>
    <w:rsid w:val="00D86478"/>
    <w:rsid w:val="00D91DA0"/>
    <w:rsid w:val="00D95857"/>
    <w:rsid w:val="00DA1342"/>
    <w:rsid w:val="00DB1D60"/>
    <w:rsid w:val="00DB3B04"/>
    <w:rsid w:val="00DC67E0"/>
    <w:rsid w:val="00DD5928"/>
    <w:rsid w:val="00DE5EB6"/>
    <w:rsid w:val="00DF4B24"/>
    <w:rsid w:val="00DF5013"/>
    <w:rsid w:val="00DF7C1D"/>
    <w:rsid w:val="00E07EFF"/>
    <w:rsid w:val="00E1317C"/>
    <w:rsid w:val="00E13243"/>
    <w:rsid w:val="00E23632"/>
    <w:rsid w:val="00E3602C"/>
    <w:rsid w:val="00E44B5E"/>
    <w:rsid w:val="00E63F06"/>
    <w:rsid w:val="00E80D2D"/>
    <w:rsid w:val="00E81D51"/>
    <w:rsid w:val="00E83008"/>
    <w:rsid w:val="00E839D4"/>
    <w:rsid w:val="00E85265"/>
    <w:rsid w:val="00E92ADF"/>
    <w:rsid w:val="00EA0654"/>
    <w:rsid w:val="00EA1080"/>
    <w:rsid w:val="00EB6B86"/>
    <w:rsid w:val="00EB7A2B"/>
    <w:rsid w:val="00EC4106"/>
    <w:rsid w:val="00ED43A8"/>
    <w:rsid w:val="00EE5756"/>
    <w:rsid w:val="00EE65FC"/>
    <w:rsid w:val="00EF0A8C"/>
    <w:rsid w:val="00F02521"/>
    <w:rsid w:val="00F02840"/>
    <w:rsid w:val="00F06DE8"/>
    <w:rsid w:val="00F25537"/>
    <w:rsid w:val="00F27E75"/>
    <w:rsid w:val="00F3093B"/>
    <w:rsid w:val="00F31553"/>
    <w:rsid w:val="00F316C4"/>
    <w:rsid w:val="00F34D86"/>
    <w:rsid w:val="00F35208"/>
    <w:rsid w:val="00F50ED6"/>
    <w:rsid w:val="00F64A47"/>
    <w:rsid w:val="00F71BDA"/>
    <w:rsid w:val="00F761A3"/>
    <w:rsid w:val="00F84927"/>
    <w:rsid w:val="00F84ABC"/>
    <w:rsid w:val="00F86EC1"/>
    <w:rsid w:val="00F92A05"/>
    <w:rsid w:val="00F969DB"/>
    <w:rsid w:val="00FA2E29"/>
    <w:rsid w:val="00FA4F47"/>
    <w:rsid w:val="00FB372C"/>
    <w:rsid w:val="00FD2749"/>
    <w:rsid w:val="00FD586E"/>
    <w:rsid w:val="00FE7805"/>
    <w:rsid w:val="00FE7DA5"/>
    <w:rsid w:val="00FF10FC"/>
    <w:rsid w:val="00FF2E09"/>
    <w:rsid w:val="00FF3CD4"/>
    <w:rsid w:val="00FF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65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43651"/>
    <w:rPr>
      <w:rFonts w:ascii="Arial" w:hAnsi="Arial" w:cs="Arial"/>
      <w:strike w:val="0"/>
      <w:dstrike w:val="0"/>
      <w:color w:val="00FF00"/>
      <w:sz w:val="20"/>
      <w:szCs w:val="20"/>
    </w:rPr>
  </w:style>
  <w:style w:type="character" w:customStyle="1" w:styleId="WW8Num2z0">
    <w:name w:val="WW8Num2z0"/>
    <w:rsid w:val="00843651"/>
  </w:style>
  <w:style w:type="character" w:customStyle="1" w:styleId="WW8Num3z0">
    <w:name w:val="WW8Num3z0"/>
    <w:rsid w:val="00843651"/>
    <w:rPr>
      <w:rFonts w:ascii="Arial" w:eastAsia="Times New Roman" w:hAnsi="Arial" w:cs="Arial"/>
      <w:bCs/>
      <w:strike/>
      <w:color w:val="00FF00"/>
      <w:sz w:val="20"/>
      <w:szCs w:val="20"/>
    </w:rPr>
  </w:style>
  <w:style w:type="character" w:customStyle="1" w:styleId="WW8Num5z0">
    <w:name w:val="WW8Num5z0"/>
    <w:rsid w:val="00843651"/>
    <w:rPr>
      <w:rFonts w:ascii="Arial" w:hAnsi="Arial" w:cs="Arial"/>
      <w:color w:val="00FF00"/>
      <w:sz w:val="20"/>
      <w:szCs w:val="20"/>
      <w:shd w:val="clear" w:color="auto" w:fill="FFFFFF"/>
    </w:rPr>
  </w:style>
  <w:style w:type="character" w:customStyle="1" w:styleId="WW8Num6z0">
    <w:name w:val="WW8Num6z0"/>
    <w:rsid w:val="00843651"/>
  </w:style>
  <w:style w:type="character" w:customStyle="1" w:styleId="WW8Num7z0">
    <w:name w:val="WW8Num7z0"/>
    <w:rsid w:val="00843651"/>
  </w:style>
  <w:style w:type="character" w:customStyle="1" w:styleId="WW8Num8z0">
    <w:name w:val="WW8Num8z0"/>
    <w:rsid w:val="00843651"/>
    <w:rPr>
      <w:b/>
    </w:rPr>
  </w:style>
  <w:style w:type="character" w:customStyle="1" w:styleId="Domylnaczcionkaakapitu3">
    <w:name w:val="Domyślna czcionka akapitu3"/>
    <w:rsid w:val="00843651"/>
  </w:style>
  <w:style w:type="character" w:customStyle="1" w:styleId="WW8Num4z0">
    <w:name w:val="WW8Num4z0"/>
    <w:rsid w:val="00843651"/>
    <w:rPr>
      <w:i w:val="0"/>
    </w:rPr>
  </w:style>
  <w:style w:type="character" w:customStyle="1" w:styleId="WW8Num5z1">
    <w:name w:val="WW8Num5z1"/>
    <w:rsid w:val="00843651"/>
  </w:style>
  <w:style w:type="character" w:customStyle="1" w:styleId="WW8Num9z0">
    <w:name w:val="WW8Num9z0"/>
    <w:rsid w:val="00843651"/>
  </w:style>
  <w:style w:type="character" w:customStyle="1" w:styleId="WW8Num10z0">
    <w:name w:val="WW8Num10z0"/>
    <w:rsid w:val="00843651"/>
    <w:rPr>
      <w:i w:val="0"/>
    </w:rPr>
  </w:style>
  <w:style w:type="character" w:customStyle="1" w:styleId="WW8Num11z0">
    <w:name w:val="WW8Num11z0"/>
    <w:rsid w:val="00843651"/>
    <w:rPr>
      <w:b w:val="0"/>
    </w:rPr>
  </w:style>
  <w:style w:type="character" w:customStyle="1" w:styleId="WW8Num12z0">
    <w:name w:val="WW8Num12z0"/>
    <w:rsid w:val="00843651"/>
    <w:rPr>
      <w:color w:val="auto"/>
    </w:rPr>
  </w:style>
  <w:style w:type="character" w:customStyle="1" w:styleId="WW8Num13z0">
    <w:name w:val="WW8Num13z0"/>
    <w:rsid w:val="00843651"/>
    <w:rPr>
      <w:b w:val="0"/>
    </w:rPr>
  </w:style>
  <w:style w:type="character" w:customStyle="1" w:styleId="WW8Num14z0">
    <w:name w:val="WW8Num14z0"/>
    <w:rsid w:val="00843651"/>
    <w:rPr>
      <w:color w:val="auto"/>
    </w:rPr>
  </w:style>
  <w:style w:type="character" w:customStyle="1" w:styleId="WW8Num15z0">
    <w:name w:val="WW8Num15z0"/>
    <w:rsid w:val="00843651"/>
    <w:rPr>
      <w:rFonts w:ascii="Arial" w:eastAsia="Times New Roman" w:hAnsi="Arial" w:cs="Arial"/>
      <w:b w:val="0"/>
      <w:bCs w:val="0"/>
      <w:strike w:val="0"/>
      <w:dstrike w:val="0"/>
      <w:color w:val="00FF00"/>
      <w:sz w:val="20"/>
      <w:szCs w:val="20"/>
    </w:rPr>
  </w:style>
  <w:style w:type="character" w:customStyle="1" w:styleId="Domylnaczcionkaakapitu2">
    <w:name w:val="Domyślna czcionka akapitu2"/>
    <w:rsid w:val="00843651"/>
  </w:style>
  <w:style w:type="character" w:customStyle="1" w:styleId="WW8Num2z1">
    <w:name w:val="WW8Num2z1"/>
    <w:rsid w:val="00843651"/>
  </w:style>
  <w:style w:type="character" w:customStyle="1" w:styleId="WW8Num2z2">
    <w:name w:val="WW8Num2z2"/>
    <w:rsid w:val="00843651"/>
  </w:style>
  <w:style w:type="character" w:customStyle="1" w:styleId="WW8Num2z3">
    <w:name w:val="WW8Num2z3"/>
    <w:rsid w:val="00843651"/>
  </w:style>
  <w:style w:type="character" w:customStyle="1" w:styleId="WW8Num2z4">
    <w:name w:val="WW8Num2z4"/>
    <w:rsid w:val="00843651"/>
  </w:style>
  <w:style w:type="character" w:customStyle="1" w:styleId="WW8Num2z5">
    <w:name w:val="WW8Num2z5"/>
    <w:rsid w:val="00843651"/>
  </w:style>
  <w:style w:type="character" w:customStyle="1" w:styleId="WW8Num2z6">
    <w:name w:val="WW8Num2z6"/>
    <w:rsid w:val="00843651"/>
  </w:style>
  <w:style w:type="character" w:customStyle="1" w:styleId="WW8Num2z7">
    <w:name w:val="WW8Num2z7"/>
    <w:rsid w:val="00843651"/>
  </w:style>
  <w:style w:type="character" w:customStyle="1" w:styleId="WW8Num2z8">
    <w:name w:val="WW8Num2z8"/>
    <w:rsid w:val="00843651"/>
  </w:style>
  <w:style w:type="character" w:customStyle="1" w:styleId="WW8Num3z1">
    <w:name w:val="WW8Num3z1"/>
    <w:rsid w:val="00843651"/>
  </w:style>
  <w:style w:type="character" w:customStyle="1" w:styleId="WW8Num3z2">
    <w:name w:val="WW8Num3z2"/>
    <w:rsid w:val="00843651"/>
  </w:style>
  <w:style w:type="character" w:customStyle="1" w:styleId="WW8Num3z3">
    <w:name w:val="WW8Num3z3"/>
    <w:rsid w:val="00843651"/>
  </w:style>
  <w:style w:type="character" w:customStyle="1" w:styleId="WW8Num3z4">
    <w:name w:val="WW8Num3z4"/>
    <w:rsid w:val="00843651"/>
  </w:style>
  <w:style w:type="character" w:customStyle="1" w:styleId="WW8Num3z5">
    <w:name w:val="WW8Num3z5"/>
    <w:rsid w:val="00843651"/>
  </w:style>
  <w:style w:type="character" w:customStyle="1" w:styleId="WW8Num3z6">
    <w:name w:val="WW8Num3z6"/>
    <w:rsid w:val="00843651"/>
  </w:style>
  <w:style w:type="character" w:customStyle="1" w:styleId="WW8Num3z7">
    <w:name w:val="WW8Num3z7"/>
    <w:rsid w:val="00843651"/>
  </w:style>
  <w:style w:type="character" w:customStyle="1" w:styleId="WW8Num3z8">
    <w:name w:val="WW8Num3z8"/>
    <w:rsid w:val="00843651"/>
  </w:style>
  <w:style w:type="character" w:customStyle="1" w:styleId="WW8Num4z1">
    <w:name w:val="WW8Num4z1"/>
    <w:rsid w:val="00843651"/>
  </w:style>
  <w:style w:type="character" w:customStyle="1" w:styleId="WW8Num4z2">
    <w:name w:val="WW8Num4z2"/>
    <w:rsid w:val="00843651"/>
  </w:style>
  <w:style w:type="character" w:customStyle="1" w:styleId="WW8Num4z3">
    <w:name w:val="WW8Num4z3"/>
    <w:rsid w:val="00843651"/>
  </w:style>
  <w:style w:type="character" w:customStyle="1" w:styleId="WW8Num4z4">
    <w:name w:val="WW8Num4z4"/>
    <w:rsid w:val="00843651"/>
  </w:style>
  <w:style w:type="character" w:customStyle="1" w:styleId="WW8Num4z5">
    <w:name w:val="WW8Num4z5"/>
    <w:rsid w:val="00843651"/>
  </w:style>
  <w:style w:type="character" w:customStyle="1" w:styleId="WW8Num4z6">
    <w:name w:val="WW8Num4z6"/>
    <w:rsid w:val="00843651"/>
  </w:style>
  <w:style w:type="character" w:customStyle="1" w:styleId="WW8Num4z7">
    <w:name w:val="WW8Num4z7"/>
    <w:rsid w:val="00843651"/>
  </w:style>
  <w:style w:type="character" w:customStyle="1" w:styleId="WW8Num4z8">
    <w:name w:val="WW8Num4z8"/>
    <w:rsid w:val="00843651"/>
  </w:style>
  <w:style w:type="character" w:customStyle="1" w:styleId="WW8Num5z2">
    <w:name w:val="WW8Num5z2"/>
    <w:rsid w:val="00843651"/>
  </w:style>
  <w:style w:type="character" w:customStyle="1" w:styleId="WW8Num5z3">
    <w:name w:val="WW8Num5z3"/>
    <w:rsid w:val="00843651"/>
  </w:style>
  <w:style w:type="character" w:customStyle="1" w:styleId="WW8Num5z4">
    <w:name w:val="WW8Num5z4"/>
    <w:rsid w:val="00843651"/>
  </w:style>
  <w:style w:type="character" w:customStyle="1" w:styleId="WW8Num5z5">
    <w:name w:val="WW8Num5z5"/>
    <w:rsid w:val="00843651"/>
  </w:style>
  <w:style w:type="character" w:customStyle="1" w:styleId="WW8Num5z6">
    <w:name w:val="WW8Num5z6"/>
    <w:rsid w:val="00843651"/>
  </w:style>
  <w:style w:type="character" w:customStyle="1" w:styleId="WW8Num5z7">
    <w:name w:val="WW8Num5z7"/>
    <w:rsid w:val="00843651"/>
  </w:style>
  <w:style w:type="character" w:customStyle="1" w:styleId="WW8Num5z8">
    <w:name w:val="WW8Num5z8"/>
    <w:rsid w:val="00843651"/>
  </w:style>
  <w:style w:type="character" w:customStyle="1" w:styleId="WW8Num6z1">
    <w:name w:val="WW8Num6z1"/>
    <w:rsid w:val="00843651"/>
  </w:style>
  <w:style w:type="character" w:customStyle="1" w:styleId="WW8Num6z2">
    <w:name w:val="WW8Num6z2"/>
    <w:rsid w:val="00843651"/>
  </w:style>
  <w:style w:type="character" w:customStyle="1" w:styleId="WW8Num6z3">
    <w:name w:val="WW8Num6z3"/>
    <w:rsid w:val="00843651"/>
  </w:style>
  <w:style w:type="character" w:customStyle="1" w:styleId="WW8Num6z4">
    <w:name w:val="WW8Num6z4"/>
    <w:rsid w:val="00843651"/>
  </w:style>
  <w:style w:type="character" w:customStyle="1" w:styleId="WW8Num6z5">
    <w:name w:val="WW8Num6z5"/>
    <w:rsid w:val="00843651"/>
  </w:style>
  <w:style w:type="character" w:customStyle="1" w:styleId="WW8Num6z6">
    <w:name w:val="WW8Num6z6"/>
    <w:rsid w:val="00843651"/>
  </w:style>
  <w:style w:type="character" w:customStyle="1" w:styleId="WW8Num6z7">
    <w:name w:val="WW8Num6z7"/>
    <w:rsid w:val="00843651"/>
  </w:style>
  <w:style w:type="character" w:customStyle="1" w:styleId="WW8Num6z8">
    <w:name w:val="WW8Num6z8"/>
    <w:rsid w:val="00843651"/>
  </w:style>
  <w:style w:type="character" w:customStyle="1" w:styleId="WW8Num8z1">
    <w:name w:val="WW8Num8z1"/>
    <w:rsid w:val="00843651"/>
  </w:style>
  <w:style w:type="character" w:customStyle="1" w:styleId="WW8Num8z2">
    <w:name w:val="WW8Num8z2"/>
    <w:rsid w:val="00843651"/>
  </w:style>
  <w:style w:type="character" w:customStyle="1" w:styleId="WW8Num8z3">
    <w:name w:val="WW8Num8z3"/>
    <w:rsid w:val="00843651"/>
  </w:style>
  <w:style w:type="character" w:customStyle="1" w:styleId="WW8Num8z4">
    <w:name w:val="WW8Num8z4"/>
    <w:rsid w:val="00843651"/>
  </w:style>
  <w:style w:type="character" w:customStyle="1" w:styleId="WW8Num8z5">
    <w:name w:val="WW8Num8z5"/>
    <w:rsid w:val="00843651"/>
  </w:style>
  <w:style w:type="character" w:customStyle="1" w:styleId="WW8Num8z6">
    <w:name w:val="WW8Num8z6"/>
    <w:rsid w:val="00843651"/>
  </w:style>
  <w:style w:type="character" w:customStyle="1" w:styleId="WW8Num8z7">
    <w:name w:val="WW8Num8z7"/>
    <w:rsid w:val="00843651"/>
  </w:style>
  <w:style w:type="character" w:customStyle="1" w:styleId="WW8Num8z8">
    <w:name w:val="WW8Num8z8"/>
    <w:rsid w:val="00843651"/>
  </w:style>
  <w:style w:type="character" w:customStyle="1" w:styleId="WW8Num9z1">
    <w:name w:val="WW8Num9z1"/>
    <w:rsid w:val="00843651"/>
  </w:style>
  <w:style w:type="character" w:customStyle="1" w:styleId="WW8Num9z2">
    <w:name w:val="WW8Num9z2"/>
    <w:rsid w:val="00843651"/>
  </w:style>
  <w:style w:type="character" w:customStyle="1" w:styleId="WW8Num9z3">
    <w:name w:val="WW8Num9z3"/>
    <w:rsid w:val="00843651"/>
  </w:style>
  <w:style w:type="character" w:customStyle="1" w:styleId="WW8Num9z4">
    <w:name w:val="WW8Num9z4"/>
    <w:rsid w:val="00843651"/>
  </w:style>
  <w:style w:type="character" w:customStyle="1" w:styleId="WW8Num9z5">
    <w:name w:val="WW8Num9z5"/>
    <w:rsid w:val="00843651"/>
  </w:style>
  <w:style w:type="character" w:customStyle="1" w:styleId="WW8Num9z6">
    <w:name w:val="WW8Num9z6"/>
    <w:rsid w:val="00843651"/>
  </w:style>
  <w:style w:type="character" w:customStyle="1" w:styleId="WW8Num9z7">
    <w:name w:val="WW8Num9z7"/>
    <w:rsid w:val="00843651"/>
  </w:style>
  <w:style w:type="character" w:customStyle="1" w:styleId="WW8Num9z8">
    <w:name w:val="WW8Num9z8"/>
    <w:rsid w:val="00843651"/>
  </w:style>
  <w:style w:type="character" w:customStyle="1" w:styleId="WW8Num10z1">
    <w:name w:val="WW8Num10z1"/>
    <w:rsid w:val="00843651"/>
  </w:style>
  <w:style w:type="character" w:customStyle="1" w:styleId="WW8Num10z2">
    <w:name w:val="WW8Num10z2"/>
    <w:rsid w:val="00843651"/>
  </w:style>
  <w:style w:type="character" w:customStyle="1" w:styleId="WW8Num10z3">
    <w:name w:val="WW8Num10z3"/>
    <w:rsid w:val="00843651"/>
  </w:style>
  <w:style w:type="character" w:customStyle="1" w:styleId="WW8Num10z4">
    <w:name w:val="WW8Num10z4"/>
    <w:rsid w:val="00843651"/>
  </w:style>
  <w:style w:type="character" w:customStyle="1" w:styleId="WW8Num10z5">
    <w:name w:val="WW8Num10z5"/>
    <w:rsid w:val="00843651"/>
  </w:style>
  <w:style w:type="character" w:customStyle="1" w:styleId="WW8Num10z6">
    <w:name w:val="WW8Num10z6"/>
    <w:rsid w:val="00843651"/>
  </w:style>
  <w:style w:type="character" w:customStyle="1" w:styleId="WW8Num10z7">
    <w:name w:val="WW8Num10z7"/>
    <w:rsid w:val="00843651"/>
  </w:style>
  <w:style w:type="character" w:customStyle="1" w:styleId="WW8Num10z8">
    <w:name w:val="WW8Num10z8"/>
    <w:rsid w:val="00843651"/>
  </w:style>
  <w:style w:type="character" w:customStyle="1" w:styleId="WW8Num11z1">
    <w:name w:val="WW8Num11z1"/>
    <w:rsid w:val="00843651"/>
  </w:style>
  <w:style w:type="character" w:customStyle="1" w:styleId="WW8Num11z2">
    <w:name w:val="WW8Num11z2"/>
    <w:rsid w:val="00843651"/>
  </w:style>
  <w:style w:type="character" w:customStyle="1" w:styleId="WW8Num11z3">
    <w:name w:val="WW8Num11z3"/>
    <w:rsid w:val="00843651"/>
  </w:style>
  <w:style w:type="character" w:customStyle="1" w:styleId="WW8Num11z4">
    <w:name w:val="WW8Num11z4"/>
    <w:rsid w:val="00843651"/>
  </w:style>
  <w:style w:type="character" w:customStyle="1" w:styleId="WW8Num11z5">
    <w:name w:val="WW8Num11z5"/>
    <w:rsid w:val="00843651"/>
  </w:style>
  <w:style w:type="character" w:customStyle="1" w:styleId="WW8Num11z6">
    <w:name w:val="WW8Num11z6"/>
    <w:rsid w:val="00843651"/>
  </w:style>
  <w:style w:type="character" w:customStyle="1" w:styleId="WW8Num11z7">
    <w:name w:val="WW8Num11z7"/>
    <w:rsid w:val="00843651"/>
  </w:style>
  <w:style w:type="character" w:customStyle="1" w:styleId="WW8Num11z8">
    <w:name w:val="WW8Num11z8"/>
    <w:rsid w:val="00843651"/>
  </w:style>
  <w:style w:type="character" w:customStyle="1" w:styleId="WW8Num12z1">
    <w:name w:val="WW8Num12z1"/>
    <w:rsid w:val="00843651"/>
  </w:style>
  <w:style w:type="character" w:customStyle="1" w:styleId="WW8Num12z2">
    <w:name w:val="WW8Num12z2"/>
    <w:rsid w:val="00843651"/>
  </w:style>
  <w:style w:type="character" w:customStyle="1" w:styleId="WW8Num12z3">
    <w:name w:val="WW8Num12z3"/>
    <w:rsid w:val="00843651"/>
  </w:style>
  <w:style w:type="character" w:customStyle="1" w:styleId="WW8Num12z4">
    <w:name w:val="WW8Num12z4"/>
    <w:rsid w:val="00843651"/>
  </w:style>
  <w:style w:type="character" w:customStyle="1" w:styleId="WW8Num12z5">
    <w:name w:val="WW8Num12z5"/>
    <w:rsid w:val="00843651"/>
  </w:style>
  <w:style w:type="character" w:customStyle="1" w:styleId="WW8Num12z6">
    <w:name w:val="WW8Num12z6"/>
    <w:rsid w:val="00843651"/>
  </w:style>
  <w:style w:type="character" w:customStyle="1" w:styleId="WW8Num12z7">
    <w:name w:val="WW8Num12z7"/>
    <w:rsid w:val="00843651"/>
  </w:style>
  <w:style w:type="character" w:customStyle="1" w:styleId="WW8Num12z8">
    <w:name w:val="WW8Num12z8"/>
    <w:rsid w:val="00843651"/>
  </w:style>
  <w:style w:type="character" w:customStyle="1" w:styleId="WW8Num13z1">
    <w:name w:val="WW8Num13z1"/>
    <w:rsid w:val="00843651"/>
  </w:style>
  <w:style w:type="character" w:customStyle="1" w:styleId="WW8Num13z2">
    <w:name w:val="WW8Num13z2"/>
    <w:rsid w:val="00843651"/>
  </w:style>
  <w:style w:type="character" w:customStyle="1" w:styleId="WW8Num13z3">
    <w:name w:val="WW8Num13z3"/>
    <w:rsid w:val="00843651"/>
  </w:style>
  <w:style w:type="character" w:customStyle="1" w:styleId="WW8Num13z4">
    <w:name w:val="WW8Num13z4"/>
    <w:rsid w:val="00843651"/>
  </w:style>
  <w:style w:type="character" w:customStyle="1" w:styleId="WW8Num13z5">
    <w:name w:val="WW8Num13z5"/>
    <w:rsid w:val="00843651"/>
  </w:style>
  <w:style w:type="character" w:customStyle="1" w:styleId="WW8Num13z6">
    <w:name w:val="WW8Num13z6"/>
    <w:rsid w:val="00843651"/>
  </w:style>
  <w:style w:type="character" w:customStyle="1" w:styleId="WW8Num13z7">
    <w:name w:val="WW8Num13z7"/>
    <w:rsid w:val="00843651"/>
  </w:style>
  <w:style w:type="character" w:customStyle="1" w:styleId="WW8Num13z8">
    <w:name w:val="WW8Num13z8"/>
    <w:rsid w:val="00843651"/>
  </w:style>
  <w:style w:type="character" w:customStyle="1" w:styleId="WW8Num14z1">
    <w:name w:val="WW8Num14z1"/>
    <w:rsid w:val="00843651"/>
  </w:style>
  <w:style w:type="character" w:customStyle="1" w:styleId="WW8Num14z2">
    <w:name w:val="WW8Num14z2"/>
    <w:rsid w:val="00843651"/>
  </w:style>
  <w:style w:type="character" w:customStyle="1" w:styleId="WW8Num14z3">
    <w:name w:val="WW8Num14z3"/>
    <w:rsid w:val="00843651"/>
  </w:style>
  <w:style w:type="character" w:customStyle="1" w:styleId="WW8Num14z4">
    <w:name w:val="WW8Num14z4"/>
    <w:rsid w:val="00843651"/>
  </w:style>
  <w:style w:type="character" w:customStyle="1" w:styleId="WW8Num14z5">
    <w:name w:val="WW8Num14z5"/>
    <w:rsid w:val="00843651"/>
  </w:style>
  <w:style w:type="character" w:customStyle="1" w:styleId="WW8Num14z6">
    <w:name w:val="WW8Num14z6"/>
    <w:rsid w:val="00843651"/>
  </w:style>
  <w:style w:type="character" w:customStyle="1" w:styleId="WW8Num14z7">
    <w:name w:val="WW8Num14z7"/>
    <w:rsid w:val="00843651"/>
  </w:style>
  <w:style w:type="character" w:customStyle="1" w:styleId="WW8Num14z8">
    <w:name w:val="WW8Num14z8"/>
    <w:rsid w:val="00843651"/>
  </w:style>
  <w:style w:type="character" w:customStyle="1" w:styleId="WW8Num15z1">
    <w:name w:val="WW8Num15z1"/>
    <w:rsid w:val="00843651"/>
  </w:style>
  <w:style w:type="character" w:customStyle="1" w:styleId="WW8Num15z2">
    <w:name w:val="WW8Num15z2"/>
    <w:rsid w:val="00843651"/>
  </w:style>
  <w:style w:type="character" w:customStyle="1" w:styleId="WW8Num15z3">
    <w:name w:val="WW8Num15z3"/>
    <w:rsid w:val="00843651"/>
  </w:style>
  <w:style w:type="character" w:customStyle="1" w:styleId="WW8Num15z4">
    <w:name w:val="WW8Num15z4"/>
    <w:rsid w:val="00843651"/>
  </w:style>
  <w:style w:type="character" w:customStyle="1" w:styleId="WW8Num15z5">
    <w:name w:val="WW8Num15z5"/>
    <w:rsid w:val="00843651"/>
  </w:style>
  <w:style w:type="character" w:customStyle="1" w:styleId="WW8Num15z6">
    <w:name w:val="WW8Num15z6"/>
    <w:rsid w:val="00843651"/>
  </w:style>
  <w:style w:type="character" w:customStyle="1" w:styleId="WW8Num15z7">
    <w:name w:val="WW8Num15z7"/>
    <w:rsid w:val="00843651"/>
  </w:style>
  <w:style w:type="character" w:customStyle="1" w:styleId="WW8Num15z8">
    <w:name w:val="WW8Num15z8"/>
    <w:rsid w:val="00843651"/>
  </w:style>
  <w:style w:type="character" w:customStyle="1" w:styleId="WW8Num16z0">
    <w:name w:val="WW8Num16z0"/>
    <w:rsid w:val="00843651"/>
    <w:rPr>
      <w:b w:val="0"/>
    </w:rPr>
  </w:style>
  <w:style w:type="character" w:customStyle="1" w:styleId="WW8Num16z1">
    <w:name w:val="WW8Num16z1"/>
    <w:rsid w:val="00843651"/>
  </w:style>
  <w:style w:type="character" w:customStyle="1" w:styleId="WW8Num16z2">
    <w:name w:val="WW8Num16z2"/>
    <w:rsid w:val="00843651"/>
  </w:style>
  <w:style w:type="character" w:customStyle="1" w:styleId="WW8Num16z3">
    <w:name w:val="WW8Num16z3"/>
    <w:rsid w:val="00843651"/>
  </w:style>
  <w:style w:type="character" w:customStyle="1" w:styleId="WW8Num16z4">
    <w:name w:val="WW8Num16z4"/>
    <w:rsid w:val="00843651"/>
  </w:style>
  <w:style w:type="character" w:customStyle="1" w:styleId="WW8Num16z5">
    <w:name w:val="WW8Num16z5"/>
    <w:rsid w:val="00843651"/>
  </w:style>
  <w:style w:type="character" w:customStyle="1" w:styleId="WW8Num16z6">
    <w:name w:val="WW8Num16z6"/>
    <w:rsid w:val="00843651"/>
  </w:style>
  <w:style w:type="character" w:customStyle="1" w:styleId="WW8Num16z7">
    <w:name w:val="WW8Num16z7"/>
    <w:rsid w:val="00843651"/>
  </w:style>
  <w:style w:type="character" w:customStyle="1" w:styleId="WW8Num16z8">
    <w:name w:val="WW8Num16z8"/>
    <w:rsid w:val="00843651"/>
  </w:style>
  <w:style w:type="character" w:customStyle="1" w:styleId="Absatz-Standardschriftart">
    <w:name w:val="Absatz-Standardschriftart"/>
    <w:rsid w:val="00843651"/>
  </w:style>
  <w:style w:type="character" w:customStyle="1" w:styleId="WW8Num22z0">
    <w:name w:val="WW8Num22z0"/>
    <w:rsid w:val="00843651"/>
    <w:rPr>
      <w:b w:val="0"/>
    </w:rPr>
  </w:style>
  <w:style w:type="character" w:customStyle="1" w:styleId="WW8Num23z0">
    <w:name w:val="WW8Num23z0"/>
    <w:rsid w:val="00843651"/>
    <w:rPr>
      <w:b w:val="0"/>
    </w:rPr>
  </w:style>
  <w:style w:type="character" w:customStyle="1" w:styleId="WW8Num24z0">
    <w:name w:val="WW8Num24z0"/>
    <w:rsid w:val="00843651"/>
    <w:rPr>
      <w:color w:val="auto"/>
    </w:rPr>
  </w:style>
  <w:style w:type="character" w:customStyle="1" w:styleId="WW8Num25z0">
    <w:name w:val="WW8Num25z0"/>
    <w:rsid w:val="00843651"/>
    <w:rPr>
      <w:b w:val="0"/>
      <w:strike w:val="0"/>
      <w:dstrike w:val="0"/>
      <w:color w:val="auto"/>
    </w:rPr>
  </w:style>
  <w:style w:type="character" w:customStyle="1" w:styleId="WW-Absatz-Standardschriftart">
    <w:name w:val="WW-Absatz-Standardschriftart"/>
    <w:rsid w:val="00843651"/>
  </w:style>
  <w:style w:type="character" w:customStyle="1" w:styleId="WW-Absatz-Standardschriftart1">
    <w:name w:val="WW-Absatz-Standardschriftart1"/>
    <w:rsid w:val="00843651"/>
  </w:style>
  <w:style w:type="character" w:customStyle="1" w:styleId="WW-Absatz-Standardschriftart11">
    <w:name w:val="WW-Absatz-Standardschriftart11"/>
    <w:rsid w:val="00843651"/>
  </w:style>
  <w:style w:type="character" w:customStyle="1" w:styleId="Domylnaczcionkaakapitu1">
    <w:name w:val="Domyślna czcionka akapitu1"/>
    <w:rsid w:val="00843651"/>
  </w:style>
  <w:style w:type="character" w:customStyle="1" w:styleId="Znakinumeracji">
    <w:name w:val="Znaki numeracji"/>
    <w:rsid w:val="00843651"/>
  </w:style>
  <w:style w:type="character" w:customStyle="1" w:styleId="WW8Num27z0">
    <w:name w:val="WW8Num27z0"/>
    <w:rsid w:val="00843651"/>
    <w:rPr>
      <w:b/>
    </w:rPr>
  </w:style>
  <w:style w:type="character" w:customStyle="1" w:styleId="WW8Num20z0">
    <w:name w:val="WW8Num20z0"/>
    <w:rsid w:val="00843651"/>
    <w:rPr>
      <w:i w:val="0"/>
    </w:rPr>
  </w:style>
  <w:style w:type="character" w:customStyle="1" w:styleId="WW8Num36z0">
    <w:name w:val="WW8Num36z0"/>
    <w:rsid w:val="00843651"/>
    <w:rPr>
      <w:b w:val="0"/>
    </w:rPr>
  </w:style>
  <w:style w:type="character" w:customStyle="1" w:styleId="WW8Num39z0">
    <w:name w:val="WW8Num39z0"/>
    <w:rsid w:val="00843651"/>
    <w:rPr>
      <w:b w:val="0"/>
      <w:strike w:val="0"/>
      <w:dstrike w:val="0"/>
      <w:color w:val="auto"/>
    </w:rPr>
  </w:style>
  <w:style w:type="character" w:customStyle="1" w:styleId="Symbolewypunktowania">
    <w:name w:val="Symbole wypunktowania"/>
    <w:rsid w:val="00843651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843651"/>
    <w:rPr>
      <w:sz w:val="16"/>
      <w:szCs w:val="16"/>
    </w:rPr>
  </w:style>
  <w:style w:type="character" w:customStyle="1" w:styleId="TekstkomentarzaZnak">
    <w:name w:val="Tekst komentarza Znak"/>
    <w:rsid w:val="00843651"/>
    <w:rPr>
      <w:rFonts w:ascii="Calibri" w:eastAsia="Calibri" w:hAnsi="Calibri" w:cs="Calibri"/>
    </w:rPr>
  </w:style>
  <w:style w:type="character" w:customStyle="1" w:styleId="TematkomentarzaZnak">
    <w:name w:val="Temat komentarza Znak"/>
    <w:rsid w:val="00843651"/>
    <w:rPr>
      <w:rFonts w:ascii="Calibri" w:eastAsia="Calibri" w:hAnsi="Calibri" w:cs="Calibri"/>
      <w:b/>
      <w:bCs/>
    </w:rPr>
  </w:style>
  <w:style w:type="character" w:customStyle="1" w:styleId="TekstdymkaZnak">
    <w:name w:val="Tekst dymka Znak"/>
    <w:rsid w:val="00843651"/>
    <w:rPr>
      <w:rFonts w:ascii="Segoe UI" w:eastAsia="Calibri" w:hAnsi="Segoe UI" w:cs="Segoe UI"/>
      <w:sz w:val="18"/>
      <w:szCs w:val="18"/>
    </w:rPr>
  </w:style>
  <w:style w:type="character" w:customStyle="1" w:styleId="Odwoaniedokomentarza2">
    <w:name w:val="Odwołanie do komentarza2"/>
    <w:rsid w:val="00843651"/>
    <w:rPr>
      <w:sz w:val="16"/>
      <w:szCs w:val="16"/>
    </w:rPr>
  </w:style>
  <w:style w:type="character" w:customStyle="1" w:styleId="TekstkomentarzaZnak1">
    <w:name w:val="Tekst komentarza Znak1"/>
    <w:rsid w:val="00843651"/>
    <w:rPr>
      <w:rFonts w:ascii="Calibri" w:eastAsia="Calibri" w:hAnsi="Calibri" w:cs="Calibri"/>
    </w:rPr>
  </w:style>
  <w:style w:type="paragraph" w:customStyle="1" w:styleId="Nagwek3">
    <w:name w:val="Nagłówek3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43651"/>
    <w:pPr>
      <w:spacing w:after="120"/>
    </w:pPr>
  </w:style>
  <w:style w:type="paragraph" w:styleId="Lista">
    <w:name w:val="List"/>
    <w:basedOn w:val="Tekstpodstawowy"/>
    <w:rsid w:val="00843651"/>
    <w:rPr>
      <w:rFonts w:cs="Mangal"/>
    </w:rPr>
  </w:style>
  <w:style w:type="paragraph" w:customStyle="1" w:styleId="Podpis3">
    <w:name w:val="Podpis3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43651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rsid w:val="008436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8436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rsid w:val="0084365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843651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843651"/>
    <w:rPr>
      <w:sz w:val="24"/>
    </w:rPr>
  </w:style>
  <w:style w:type="paragraph" w:customStyle="1" w:styleId="Zwykytekst1">
    <w:name w:val="Zwykły tekst1"/>
    <w:basedOn w:val="Normalny"/>
    <w:rsid w:val="00843651"/>
    <w:rPr>
      <w:rFonts w:ascii="Courier New" w:hAnsi="Courier New" w:cs="Courier New"/>
    </w:rPr>
  </w:style>
  <w:style w:type="paragraph" w:customStyle="1" w:styleId="Tekstkomentarza1">
    <w:name w:val="Tekst komentarza1"/>
    <w:basedOn w:val="Normalny"/>
    <w:rsid w:val="00843651"/>
    <w:rPr>
      <w:rFonts w:cs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43651"/>
    <w:rPr>
      <w:b/>
      <w:bCs/>
    </w:rPr>
  </w:style>
  <w:style w:type="paragraph" w:styleId="Tekstdymka">
    <w:name w:val="Balloon Text"/>
    <w:basedOn w:val="Normalny"/>
    <w:rsid w:val="0084365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customStyle="1" w:styleId="Tekstkomentarza2">
    <w:name w:val="Tekst komentarza2"/>
    <w:basedOn w:val="Normalny"/>
    <w:rsid w:val="00843651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12136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612136"/>
    <w:rPr>
      <w:rFonts w:cs="Times New Roman"/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sid w:val="00612136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0A615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odyText21">
    <w:name w:val="Body Text 21"/>
    <w:basedOn w:val="Normalny"/>
    <w:uiPriority w:val="99"/>
    <w:rsid w:val="00582057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0377FF"/>
    <w:pPr>
      <w:widowControl w:val="0"/>
      <w:autoSpaceDE w:val="0"/>
      <w:autoSpaceDN w:val="0"/>
      <w:adjustRightInd w:val="0"/>
      <w:spacing w:before="320"/>
      <w:jc w:val="center"/>
    </w:pPr>
    <w:rPr>
      <w:rFonts w:ascii="Arial" w:hAnsi="Arial" w:cs="Arial"/>
      <w:noProof/>
    </w:rPr>
  </w:style>
  <w:style w:type="paragraph" w:styleId="Akapitzlist">
    <w:name w:val="List Paragraph"/>
    <w:basedOn w:val="Normalny"/>
    <w:uiPriority w:val="34"/>
    <w:qFormat/>
    <w:rsid w:val="0019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5DD36-8199-4C11-8984-36AE6E73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2493</Words>
  <Characters>14959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Łukasz</cp:lastModifiedBy>
  <cp:revision>11</cp:revision>
  <cp:lastPrinted>2017-12-05T06:39:00Z</cp:lastPrinted>
  <dcterms:created xsi:type="dcterms:W3CDTF">2019-05-13T05:30:00Z</dcterms:created>
  <dcterms:modified xsi:type="dcterms:W3CDTF">2019-05-13T06:17:00Z</dcterms:modified>
</cp:coreProperties>
</file>