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C" w:rsidRPr="001951A3" w:rsidRDefault="006C0A4C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</w:t>
      </w:r>
      <w:r w:rsidR="00BF79B3">
        <w:rPr>
          <w:rFonts w:ascii="Arial" w:eastAsia="Arial Unicode MS" w:hAnsi="Arial" w:cs="Arial"/>
          <w:bCs/>
          <w:sz w:val="18"/>
          <w:szCs w:val="18"/>
          <w:lang w:bidi="en-US"/>
        </w:rPr>
        <w:t>2</w:t>
      </w:r>
      <w:r w:rsidR="00006649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do zaproszenia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do składania ofert    </w:t>
      </w:r>
    </w:p>
    <w:p w:rsidR="00006649" w:rsidRPr="001951A3" w:rsidRDefault="00532F94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sz w:val="18"/>
          <w:szCs w:val="18"/>
          <w:lang w:bidi="en-US"/>
        </w:rPr>
      </w:pPr>
      <w:r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z dnia 24</w:t>
      </w:r>
      <w:r w:rsidR="00DB1D60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.04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7F1711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r. nr GKZ.7021</w:t>
      </w:r>
      <w:r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.1.11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.BI</w:t>
      </w:r>
    </w:p>
    <w:p w:rsidR="00F34D86" w:rsidRPr="00F34D86" w:rsidRDefault="00F34D86" w:rsidP="00F34D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34D86" w:rsidRPr="00F34D86" w:rsidRDefault="004A4A3E" w:rsidP="00D403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UMOWA NR …….UG.2019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6C0A4C">
        <w:rPr>
          <w:rFonts w:ascii="Arial" w:hAnsi="Arial" w:cs="Arial"/>
          <w:color w:val="000000"/>
          <w:sz w:val="20"/>
          <w:szCs w:val="20"/>
        </w:rPr>
        <w:t>…….</w:t>
      </w:r>
      <w:r w:rsidR="004A4A3E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  r. w Koszęcinie, pomiędzy: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b/>
          <w:bCs/>
          <w:color w:val="000000"/>
          <w:sz w:val="20"/>
          <w:szCs w:val="20"/>
        </w:rPr>
        <w:t>Gminą Koszęcin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, ul. Powstańców Śl. 10, 42-286 Koszęcin, NIP: 575-18-65-111, Regon: 151398468, reprezentowaną przez Wójta Gminy Koszęcin – Zbigniewa 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Seniów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>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„Zamawiającym”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a</w:t>
      </w:r>
    </w:p>
    <w:p w:rsidR="00006649" w:rsidRPr="00F34D86" w:rsidRDefault="00006649" w:rsidP="00195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415AF1">
        <w:rPr>
          <w:rFonts w:ascii="Arial" w:hAnsi="Arial" w:cs="Arial"/>
          <w:color w:val="000000"/>
          <w:sz w:val="20"/>
          <w:szCs w:val="20"/>
        </w:rPr>
        <w:t>………….</w:t>
      </w:r>
      <w:r w:rsidRPr="00F34D86">
        <w:rPr>
          <w:rFonts w:ascii="Arial" w:hAnsi="Arial" w:cs="Arial"/>
          <w:color w:val="000000"/>
          <w:sz w:val="20"/>
          <w:szCs w:val="20"/>
        </w:rPr>
        <w:t>………</w:t>
      </w:r>
    </w:p>
    <w:p w:rsidR="00006649" w:rsidRPr="003C746A" w:rsidRDefault="00006649" w:rsidP="00195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3C746A" w:rsidRPr="003C746A">
        <w:rPr>
          <w:rFonts w:ascii="Arial" w:hAnsi="Arial" w:cs="Arial"/>
          <w:color w:val="000000"/>
          <w:sz w:val="20"/>
          <w:szCs w:val="20"/>
        </w:rPr>
        <w:t>.</w:t>
      </w:r>
    </w:p>
    <w:p w:rsidR="003C746A" w:rsidRDefault="003C746A" w:rsidP="001916D8">
      <w:pPr>
        <w:autoSpaceDE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6D8" w:rsidRPr="001916D8" w:rsidRDefault="001916D8" w:rsidP="001916D8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911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:rsidR="00D06010" w:rsidRPr="004911BB" w:rsidRDefault="001916D8" w:rsidP="00D06010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16D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mowa została zawarta n</w:t>
      </w:r>
      <w:r w:rsidR="00D06010" w:rsidRPr="00491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podstawie art. 4 pkt 8 ustawy z dnia 29 stycznia </w:t>
      </w:r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2004 r. Prawo zamówień publicznych  (t. j. Dz. U. z 2018 r. poz. 1986 z </w:t>
      </w:r>
      <w:proofErr w:type="spellStart"/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. zm.)</w:t>
      </w:r>
      <w:r w:rsidR="003C746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06010" w:rsidRPr="00C305A7" w:rsidRDefault="00D06010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67D87" w:rsidRPr="00C305A7" w:rsidRDefault="001916D8" w:rsidP="006C0A4C">
      <w:pPr>
        <w:autoSpaceDE w:val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F3093B" w:rsidRPr="00F3093B" w:rsidRDefault="002510A0" w:rsidP="00F3093B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Zamawiający zamawia, a Wykonawca zobowiązuje się do </w:t>
      </w:r>
      <w:r w:rsidR="005E1126">
        <w:rPr>
          <w:rFonts w:ascii="Arial" w:hAnsi="Arial" w:cs="Arial"/>
          <w:sz w:val="20"/>
          <w:szCs w:val="20"/>
          <w:shd w:val="clear" w:color="auto" w:fill="FFFFFF"/>
        </w:rPr>
        <w:t>wykonania</w:t>
      </w:r>
      <w:r w:rsidR="005E1126" w:rsidRPr="005E1126">
        <w:rPr>
          <w:rFonts w:ascii="Arial" w:hAnsi="Arial" w:cs="Arial"/>
          <w:sz w:val="20"/>
          <w:szCs w:val="20"/>
          <w:shd w:val="clear" w:color="auto" w:fill="FFFFFF"/>
        </w:rPr>
        <w:t xml:space="preserve"> projektu budo</w:t>
      </w:r>
      <w:r w:rsidR="00776AF6">
        <w:rPr>
          <w:rFonts w:ascii="Arial" w:hAnsi="Arial" w:cs="Arial"/>
          <w:sz w:val="20"/>
          <w:szCs w:val="20"/>
          <w:shd w:val="clear" w:color="auto" w:fill="FFFFFF"/>
        </w:rPr>
        <w:t xml:space="preserve">wlano-wykonawczego oświetlenia </w:t>
      </w:r>
      <w:r w:rsidR="005E1126" w:rsidRPr="005E1126">
        <w:rPr>
          <w:rFonts w:ascii="Arial" w:hAnsi="Arial" w:cs="Arial"/>
          <w:sz w:val="20"/>
          <w:szCs w:val="20"/>
          <w:shd w:val="clear" w:color="auto" w:fill="FFFFFF"/>
        </w:rPr>
        <w:t xml:space="preserve">ulicznego w miejscowości Piłka przy ul. Brzozowej i </w:t>
      </w:r>
      <w:r w:rsidR="00776AF6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5E1126" w:rsidRPr="005E1126">
        <w:rPr>
          <w:rFonts w:ascii="Arial" w:hAnsi="Arial" w:cs="Arial"/>
          <w:sz w:val="20"/>
          <w:szCs w:val="20"/>
          <w:shd w:val="clear" w:color="auto" w:fill="FFFFFF"/>
        </w:rPr>
        <w:t>Słonecznej.</w:t>
      </w:r>
      <w:r w:rsidR="00F3093B" w:rsidRPr="00F3093B">
        <w:t xml:space="preserve"> </w:t>
      </w:r>
      <w:r w:rsidR="00F3093B">
        <w:t xml:space="preserve">            </w:t>
      </w:r>
      <w:r w:rsidR="00F3093B" w:rsidRPr="00F3093B">
        <w:rPr>
          <w:rFonts w:ascii="Arial" w:hAnsi="Arial" w:cs="Arial"/>
          <w:sz w:val="20"/>
          <w:szCs w:val="20"/>
          <w:shd w:val="clear" w:color="auto" w:fill="FFFFFF"/>
        </w:rPr>
        <w:t>W ramach inwestycji należy uwzględnić następujący zakres robót:</w:t>
      </w:r>
    </w:p>
    <w:p w:rsidR="00F3093B" w:rsidRPr="00F3093B" w:rsidRDefault="00F3093B" w:rsidP="00F3093B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1)</w:t>
      </w:r>
      <w:r w:rsidRPr="00F3093B">
        <w:rPr>
          <w:rFonts w:ascii="Arial" w:hAnsi="Arial" w:cs="Arial"/>
          <w:sz w:val="20"/>
          <w:szCs w:val="20"/>
          <w:shd w:val="clear" w:color="auto" w:fill="FFFFFF"/>
        </w:rPr>
        <w:t>zabudowa szafki sterowniczej oświetlenia ulicznego,</w:t>
      </w:r>
    </w:p>
    <w:p w:rsidR="00F3093B" w:rsidRPr="00F3093B" w:rsidRDefault="00F3093B" w:rsidP="00F3093B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2)</w:t>
      </w:r>
      <w:r w:rsidRPr="00F3093B">
        <w:rPr>
          <w:rFonts w:ascii="Arial" w:hAnsi="Arial" w:cs="Arial"/>
          <w:sz w:val="20"/>
          <w:szCs w:val="20"/>
          <w:shd w:val="clear" w:color="auto" w:fill="FFFFFF"/>
        </w:rPr>
        <w:t>wykonanie linii kablowej oświetlenia ulicznego do pierwszego stanowiska,</w:t>
      </w:r>
    </w:p>
    <w:p w:rsidR="002510A0" w:rsidRPr="00F3093B" w:rsidRDefault="00F3093B" w:rsidP="00F3093B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3)</w:t>
      </w:r>
      <w:r w:rsidRPr="00F3093B">
        <w:rPr>
          <w:rFonts w:ascii="Arial" w:hAnsi="Arial" w:cs="Arial"/>
          <w:sz w:val="20"/>
          <w:szCs w:val="20"/>
          <w:shd w:val="clear" w:color="auto" w:fill="FFFFFF"/>
        </w:rPr>
        <w:t>zabudowa latarni oświetleniowej na fundamencie z oprawą typu LED.</w:t>
      </w:r>
    </w:p>
    <w:p w:rsidR="002510A0" w:rsidRPr="00C305A7" w:rsidRDefault="002510A0" w:rsidP="002510A0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Dokumentacja projektowa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musi zawierać:</w:t>
      </w:r>
    </w:p>
    <w:p w:rsidR="00524064" w:rsidRPr="00524064" w:rsidRDefault="00524064" w:rsidP="00776AF6">
      <w:pPr>
        <w:widowControl w:val="0"/>
        <w:spacing w:after="0"/>
        <w:ind w:left="48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24064">
        <w:rPr>
          <w:rFonts w:ascii="Arial" w:hAnsi="Arial" w:cs="Arial"/>
          <w:sz w:val="20"/>
          <w:szCs w:val="20"/>
          <w:shd w:val="clear" w:color="auto" w:fill="FFFFFF"/>
        </w:rPr>
        <w:t>1)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ab/>
        <w:t>projekt budowlano-wykonawczy oświetlenia ulicznego</w:t>
      </w:r>
      <w:r w:rsidR="00776AF6">
        <w:rPr>
          <w:rFonts w:ascii="Arial" w:hAnsi="Arial" w:cs="Arial"/>
          <w:sz w:val="20"/>
          <w:szCs w:val="20"/>
          <w:shd w:val="clear" w:color="auto" w:fill="FFFFFF"/>
        </w:rPr>
        <w:t xml:space="preserve"> - ul. Brzozowa i ul.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 xml:space="preserve"> Słoneczna </w:t>
      </w:r>
      <w:r w:rsidR="00FD586E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</w:t>
      </w:r>
      <w:r w:rsidR="00776AF6">
        <w:rPr>
          <w:rFonts w:ascii="Arial" w:hAnsi="Arial" w:cs="Arial"/>
          <w:sz w:val="20"/>
          <w:szCs w:val="20"/>
          <w:shd w:val="clear" w:color="auto" w:fill="FFFFFF"/>
        </w:rPr>
        <w:t>w miejscowości Piłka,</w:t>
      </w:r>
    </w:p>
    <w:p w:rsidR="00524064" w:rsidRPr="00524064" w:rsidRDefault="00524064" w:rsidP="00524064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>2)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ab/>
        <w:t>projekt zagospodarowania terenu,</w:t>
      </w:r>
    </w:p>
    <w:p w:rsidR="00524064" w:rsidRPr="00524064" w:rsidRDefault="00524064" w:rsidP="00524064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>3)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ab/>
        <w:t>kosztorysy inwestorskie i przedmiary,</w:t>
      </w:r>
    </w:p>
    <w:p w:rsidR="00524064" w:rsidRPr="00524064" w:rsidRDefault="00524064" w:rsidP="00524064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>4)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ab/>
        <w:t>specyfikacje techniczne wykonania i odbioru robót,</w:t>
      </w:r>
    </w:p>
    <w:p w:rsidR="00524064" w:rsidRPr="00524064" w:rsidRDefault="00524064" w:rsidP="00524064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>5)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ab/>
        <w:t>plan bioz,</w:t>
      </w:r>
    </w:p>
    <w:p w:rsidR="00524064" w:rsidRDefault="00524064" w:rsidP="00524064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>6)</w:t>
      </w:r>
      <w:r w:rsidRPr="00524064">
        <w:rPr>
          <w:rFonts w:ascii="Arial" w:hAnsi="Arial" w:cs="Arial"/>
          <w:sz w:val="20"/>
          <w:szCs w:val="20"/>
          <w:shd w:val="clear" w:color="auto" w:fill="FFFFFF"/>
        </w:rPr>
        <w:tab/>
        <w:t>pozostałe elementy projektu zgodnie z przepisami Prawa budowlanego.</w:t>
      </w:r>
    </w:p>
    <w:p w:rsidR="007F42E3" w:rsidRPr="00C305A7" w:rsidRDefault="008B5E2F" w:rsidP="00524064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Dokumentacja projektowa ma być wykonana zgodnie z obowiązującymi w tej mierze przepisami.</w:t>
      </w:r>
    </w:p>
    <w:p w:rsidR="008B1BD6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Projekt ma być zaopiniowany i/lub uzgodniony z wszelkimi organami i instytucjami zgodnie               z przepisami Prawa budowlanego. 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5. </w:t>
      </w:r>
      <w:r w:rsidR="00415E24" w:rsidRPr="00415E24">
        <w:rPr>
          <w:rFonts w:ascii="Arial" w:hAnsi="Arial" w:cs="Arial"/>
          <w:sz w:val="20"/>
          <w:szCs w:val="20"/>
        </w:rPr>
        <w:t>Wykonawca w imieniu Zamawiającego będzie zobowiązany uzyskać pozwolenie</w:t>
      </w:r>
      <w:r w:rsidR="00776AF6">
        <w:rPr>
          <w:rFonts w:ascii="Arial" w:hAnsi="Arial" w:cs="Arial"/>
          <w:sz w:val="20"/>
          <w:szCs w:val="20"/>
        </w:rPr>
        <w:t xml:space="preserve"> na wykonanie robót budowlanych objętych dokumentacją projektową.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Przedmiotem zamówienia objęte są również czynności w zakresie nadzoru autorskiego w trakcie realizacji zadania inwestycyjnego. Do Wykonawcy należy pełnienie nadzoru autorskiego nad zgodnością wykonywanych robót z opracowaną dokumentacją projektową w czasie robót realizowanych na podstawie wykonywanej dokumentacji projektowej, w przypadku gdy Zamawiający pisemnie zobowiąże Wykonawcę (Projektanta) do jego sprawowania.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Nadzór autorski obejmuje w szczególności wykonanie czynności, o których mowa poniżej: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stwierdzanie w toku wykonywania robót budowlanych zgodności realizacji z projektem,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uzgadnianie możliwości wprowadzenia rozwiązań zamiennych w stosunku do przewidzianych                 w projekcie, zgłoszonych przez kierownika budowy lub inspektora nadzoru inwestorskiego,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aktualizowanie rozwiązań projektowych, za wyjątkiem sporządzenia projektów zamiennych,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akceptacja i wydanie opinii dotyczącej zmian technologicznych,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podejmowanie decyzji o charakterze dokonywanej zmiany (tj. zmiana istotna/nieistotna),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utrwalenie czynności nadzoru autorskiego w karcie rejestru czynności nadzoru autorskiego                        i dokonywanie wpisów do dziennika budowy oraz dokumentacji budowy, w szczególności: wykonywanie rysunków, szkiców, dokonywanie zapisów na rysunkach (szkicach) istniejących. Zmiany i uzupełnienia w projekcie winny być wprowadzone na egzemplarzu projektu                u Inspektora nadzoru inwestorskiego lub w inny sposób pisemny zaakceptowany przez Inspektora nadzoru inwestorskiego,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radach budowy, naradach,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odbiorach robót budowlanych,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wszystkie przejazdy i pobyty na budowie lub poza nią konieczne do załatwienia wszystkich spraw związanych z pełnieniem nadzoru autorskiego,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inne czynności przewidziane ustawą Prawo budowlane w zakresie nadzoru autorskiego.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80D2D" w:rsidRPr="00E80D2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Przed złożeniem zgłoszenia zamiaru wykonania </w:t>
      </w:r>
      <w:r w:rsidR="00E80D2D" w:rsidRPr="0038576F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robót budowlanych</w:t>
      </w:r>
      <w:r w:rsidR="00776AF6" w:rsidRPr="0038576F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(ewentualnie wniosku        o pozwolenie na budowę)</w:t>
      </w:r>
      <w:r w:rsidR="00E80D2D" w:rsidRPr="0038576F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projekt podlega uzgodnieniu przez Zamawiającego.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Dokumentacja powinna być zaopatrzona w wykaz opracowań oraz pisemne oświadczenie, że jest ona  wykonana zgodnie z umową, obowiązującymi przepisami, normami i wytycznymi, że została wykonana w stanie  kompletnym  z  punktu  widzenia  celu,  któremu  ma  służyć  i  może  być skierowana  do  realizacji.  Wykaz  opracowań  oraz  pisemne  oświadczenie,  o  którym  mowa  wyżej, stanowią  integralną  część  zamówienia.  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Szczegółowy zakres oraz wymagania Zamawiającego zostały sprecyzowane w zaproszeniu            </w:t>
      </w:r>
      <w:r w:rsidR="00222828">
        <w:rPr>
          <w:rFonts w:ascii="Arial" w:hAnsi="Arial" w:cs="Arial"/>
          <w:sz w:val="20"/>
          <w:szCs w:val="20"/>
          <w:shd w:val="clear" w:color="auto" w:fill="FFFFFF"/>
        </w:rPr>
        <w:t xml:space="preserve">    do składania ofert z dnia </w:t>
      </w:r>
      <w:r w:rsidR="005B52F2">
        <w:rPr>
          <w:rFonts w:ascii="Arial" w:hAnsi="Arial" w:cs="Arial"/>
          <w:b/>
          <w:sz w:val="20"/>
          <w:szCs w:val="20"/>
          <w:shd w:val="clear" w:color="auto" w:fill="FFFFFF"/>
        </w:rPr>
        <w:t>24</w:t>
      </w:r>
      <w:r w:rsidR="007228D5" w:rsidRPr="00276A5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kwietnia</w:t>
      </w:r>
      <w:r w:rsidR="00EB7A2B" w:rsidRPr="00276A5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2019 r.</w:t>
      </w:r>
      <w:r w:rsidR="003C746A" w:rsidRPr="00276A58">
        <w:rPr>
          <w:b/>
        </w:rPr>
        <w:t xml:space="preserve"> </w:t>
      </w:r>
      <w:r w:rsidR="005B52F2">
        <w:rPr>
          <w:rFonts w:ascii="Arial" w:hAnsi="Arial" w:cs="Arial"/>
          <w:b/>
          <w:sz w:val="20"/>
          <w:szCs w:val="20"/>
          <w:shd w:val="clear" w:color="auto" w:fill="FFFFFF"/>
        </w:rPr>
        <w:t>nr GKZ.7021.1.11</w:t>
      </w:r>
      <w:r w:rsidR="003C746A" w:rsidRPr="00276A58">
        <w:rPr>
          <w:rFonts w:ascii="Arial" w:hAnsi="Arial" w:cs="Arial"/>
          <w:b/>
          <w:sz w:val="20"/>
          <w:szCs w:val="20"/>
          <w:shd w:val="clear" w:color="auto" w:fill="FFFFFF"/>
        </w:rPr>
        <w:t>.2019.BI.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Integralną częścią umowy są następujące dokumenty:</w:t>
      </w:r>
    </w:p>
    <w:p w:rsidR="00EB7A2B" w:rsidRPr="00C305A7" w:rsidRDefault="00EB7A2B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zaproszenie do składania ofert,</w:t>
      </w:r>
    </w:p>
    <w:p w:rsidR="00EB7A2B" w:rsidRPr="00C305A7" w:rsidRDefault="00EB7A2B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oferta Wykonawcy, na podstawie której dokonano wyboru Wykonawcy.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W przypadku, gdyby w trakcie realizacji umowy zaszła konieczność podjęcia przez Wykonawcę jakichkolwiek czynności, które to czynności nie zostały wprost wymienione w niniejszej umowie, jak            i zaproszeniu do składania ofert, a wynikających z przepisów prawa lub niezbędnych dla prawidłowej realizacji umowy, Wykonawca wykona te czynności z najwyższą starannością, w ramach umownego wynagrodzenia ryczałtowego określonego w § 5 umowy.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Zamawiający zobowiązuje się: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udzielenia Wykonawcy pełnomocnictwa, na wniosek złożony przez Wykonawcę, do występowania w jego imieniu przy dokonywaniu czynności w ramach niniejszej umowy. Wykonawca działając w imieniu Zamawiającego nie może zaciągać zobowiązań i podejmować działań rodzących skutki finansowe, bez uprzedniej pisemnej akceptacji Zamawiającego. Wszelkie uzgodnienia i warunki narzucone przez osoby trzecie muszą być zgłaszane Zamawiającemu                 i wymagają jego akceptacji,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dokonać odbioru przedmiotu umowy,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 należnego Wykonawcy wynagrodzenia.</w:t>
      </w:r>
    </w:p>
    <w:p w:rsidR="00EA1080" w:rsidRPr="00C305A7" w:rsidRDefault="00EA1080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0E2FAB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Zamówienie należy wykonać w nieprzekraczalnym terminie:</w:t>
      </w:r>
    </w:p>
    <w:p w:rsidR="00C763D2" w:rsidRPr="0038576F" w:rsidRDefault="00C763D2" w:rsidP="00C763D2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</w:t>
      </w:r>
      <w:r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wykonanie dokumentacji projektowej wraz z </w:t>
      </w:r>
      <w:r w:rsidR="000D721F"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uzyskaniem </w:t>
      </w:r>
      <w:r w:rsidR="00C80AA7" w:rsidRPr="0038576F">
        <w:rPr>
          <w:rFonts w:ascii="Arial" w:hAnsi="Arial" w:cs="Arial"/>
          <w:color w:val="000000" w:themeColor="text1"/>
          <w:sz w:val="20"/>
          <w:szCs w:val="20"/>
        </w:rPr>
        <w:t>w imieniu Zamawiającego</w:t>
      </w:r>
      <w:r w:rsidR="00776AF6" w:rsidRPr="0038576F">
        <w:rPr>
          <w:rFonts w:ascii="Arial" w:hAnsi="Arial" w:cs="Arial"/>
          <w:color w:val="000000" w:themeColor="text1"/>
          <w:sz w:val="20"/>
          <w:szCs w:val="20"/>
        </w:rPr>
        <w:t xml:space="preserve"> zaświadczenia o braku sprzeciwu dla robót objętych zgłoszeniem lub</w:t>
      </w:r>
      <w:r w:rsidR="00C80AA7" w:rsidRPr="003857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6572"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prawomocnej</w:t>
      </w:r>
      <w:r w:rsidR="000D721F"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decy</w:t>
      </w:r>
      <w:r w:rsidR="00C80AA7"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zji </w:t>
      </w:r>
      <w:r w:rsidR="003C746A"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 sprawie </w:t>
      </w:r>
      <w:r w:rsidR="00C80AA7"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pozwolenia </w:t>
      </w:r>
      <w:r w:rsidR="000D721F"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budowę</w:t>
      </w:r>
      <w:r w:rsidRPr="0038576F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– </w:t>
      </w:r>
      <w:r w:rsidR="00276A58" w:rsidRPr="0038576F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13 września</w:t>
      </w:r>
      <w:r w:rsidRPr="0038576F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2019 r.</w:t>
      </w:r>
      <w:r w:rsidR="00776AF6"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</w:p>
    <w:p w:rsidR="00C763D2" w:rsidRPr="0038576F" w:rsidRDefault="00C763D2" w:rsidP="00C763D2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2)</w:t>
      </w:r>
      <w:r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nadzór autorski będzie realizowany w terminie do 5 lat od daty odbioru dokumentacji projektowej wraz z </w:t>
      </w:r>
      <w:r w:rsidR="00776AF6"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zaświadczeniem o braku sprzeciwu dla robót objętych zgłoszeniem lub </w:t>
      </w:r>
      <w:r w:rsidRPr="0038576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ostatecznym pozwoleniem na budowę.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2. Wykonawca dostarczy Zamawiającemu dokumentację projektową wskazaną w § 1.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Dla dostarczonego projektu zostanie sporządzony protokół zdawczo-odbiorczy, zawierający specyfikację przekazywanych dokumentów, który będzie potwierdzeniem daty wpływu dokumentacji do Zamawiającego.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Zamawiający zastrzega sobie prawo przeanalizowania dokumentacji projektowej w celu sprawdzenia jej kompletności i zgodności z przedmiotem zamówienia przed podpisaniem protokołu zdawczo-odbiorczego dokumentacji projektowej, w czasie do 10 dni roboczych od daty otrzymania dokumentacji. Zamawiający podpisze protokół najpóźniej w 10-tym dniu roboczym, chyba że zajdzie sytuacja opisana w ust. 4 niniejszego paragrafu.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O zastrzeżeniach do otrzymanej dokumentacji projektowej Zamawiający zawiadomi Wykonawcę na piśmie lub faxem niezwłocznie od dostarczenia dokumentacji i wyznaczy mu odpowiedni termin do usunięcia wad opracowania. W zależności od istotności i stopnia złożoności uwag Wykonawca poprawi wady opracowania, bądź uzasadni na piśmie niemożność lub niezasadność ich uwzględnienia. Zamawiający podpisze protokół po usunięciu przez Wykonawcę wszystkich zgłoszonych wad opracowania i przyjęciu ewentualnych wyjaśnień Wykonawcy.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Podpisanie protokołu nie oznacza potwierdzenia braku wad fizycznych i prawnych dokumentacji projektowej.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6. Datę podpisania protokołu zdawczo-odbiorczego Strony będą traktowały jako datę wykonania przedmiotu umowy.</w:t>
      </w:r>
    </w:p>
    <w:p w:rsidR="00367D87" w:rsidRPr="00C305A7" w:rsidRDefault="00367D87" w:rsidP="00CA099B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Wykonawca zobowiązuje się do wykonania przedmiotu umowy zgodnie z zasadami wiedzy technicznej z zakresu prac objętych umową.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Wykonawca wykona przedmiot umowy w termin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ie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wskazan</w:t>
      </w:r>
      <w:r w:rsidR="00255AA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ym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3 ust. </w:t>
      </w:r>
      <w:r w:rsidR="00EA1080"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niniejszej umowy.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oświadcza, że posiada niezbędne uprawnienia i środki do wykonania przedmiotu umowy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Prace projektowe objęte umową zostaną wykonane wyłącznie przez osoby posiadające uprawnienia do projektowania w zakresie objętym umową, zgodnie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ustawą z dnia 7 lipca 1994 r.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Pra</w:t>
      </w:r>
      <w:r w:rsidR="008541F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wo budowlane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. Dz. U. z 2018 r. poz. 1202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</w:t>
      </w:r>
      <w:proofErr w:type="spellStart"/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Wy</w:t>
      </w:r>
      <w:r w:rsidR="008C52BE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konawca ponosi odpowiedzialność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za jakość rozwiązań projektowych wynikających                            z obowiązujących przepisów.</w:t>
      </w:r>
    </w:p>
    <w:p w:rsidR="00AB47B2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6. Wykonawca wykona przedmiot umowy osobiście tj. bez udziału podwykonawców.</w:t>
      </w:r>
    </w:p>
    <w:p w:rsidR="006536F4" w:rsidRPr="00C305A7" w:rsidRDefault="00AB47B2" w:rsidP="006536F4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Rozwiązania projektowe winny być uzgadniane na etapie projektowania z Zamawiającym                         i właściwymi podmiotami.</w:t>
      </w:r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Osoba 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 xml:space="preserve">upoważniona do kontaktów </w:t>
      </w:r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z ramienia Zamawiającego – Pan Łukasz </w:t>
      </w:r>
      <w:proofErr w:type="spellStart"/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>Piłot</w:t>
      </w:r>
      <w:proofErr w:type="spellEnd"/>
      <w:r w:rsidR="008B1BD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>535-130-385.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5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541FA" w:rsidRPr="00C305A7" w:rsidRDefault="00367D87" w:rsidP="002155A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="00B2284D" w:rsidRPr="00C305A7">
        <w:rPr>
          <w:rFonts w:ascii="Arial" w:hAnsi="Arial" w:cs="Arial"/>
          <w:sz w:val="20"/>
          <w:szCs w:val="20"/>
        </w:rPr>
        <w:t xml:space="preserve">Za wykonanie przedmiotu umowy Zamawiający zapłaci Wykonawcy wynagrodzenie ryczałtowe        w wysokości </w:t>
      </w:r>
      <w:r w:rsidR="006641EE" w:rsidRPr="00C305A7">
        <w:rPr>
          <w:rFonts w:ascii="Arial" w:hAnsi="Arial" w:cs="Arial"/>
          <w:b/>
          <w:sz w:val="20"/>
          <w:szCs w:val="20"/>
        </w:rPr>
        <w:t>…</w:t>
      </w:r>
      <w:r w:rsidR="00B2284D" w:rsidRPr="00C305A7">
        <w:rPr>
          <w:rFonts w:ascii="Arial" w:hAnsi="Arial" w:cs="Arial"/>
          <w:b/>
          <w:sz w:val="20"/>
          <w:szCs w:val="20"/>
        </w:rPr>
        <w:t xml:space="preserve"> zł</w:t>
      </w:r>
      <w:r w:rsidR="00B2284D" w:rsidRPr="00C305A7">
        <w:rPr>
          <w:rFonts w:ascii="Arial" w:hAnsi="Arial" w:cs="Arial"/>
          <w:b/>
          <w:bCs/>
          <w:sz w:val="20"/>
          <w:szCs w:val="20"/>
        </w:rPr>
        <w:t xml:space="preserve"> brutto (</w:t>
      </w:r>
      <w:r w:rsidR="00B2284D" w:rsidRPr="00C305A7">
        <w:rPr>
          <w:rFonts w:ascii="Arial" w:hAnsi="Arial" w:cs="Arial"/>
          <w:b/>
          <w:i/>
          <w:sz w:val="20"/>
          <w:szCs w:val="20"/>
        </w:rPr>
        <w:t xml:space="preserve">słownie: </w:t>
      </w:r>
      <w:r w:rsidR="006C0A4C" w:rsidRPr="00C305A7">
        <w:rPr>
          <w:rFonts w:ascii="Arial" w:hAnsi="Arial" w:cs="Arial"/>
          <w:b/>
          <w:i/>
          <w:sz w:val="20"/>
          <w:szCs w:val="20"/>
        </w:rPr>
        <w:t>…………….</w:t>
      </w:r>
      <w:r w:rsidR="00B2284D" w:rsidRPr="00C305A7">
        <w:rPr>
          <w:rFonts w:ascii="Arial" w:hAnsi="Arial" w:cs="Arial"/>
          <w:b/>
          <w:sz w:val="20"/>
          <w:szCs w:val="20"/>
        </w:rPr>
        <w:t>)</w:t>
      </w:r>
      <w:r w:rsidR="00B2284D" w:rsidRPr="00C305A7">
        <w:rPr>
          <w:rFonts w:ascii="Arial" w:hAnsi="Arial" w:cs="Arial"/>
          <w:sz w:val="20"/>
          <w:szCs w:val="20"/>
        </w:rPr>
        <w:t>, w tym 23% VAT.</w:t>
      </w:r>
    </w:p>
    <w:p w:rsidR="002155AB" w:rsidRPr="00C305A7" w:rsidRDefault="002155AB" w:rsidP="002155A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Zamawiający nie dopuszcza częściowej zapłaty za wykonanie części przedmiotu umowy.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</w:rPr>
        <w:t>3.</w:t>
      </w:r>
      <w:r w:rsidR="00367D87" w:rsidRPr="00C305A7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Wykonawca jest uprawniony do wystawienia faktury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VAT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po dokonaniu odbioru przedmi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otu umowy zgodnie z zapisami § 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Zapłata wynagrodzenia nastąpi w terminie do 30 dni od daty dostarczenia Zamawiającemu prawidłowo wystawione</w:t>
      </w:r>
      <w:r w:rsidR="001E3DEA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j faktury</w:t>
      </w:r>
      <w:r w:rsidR="001969A9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.</w:t>
      </w:r>
    </w:p>
    <w:p w:rsidR="00EB6B86" w:rsidRPr="00C305A7" w:rsidRDefault="00367D87" w:rsidP="001969A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5. Zamawiający nie wyraża zgody na przeniesienie przez Wykonawcę wierzytelności wynikających </w:t>
      </w:r>
      <w:r w:rsidR="00705D0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z niniejsz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ej umowy na rzecz osób trzecich.</w:t>
      </w:r>
    </w:p>
    <w:p w:rsidR="004D5E43" w:rsidRPr="00C305A7" w:rsidRDefault="004D5E43" w:rsidP="00B77C98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EA1080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6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1.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odpowiedzialności Wykonawcy za wady przedmiotu umowy mają zastosowanie przepisy Kodeksu cywilnego dotyczące rękojmi za wady dzieła, a uprawnienia Zamawiającego w stosunku </w:t>
      </w:r>
      <w:r w:rsidR="00FA2E29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do Wykonawcy z tytułu rękojmi za wady przedmiotu umowy wygasają wraz z wygaśnięciem odpowiedzialności wykonawcy robót z tytułu rękojmi i gwarancji za wady robót wykonanych </w:t>
      </w:r>
      <w:r w:rsidR="00FA2E29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podstawie tego przedmiotu umowy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nie dłużej niż 5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lat od odbioru dokumentacji projektowej.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2. W okresie rękojmi Wykonawca zobowiązuje się do bezpłatnego usunięcia wad lub/i braków dokumentacji proje</w:t>
      </w:r>
      <w:r w:rsidR="004A4AE2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ktowej w terminie maksymalnym 5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dni kalendarzowych od daty otrzymania pisemnego zgłoszenia, o ile nie zostanie pisemnie wyznaczony dłuższy termin przez Zamawiającego.</w:t>
      </w:r>
    </w:p>
    <w:p w:rsidR="0031541D" w:rsidRPr="00C305A7" w:rsidRDefault="0031541D" w:rsidP="003154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3. Zamawiający może usunąć w zastępstwie Wykonawcy i na jego koszt wady nieusunięte </w:t>
      </w:r>
      <w:r w:rsidR="00705D09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               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w uzgodnionym terminie</w:t>
      </w:r>
      <w:r w:rsidR="004F6D78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,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po uprzednim zawiadomieniu </w:t>
      </w:r>
      <w:r w:rsidR="00263ACD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Wykonawcy. Kosztami związanymi                    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z zastępczym usunięciem wad Zamawiający obciąży Wykonawcę. P</w:t>
      </w:r>
      <w:r w:rsidR="00263ACD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owierzenie usunięcia wad innemu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podmiotowi (tj. zastępcze wykonanie), nastąpi na koszt i ryzyko Wykonawcy, bez konieczności uzyskania uprzedniej zgody Sądu.</w:t>
      </w:r>
    </w:p>
    <w:p w:rsidR="004F6D78" w:rsidRPr="00C305A7" w:rsidRDefault="004F6D78" w:rsidP="003154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4. Uprawnienia z tytułu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rękojmi za wady dzieła mogą być realizowane przez Zamawiającego niezależnie od uprawnień z tytułu gwaranc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ji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jakości, o których mowa w § 7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C5A9E" w:rsidRPr="00C305A7" w:rsidRDefault="003C5A9E" w:rsidP="003C5A9E">
      <w:pPr>
        <w:tabs>
          <w:tab w:val="left" w:pos="851"/>
        </w:tabs>
        <w:autoSpaceDE w:val="0"/>
        <w:spacing w:after="0"/>
        <w:rPr>
          <w:rFonts w:ascii="Arial" w:eastAsia="Arial-BoldMT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7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4A4AE2" w:rsidP="004A4AE2">
      <w:pPr>
        <w:pStyle w:val="Tekstpodstawowy"/>
        <w:spacing w:after="0"/>
        <w:jc w:val="both"/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="00367D87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 xml:space="preserve">Wykonawca udziela Zamawiającemu gwarancji na wykonaną dokumentację projektową </w:t>
      </w:r>
      <w:r w:rsidR="00943FE4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br/>
      </w:r>
      <w:r w:rsidR="00367D87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>od odbioru dokumentacji projektowej.</w:t>
      </w:r>
      <w:r w:rsidR="001B21AB" w:rsidRPr="00C305A7">
        <w:rPr>
          <w:rStyle w:val="WW8Num1z0"/>
          <w:color w:val="auto"/>
          <w:shd w:val="clear" w:color="auto" w:fill="FFFFFF"/>
        </w:rPr>
        <w:t xml:space="preserve"> </w:t>
      </w:r>
      <w:r w:rsidR="001B21AB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>Okres gwarancji jest równy okresowi rękojmi.</w:t>
      </w:r>
    </w:p>
    <w:p w:rsidR="00367D87" w:rsidRPr="00C305A7" w:rsidRDefault="004A4AE2" w:rsidP="004A4AE2">
      <w:pPr>
        <w:pStyle w:val="Tekstpodstawowy21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Zamawiający nie jest zobowiązany do dokonywania sprawdzenia jakości wykonanej dokumentacji projektowej.</w:t>
      </w:r>
    </w:p>
    <w:p w:rsidR="00367D87" w:rsidRPr="00C305A7" w:rsidRDefault="004A4AE2" w:rsidP="004A4AE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3.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O zauważonych wadach dokumentacji Zamawiający pisemnie </w:t>
      </w:r>
      <w:r w:rsidR="00367D87" w:rsidRPr="00C305A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(w tym faksem, drogą elektroniczną)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zawiadomi Wykonawcę. W ramach gwarancji Wykonawca zobowiązuje się usunąć wady bezpłatnie.</w:t>
      </w:r>
    </w:p>
    <w:p w:rsidR="004A4AE2" w:rsidRPr="00C305A7" w:rsidRDefault="004A4AE2" w:rsidP="004A4AE2">
      <w:pPr>
        <w:autoSpaceDE w:val="0"/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4. Wykonawca zobowiązuje się do bezpłatnego usunięcia wad lub/i braków dokumentacji projektowej w terminie maksymalnym 5 dni kalendarzowych od daty otrzymania pisemnego zgłoszenia, o ile nie zostanie pisemnie wyznaczony dłuższy termin przez Zamawiającego.</w:t>
      </w:r>
    </w:p>
    <w:p w:rsidR="00367D87" w:rsidRPr="00C305A7" w:rsidRDefault="004A4AE2" w:rsidP="004A4AE2">
      <w:pPr>
        <w:autoSpaceDE w:val="0"/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 xml:space="preserve">5. </w:t>
      </w:r>
      <w:r w:rsidR="00367D87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>Zamawiający może usunąć w zastępstwie Wykonawcy i na jego koszt wady nieusunięte w uzgodnionym terminie</w:t>
      </w:r>
      <w:r w:rsidR="004F6D78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>,</w:t>
      </w:r>
      <w:r w:rsidR="00367D87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 xml:space="preserve"> po uprzednim zawiadomieniu Wykonawcy. Kosztami związanymi z zastępczym usunięciem wad Zamawiający obciąży Wykonawcę. 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Powierzenie usunięcia wad innemu podmiotowi (tj. zastępcze wykonanie), nastą</w:t>
      </w:r>
      <w:r w:rsidR="00295DDB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pi na koszt i ryzyko Wykonawcy, </w:t>
      </w:r>
      <w:r w:rsidR="00A62875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br/>
      </w:r>
      <w:r w:rsidR="00295DDB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bez konieczności uzyskania uprzedniej zgody Sądu.</w:t>
      </w:r>
    </w:p>
    <w:p w:rsidR="00367D87" w:rsidRPr="00C305A7" w:rsidRDefault="004A4AE2" w:rsidP="004A4AE2">
      <w:pPr>
        <w:widowControl w:val="0"/>
        <w:tabs>
          <w:tab w:val="left" w:pos="2279"/>
        </w:tabs>
        <w:autoSpaceDE w:val="0"/>
        <w:spacing w:after="0"/>
        <w:jc w:val="both"/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</w:pPr>
      <w:r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 xml:space="preserve">6. </w:t>
      </w:r>
      <w:r w:rsidR="00367D87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Udzielona gwarancja nie narusza prawa Zamawiającego do dochodzenia roszczeń o naprawienie szkody w pełnej wysok</w:t>
      </w:r>
      <w:r w:rsidR="00295DDB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ości na zasadach określonych w K</w:t>
      </w:r>
      <w:r w:rsidR="00367D87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odeksie cywilnym.</w:t>
      </w:r>
    </w:p>
    <w:p w:rsidR="004F6D78" w:rsidRPr="00C305A7" w:rsidRDefault="004F6D7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8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Z chwilą przekazania Zamawiającemu dzieła będącego przedmiotem niniejszej umowy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tj. wszystkich wymaganych opracowań i w ramach wynagrodzenia umownego określonego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5 ust. 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umowy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Wykonawca przenosi na Zamawiającego autorskie prawa majątkowe do wykonanego dzieła, w całości i na wyłączność, a także własność nośników, na których utrwalano dzieło i przekazano je Zamawiającemu.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Przeniesienie praw do dzieła, o którym mowa w ust. 1 niniejszego paragrafu, dotyczy wszelkich </w:t>
      </w:r>
      <w:r w:rsidR="00F3155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pól eksploatacji, a w szczególności:</w:t>
      </w:r>
    </w:p>
    <w:p w:rsidR="00C24AF2" w:rsidRPr="00C305A7" w:rsidRDefault="004A4AE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utrwalania dzieła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lub jego części dowolną techniką w dowolnej skali, na wszelkich dostępnych ob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ecnie i w przyszłości nośnikach,</w:t>
      </w:r>
    </w:p>
    <w:p w:rsidR="00C24AF2" w:rsidRPr="00C305A7" w:rsidRDefault="004A4AE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zwielokrotnienia dzieła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lub jego części przy użyciu wszelkich dostępnych 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obecnie i w przyszłości technik,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3) wprowadzania dz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ieła do pamięci komputera,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4) zastosowania dzieła lub zwielokrotnionych egzemplarzy do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realizacji zadań i potrzeb Zamawiającego,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5) użyczenia i udostępnienia za pomocą elektronicznych środków przekazu lub zwielokrotnienia egzemplarzy dzieła na rzecz podmiotów i organów biorących udział w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realizacji zadań Zamawiającego,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6) publicznego udostępniania utworu w taki sposób, aby każdy mógł mieć do niego dostęp, włącznie z pr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awem udostępniania w Internecie,</w:t>
      </w:r>
    </w:p>
    <w:p w:rsidR="004F6D78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7) wprowadzenia do obrotu zwielokrotnionych egzemplarzy dzieła oraz jego pojedynczych elementów, poprzez ich sprzedaż, najem lub użyczenie, 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8) udzielania upoważnienia innym po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dmiotom na korzystanie z dzieła,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9) rozpowszechniania dzieła lub jego części – wystawianie, wyświetlanie, odtwarzanie oraz nadawanie i reemitowanie, a także publiczne udostępnianie dzieła w taki sposób, aby każdy mógł mieć do niego dostęp w miejscu i w czasie przez siebie wybranym, przy użyciu wszelkich dostępnych technik, w tym wykorzystywanie w sieci Internet i w innych sieciach komputerowych, w tym zamieszczenie i modyfikacja dz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ieła na stronach internetowych,</w:t>
      </w:r>
    </w:p>
    <w:p w:rsidR="00C24AF2" w:rsidRPr="00C305A7" w:rsidRDefault="006C0A4C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10) tworzenia i rozpowszechniania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utworów zależnych w stosunku do dzieła, w tym dalszych projektów opartych na dziele lub jego częściach i korzystanie z tak powstałych utworów zależnych w zakresie i na wszystkich znanych w dniu zawarcia umowy polach eksploatacji, w szczególności określonych w niniejszym paragrafie oraz rozporządzanie nimi, a także zezwal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anie osobom trzecim </w:t>
      </w:r>
      <w:r w:rsidR="006373F6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na powyższe,</w:t>
      </w:r>
    </w:p>
    <w:p w:rsidR="00C24AF2" w:rsidRPr="00C305A7" w:rsidRDefault="001951A3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11) prawa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swobodnego używania i korzystania z dzieła oraz jego pojedynczych elementów, również polegające na przeróbce, zmianie, wykorzystani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u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dzieła lub jego części,</w:t>
      </w:r>
    </w:p>
    <w:p w:rsidR="00C24AF2" w:rsidRPr="00C305A7" w:rsidRDefault="001951A3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12) prawa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określania nazw opracowań, pod którymi będą one wykorzystywane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lub 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rozpowszechniane,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13) rozporządzania opracowaniami oraz udostępniania ich do korzystania, w tym udzielania licencji </w:t>
      </w:r>
      <w:r w:rsidR="008A1376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rzecz osób trzecich, na wszystkich wymienionych powyżej polach eksploatacji, bez konieczno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ści uzyskiwania zgody Wykonawcy,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14) dokonywania tł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umaczeń na inne wersje językowe,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15) digitalizacja dzieła (ucyfrowienie).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Korzystanie z dzieła na wskazanych w niniejszym paragrafie polach eksploatacji może dotyczyć całości lub części dzieła, według uznania Zamawiającego i bez konieczności uzyskiwania zgody Wykonawcy.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Wykonawca z chwilą przekazania dzieła tj. wszystkich wymaganych opracowań i w ramach wynagrod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zenia umownego określonego w § 5 ust. 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umowy, udziela Zamawiającemu zezwolenia </w:t>
      </w:r>
      <w:r w:rsidR="006F306B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rozporządzanie i korzystanie z wszelkich opracowań utworu, który został wykonany na podstawie niniejszej umowy (prawo zależne).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5. Zamawiający będzie miał w szczególności prawo, bez zgody Wykonawcy, do dokonania opracowań dzieła (w tym do wprowadzenia zmian, przeróbek i uzupełnień) lub modyfikacji, prawo </w:t>
      </w:r>
      <w:r w:rsidR="006F306B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do upoważnienia innego podmiotu do dokonania opracowań dzieła oraz prawo do udzielenia zgody </w:t>
      </w:r>
      <w:r w:rsidR="006B321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korzystanie z opracowanego dzieła. Zamawiający może udzielić zgody, o której mowa wyżej, samemu sobie.</w:t>
      </w:r>
    </w:p>
    <w:p w:rsidR="003C5A9E" w:rsidRPr="00C305A7" w:rsidRDefault="00C24AF2" w:rsidP="004F6D78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6. W celu skutecznego przeniesienia na Zamawiającego praw, o których mowa w niniejszym paragrafie, Wykonawca zobowiązany jest do nabycia autorskich praw majątkowych od twórców dokumentacji, względnie jej części (poszczególnych projektów i opracowań) oraz uzyskania zgód </w:t>
      </w:r>
      <w:r w:rsidR="00151E4D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na dokonywanie zmian. Wykonawca przejmuje na siebie odpowiedzialność z tytułu naruszeń praw autorskich podmiotów trzecich. Na żądanie Zamawiającego, Wykonawca w terminie do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daty wezwania, przedłoży kopię umowy, z której wynika nabycie przez Wykonawcę od twórcy majątkowych praw autorskich i praw zależnych, które będ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ą przeniesione na Zamawiającego.</w:t>
      </w:r>
    </w:p>
    <w:p w:rsidR="001916D8" w:rsidRPr="00C305A7" w:rsidRDefault="001916D8" w:rsidP="001951A3">
      <w:pPr>
        <w:autoSpaceDE w:val="0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1969A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9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F44E3" w:rsidRPr="00C305A7" w:rsidRDefault="003F44E3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Zamawiający ma prawo naliczyć Wykonawcy kary umowne: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) za opóźnienie w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wykonaniu przedmiotu umowy -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wysokości 0,5 % wynagrodzenia brutto </w:t>
      </w:r>
      <w:r w:rsidR="00B81AF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 wykonanie dokumentacji projektowej, za każdy dzień opóźnienia,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za opóźnienie w usunięciu wad dokumentacji projektowej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 okresie rękojmi i gwarancji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911B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-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w wysoko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>ści 0,3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% wynagrodzenia brutto za wykonanie dokumentacji projektowej</w:t>
      </w:r>
      <w:r w:rsidR="00E44B5E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za każdy dzień opóźnienia, licząc od dnia wyznaczonego na ich usunięcie,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) za odstąpienie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od umowy przez którąkolwiek ze S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tron z przyczyn za które odpowiada Wykonawca –  w wysokości 10% wynagrodzenia br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utto, o którym mowa w § 5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ust. 1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</w:p>
    <w:p w:rsidR="00367D87" w:rsidRPr="00C305A7" w:rsidRDefault="00951CF3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za istotną wadę dokumentacji projektowej, która generuje po stronie Zamawiającego dodatkowe wydatki finansowe z tytułu wystąpienia rob</w:t>
      </w:r>
      <w:r w:rsidR="00CF5DFB" w:rsidRPr="00C305A7">
        <w:rPr>
          <w:rFonts w:ascii="Arial" w:hAnsi="Arial" w:cs="Arial"/>
          <w:sz w:val="20"/>
          <w:szCs w:val="20"/>
          <w:shd w:val="clear" w:color="auto" w:fill="FFFFFF"/>
        </w:rPr>
        <w:t>ót dodatkowych – w wysokości 5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% wartości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brutto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robót budowlanych należn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podmiotowi wykonującemu te roboty.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Zamawiający zastrzega sobie możliwość dochodzenia odszkodowania uzupełniającego, jeżeli wysokość szkody przewyższy wysokość zastrzeżonej kary.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zapł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aci karę umowną w terminie do 14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daty otrzymania pisemnego wezwania </w:t>
      </w:r>
      <w:r w:rsidR="00B81AF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Kary umowne mogą być potrącane przez Zamawiającego z wynagrodzenia należnego Wykonawcy.</w:t>
      </w:r>
    </w:p>
    <w:p w:rsidR="00263ACD" w:rsidRPr="00C305A7" w:rsidRDefault="00263ACD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Kary mogą być naliczane niezależnie z kilku tytułów.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CA099B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10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Zamawiającemu przysługuje prawo do odstąpienia od umowy, gdy: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1) Wykonawca opóźnia się z wykonaniem przedmiotu umowy w stosunku do terminów określonych </w:t>
      </w:r>
      <w:r w:rsidR="00CF5DF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w niniejszej umowie, pomimo pisemnego wezwania Zamawiającego do terminowej realizacji prac projektowych,</w:t>
      </w:r>
    </w:p>
    <w:p w:rsidR="00367D87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w razie stwierdzenia (w toku odbioru) wad istotnych nie kwalifikujących się do usunięcia albo gdy           z okoliczności wynika, że Wykonawca nie zdoła ich usunąć, albo ich nie usunął w terminie wyznaczonym przez Zamawiającego,</w:t>
      </w:r>
    </w:p>
    <w:p w:rsidR="00367D87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Wykonawca w sposób rażący zaniedbuje swoje zobowiązania umowne.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Odstąpienie, o którym mowa w niniejszym paragrafie powinno być dokonane w formie pisemnego,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uzasadnionego oświadczenia pod rygorem nieważności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podaniem przyczyn odstąpienia. Odstąpienie od umowy</w:t>
      </w:r>
      <w:r w:rsidR="00AB47B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będzie dokonane  w terminie 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14</w:t>
      </w:r>
      <w:r w:rsidR="00263ACD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powzięcia wiadomości o zaistnieniu okoliczności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do odstąpienia i stanie się skuteczne z chwilą do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ręczenia pisemnego oświadczenia </w:t>
      </w:r>
      <w:r w:rsidR="00AB47B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o odstąpieniu.</w:t>
      </w:r>
    </w:p>
    <w:p w:rsidR="00367D87" w:rsidRPr="00C305A7" w:rsidRDefault="00367D87" w:rsidP="00CA099B">
      <w:pPr>
        <w:autoSpaceDE w:val="0"/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1951A3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11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AB47B2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082524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W sprawach nieuregulowanych niniejszą umową będą miały zasto</w:t>
      </w:r>
      <w:r w:rsidR="002D073F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sowanie przepisy ustawy Kodeks c</w:t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ywilny, ustawy Prawo budowlane, a także przepisy innych obowiązujących aktów prawnych</w:t>
      </w:r>
      <w:r w:rsidRPr="00C305A7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AB47B2" w:rsidRPr="00C305A7" w:rsidRDefault="00AB47B2" w:rsidP="00004BB5">
      <w:pPr>
        <w:tabs>
          <w:tab w:val="left" w:pos="1710"/>
        </w:tabs>
        <w:autoSpaceDE w:val="0"/>
        <w:spacing w:after="0"/>
        <w:jc w:val="center"/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367D87" w:rsidP="00004BB5">
      <w:pPr>
        <w:tabs>
          <w:tab w:val="left" w:pos="1710"/>
        </w:tabs>
        <w:autoSpaceDE w:val="0"/>
        <w:spacing w:after="0"/>
        <w:jc w:val="center"/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12</w:t>
      </w:r>
      <w:r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Ewentualne spory wynikłe z niniejszej umowy będzie rozstrzygał właściwy miejscowo sąd dla siedziby Zamawiającego. 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082524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13</w:t>
      </w:r>
      <w:r w:rsidR="00AB47B2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1969A9" w:rsidRPr="00C305A7" w:rsidRDefault="001969A9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1. 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Postanowienia niniejszej umowy obowiązują od dnia podpisania umowy.</w:t>
      </w:r>
    </w:p>
    <w:p w:rsidR="00367D87" w:rsidRPr="00C305A7" w:rsidRDefault="001969A9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2. Zmiany umowy wymagają formy pisemnej pod rygorem nieważności.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1951A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14</w:t>
      </w: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4911BB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Umowa została sporządzona w trzech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jednobrzmiących egzemplarzach, </w:t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jeden</w:t>
      </w:r>
      <w:r w:rsidR="003C5A9E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dla Wykonawcy, </w:t>
      </w:r>
      <w:r w:rsidR="009E17D3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br/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dwa</w:t>
      </w:r>
      <w:r w:rsidR="003C5A9E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dla Zamawiającego.</w:t>
      </w:r>
    </w:p>
    <w:p w:rsidR="003C5A9E" w:rsidRPr="00C305A7" w:rsidRDefault="003C5A9E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EA1080" w:rsidRPr="00C305A7" w:rsidRDefault="00B85D01" w:rsidP="00813355">
      <w:pPr>
        <w:spacing w:after="0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   </w:t>
      </w:r>
    </w:p>
    <w:p w:rsidR="00367D87" w:rsidRPr="00EA1080" w:rsidRDefault="00EA1080" w:rsidP="00813355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 </w:t>
      </w:r>
      <w:r w:rsidR="00B85D01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  <w:r w:rsidR="002155AB" w:rsidRPr="00C305A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ZAMAWIAJĄCY:                                                                                            </w:t>
      </w:r>
      <w:r w:rsidR="00367D87" w:rsidRPr="00C305A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WYKONAWCA:</w:t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</w:p>
    <w:sectPr w:rsidR="00367D87" w:rsidRPr="00EA1080" w:rsidSect="0084365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TTE1EAAAB0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/>
        <w:color w:val="00FF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B292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0000007"/>
    <w:multiLevelType w:val="multilevel"/>
    <w:tmpl w:val="56CAFC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3492A42"/>
    <w:multiLevelType w:val="hybridMultilevel"/>
    <w:tmpl w:val="297A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A0566"/>
    <w:multiLevelType w:val="hybridMultilevel"/>
    <w:tmpl w:val="92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2507"/>
    <w:multiLevelType w:val="hybridMultilevel"/>
    <w:tmpl w:val="5558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3373E"/>
    <w:multiLevelType w:val="hybridMultilevel"/>
    <w:tmpl w:val="CF30ED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4D72"/>
    <w:rsid w:val="00004BB5"/>
    <w:rsid w:val="00005AE3"/>
    <w:rsid w:val="00006649"/>
    <w:rsid w:val="0000798B"/>
    <w:rsid w:val="0001537B"/>
    <w:rsid w:val="00024CB1"/>
    <w:rsid w:val="00024FF4"/>
    <w:rsid w:val="00034CEB"/>
    <w:rsid w:val="00034D72"/>
    <w:rsid w:val="000377FF"/>
    <w:rsid w:val="000548F8"/>
    <w:rsid w:val="00067E45"/>
    <w:rsid w:val="00082524"/>
    <w:rsid w:val="000828D6"/>
    <w:rsid w:val="0008757C"/>
    <w:rsid w:val="000926E8"/>
    <w:rsid w:val="000928F5"/>
    <w:rsid w:val="000A3047"/>
    <w:rsid w:val="000A44E8"/>
    <w:rsid w:val="000A6153"/>
    <w:rsid w:val="000B728D"/>
    <w:rsid w:val="000D053A"/>
    <w:rsid w:val="000D1456"/>
    <w:rsid w:val="000D721F"/>
    <w:rsid w:val="000E2FAB"/>
    <w:rsid w:val="001016CF"/>
    <w:rsid w:val="0010642A"/>
    <w:rsid w:val="00122B0C"/>
    <w:rsid w:val="001238DD"/>
    <w:rsid w:val="00130DC9"/>
    <w:rsid w:val="00151E4D"/>
    <w:rsid w:val="00157C6E"/>
    <w:rsid w:val="00163367"/>
    <w:rsid w:val="00175ADB"/>
    <w:rsid w:val="00177EA7"/>
    <w:rsid w:val="00190722"/>
    <w:rsid w:val="001916D8"/>
    <w:rsid w:val="00191BBA"/>
    <w:rsid w:val="001951A3"/>
    <w:rsid w:val="001969A9"/>
    <w:rsid w:val="00197323"/>
    <w:rsid w:val="001A6A02"/>
    <w:rsid w:val="001B21AB"/>
    <w:rsid w:val="001D1E8D"/>
    <w:rsid w:val="001D5C79"/>
    <w:rsid w:val="001E3DEA"/>
    <w:rsid w:val="00207F2C"/>
    <w:rsid w:val="002155AB"/>
    <w:rsid w:val="002156FE"/>
    <w:rsid w:val="00222828"/>
    <w:rsid w:val="002510A0"/>
    <w:rsid w:val="00253486"/>
    <w:rsid w:val="00253D4F"/>
    <w:rsid w:val="00255AA5"/>
    <w:rsid w:val="00263ACD"/>
    <w:rsid w:val="00276A58"/>
    <w:rsid w:val="00295DDB"/>
    <w:rsid w:val="002C2131"/>
    <w:rsid w:val="002D073F"/>
    <w:rsid w:val="002D333A"/>
    <w:rsid w:val="002E1FB8"/>
    <w:rsid w:val="002E7E3D"/>
    <w:rsid w:val="0031541D"/>
    <w:rsid w:val="003228B4"/>
    <w:rsid w:val="0034220E"/>
    <w:rsid w:val="003500A1"/>
    <w:rsid w:val="00353788"/>
    <w:rsid w:val="003556EA"/>
    <w:rsid w:val="0035699F"/>
    <w:rsid w:val="00366619"/>
    <w:rsid w:val="00367D87"/>
    <w:rsid w:val="0038576F"/>
    <w:rsid w:val="00395921"/>
    <w:rsid w:val="003B72AC"/>
    <w:rsid w:val="003C1967"/>
    <w:rsid w:val="003C5A9E"/>
    <w:rsid w:val="003C746A"/>
    <w:rsid w:val="003D472B"/>
    <w:rsid w:val="003E10F5"/>
    <w:rsid w:val="003E5614"/>
    <w:rsid w:val="003F13E4"/>
    <w:rsid w:val="003F44E3"/>
    <w:rsid w:val="00401090"/>
    <w:rsid w:val="00415AF1"/>
    <w:rsid w:val="00415E09"/>
    <w:rsid w:val="00415E24"/>
    <w:rsid w:val="00426488"/>
    <w:rsid w:val="00431953"/>
    <w:rsid w:val="00431F59"/>
    <w:rsid w:val="00437949"/>
    <w:rsid w:val="00442C39"/>
    <w:rsid w:val="00452438"/>
    <w:rsid w:val="00465A27"/>
    <w:rsid w:val="00470363"/>
    <w:rsid w:val="004720EE"/>
    <w:rsid w:val="00483757"/>
    <w:rsid w:val="00485E14"/>
    <w:rsid w:val="0048709B"/>
    <w:rsid w:val="004911BB"/>
    <w:rsid w:val="00492A80"/>
    <w:rsid w:val="00497B65"/>
    <w:rsid w:val="004A2A20"/>
    <w:rsid w:val="004A4A3E"/>
    <w:rsid w:val="004A4AE2"/>
    <w:rsid w:val="004B4DE7"/>
    <w:rsid w:val="004B5D3A"/>
    <w:rsid w:val="004D430C"/>
    <w:rsid w:val="004D467C"/>
    <w:rsid w:val="004D5E43"/>
    <w:rsid w:val="004D7873"/>
    <w:rsid w:val="004F4C49"/>
    <w:rsid w:val="004F6D78"/>
    <w:rsid w:val="00501B27"/>
    <w:rsid w:val="0051259B"/>
    <w:rsid w:val="00513B49"/>
    <w:rsid w:val="00524064"/>
    <w:rsid w:val="00532F94"/>
    <w:rsid w:val="00533175"/>
    <w:rsid w:val="00542C1B"/>
    <w:rsid w:val="00545184"/>
    <w:rsid w:val="00552E90"/>
    <w:rsid w:val="00556646"/>
    <w:rsid w:val="0055721B"/>
    <w:rsid w:val="00580DF2"/>
    <w:rsid w:val="00582057"/>
    <w:rsid w:val="00597276"/>
    <w:rsid w:val="005B52F2"/>
    <w:rsid w:val="005C2C94"/>
    <w:rsid w:val="005C5F45"/>
    <w:rsid w:val="005D0FF5"/>
    <w:rsid w:val="005E1002"/>
    <w:rsid w:val="005E1126"/>
    <w:rsid w:val="005E64A8"/>
    <w:rsid w:val="005F3140"/>
    <w:rsid w:val="005F59A9"/>
    <w:rsid w:val="005F65D0"/>
    <w:rsid w:val="006023B9"/>
    <w:rsid w:val="0060289B"/>
    <w:rsid w:val="006072A2"/>
    <w:rsid w:val="00612136"/>
    <w:rsid w:val="00616BC6"/>
    <w:rsid w:val="00617878"/>
    <w:rsid w:val="00635CC3"/>
    <w:rsid w:val="006373F6"/>
    <w:rsid w:val="00643134"/>
    <w:rsid w:val="00651630"/>
    <w:rsid w:val="00652B7E"/>
    <w:rsid w:val="00653154"/>
    <w:rsid w:val="006536F4"/>
    <w:rsid w:val="006553F3"/>
    <w:rsid w:val="0066082D"/>
    <w:rsid w:val="006641EE"/>
    <w:rsid w:val="006651AF"/>
    <w:rsid w:val="006764C4"/>
    <w:rsid w:val="006767DE"/>
    <w:rsid w:val="00682171"/>
    <w:rsid w:val="00690ED9"/>
    <w:rsid w:val="00697D47"/>
    <w:rsid w:val="006A0916"/>
    <w:rsid w:val="006A54CF"/>
    <w:rsid w:val="006B3213"/>
    <w:rsid w:val="006B3DC4"/>
    <w:rsid w:val="006C0A4C"/>
    <w:rsid w:val="006C2768"/>
    <w:rsid w:val="006C3EB5"/>
    <w:rsid w:val="006C646B"/>
    <w:rsid w:val="006F306B"/>
    <w:rsid w:val="00705D09"/>
    <w:rsid w:val="007074FD"/>
    <w:rsid w:val="007228D5"/>
    <w:rsid w:val="007321ED"/>
    <w:rsid w:val="00760C31"/>
    <w:rsid w:val="00776AF6"/>
    <w:rsid w:val="00786E5A"/>
    <w:rsid w:val="007927E9"/>
    <w:rsid w:val="007A47CB"/>
    <w:rsid w:val="007A6728"/>
    <w:rsid w:val="007C2911"/>
    <w:rsid w:val="007D0433"/>
    <w:rsid w:val="007D484A"/>
    <w:rsid w:val="007F13FD"/>
    <w:rsid w:val="007F1711"/>
    <w:rsid w:val="007F42E3"/>
    <w:rsid w:val="00813355"/>
    <w:rsid w:val="00817E16"/>
    <w:rsid w:val="00837817"/>
    <w:rsid w:val="00843651"/>
    <w:rsid w:val="008517DB"/>
    <w:rsid w:val="008541FA"/>
    <w:rsid w:val="00861FD7"/>
    <w:rsid w:val="00867BBD"/>
    <w:rsid w:val="008730C3"/>
    <w:rsid w:val="008774D9"/>
    <w:rsid w:val="008875BE"/>
    <w:rsid w:val="008A1376"/>
    <w:rsid w:val="008A6B37"/>
    <w:rsid w:val="008B1BD6"/>
    <w:rsid w:val="008B45D2"/>
    <w:rsid w:val="008B5E2F"/>
    <w:rsid w:val="008C0250"/>
    <w:rsid w:val="008C52BE"/>
    <w:rsid w:val="008C6740"/>
    <w:rsid w:val="008C79E7"/>
    <w:rsid w:val="008D2B3D"/>
    <w:rsid w:val="008D356C"/>
    <w:rsid w:val="008D4876"/>
    <w:rsid w:val="008D74F9"/>
    <w:rsid w:val="008E2AB9"/>
    <w:rsid w:val="008F4FCC"/>
    <w:rsid w:val="009015DD"/>
    <w:rsid w:val="0090208F"/>
    <w:rsid w:val="00905169"/>
    <w:rsid w:val="00905DBA"/>
    <w:rsid w:val="00917862"/>
    <w:rsid w:val="0092245D"/>
    <w:rsid w:val="00924DF0"/>
    <w:rsid w:val="00943FE4"/>
    <w:rsid w:val="00951CF3"/>
    <w:rsid w:val="00954E8E"/>
    <w:rsid w:val="00955A95"/>
    <w:rsid w:val="00963792"/>
    <w:rsid w:val="0096464D"/>
    <w:rsid w:val="009839E5"/>
    <w:rsid w:val="00984DF0"/>
    <w:rsid w:val="00985691"/>
    <w:rsid w:val="009A1FA9"/>
    <w:rsid w:val="009B22F6"/>
    <w:rsid w:val="009C4B8F"/>
    <w:rsid w:val="009D3022"/>
    <w:rsid w:val="009D6E1C"/>
    <w:rsid w:val="009E17D3"/>
    <w:rsid w:val="009E7936"/>
    <w:rsid w:val="009F0ABB"/>
    <w:rsid w:val="00A470F3"/>
    <w:rsid w:val="00A62875"/>
    <w:rsid w:val="00A634FA"/>
    <w:rsid w:val="00A64C63"/>
    <w:rsid w:val="00A64CF8"/>
    <w:rsid w:val="00A7275A"/>
    <w:rsid w:val="00A7406A"/>
    <w:rsid w:val="00A76BF4"/>
    <w:rsid w:val="00A76E90"/>
    <w:rsid w:val="00A76FD1"/>
    <w:rsid w:val="00A85490"/>
    <w:rsid w:val="00A91CBA"/>
    <w:rsid w:val="00AB47B2"/>
    <w:rsid w:val="00AD066E"/>
    <w:rsid w:val="00AD59CA"/>
    <w:rsid w:val="00B01A3B"/>
    <w:rsid w:val="00B01D7A"/>
    <w:rsid w:val="00B2284D"/>
    <w:rsid w:val="00B22D86"/>
    <w:rsid w:val="00B2364B"/>
    <w:rsid w:val="00B347EA"/>
    <w:rsid w:val="00B40F58"/>
    <w:rsid w:val="00B41192"/>
    <w:rsid w:val="00B65C2B"/>
    <w:rsid w:val="00B77C98"/>
    <w:rsid w:val="00B81AF3"/>
    <w:rsid w:val="00B85D01"/>
    <w:rsid w:val="00B96B35"/>
    <w:rsid w:val="00BB074E"/>
    <w:rsid w:val="00BB275B"/>
    <w:rsid w:val="00BC0508"/>
    <w:rsid w:val="00BC0FD1"/>
    <w:rsid w:val="00BC4E25"/>
    <w:rsid w:val="00BD2AE9"/>
    <w:rsid w:val="00BF2042"/>
    <w:rsid w:val="00BF2139"/>
    <w:rsid w:val="00BF79B3"/>
    <w:rsid w:val="00C17A22"/>
    <w:rsid w:val="00C23C2E"/>
    <w:rsid w:val="00C2485F"/>
    <w:rsid w:val="00C24AF2"/>
    <w:rsid w:val="00C26AEA"/>
    <w:rsid w:val="00C305A7"/>
    <w:rsid w:val="00C306F9"/>
    <w:rsid w:val="00C40659"/>
    <w:rsid w:val="00C52420"/>
    <w:rsid w:val="00C63840"/>
    <w:rsid w:val="00C763D2"/>
    <w:rsid w:val="00C76572"/>
    <w:rsid w:val="00C80552"/>
    <w:rsid w:val="00C80AA7"/>
    <w:rsid w:val="00C85FED"/>
    <w:rsid w:val="00C97CBA"/>
    <w:rsid w:val="00CA099B"/>
    <w:rsid w:val="00CB6BDB"/>
    <w:rsid w:val="00CD3C23"/>
    <w:rsid w:val="00CD74F7"/>
    <w:rsid w:val="00CE1925"/>
    <w:rsid w:val="00CF5DFB"/>
    <w:rsid w:val="00D06010"/>
    <w:rsid w:val="00D062EB"/>
    <w:rsid w:val="00D21D19"/>
    <w:rsid w:val="00D3045F"/>
    <w:rsid w:val="00D403CB"/>
    <w:rsid w:val="00D428F0"/>
    <w:rsid w:val="00D513A1"/>
    <w:rsid w:val="00D52E32"/>
    <w:rsid w:val="00D56BF3"/>
    <w:rsid w:val="00D602EF"/>
    <w:rsid w:val="00D6685E"/>
    <w:rsid w:val="00D73093"/>
    <w:rsid w:val="00D75B3E"/>
    <w:rsid w:val="00D86478"/>
    <w:rsid w:val="00D91DA0"/>
    <w:rsid w:val="00D95857"/>
    <w:rsid w:val="00DA1342"/>
    <w:rsid w:val="00DB1D60"/>
    <w:rsid w:val="00DB3B04"/>
    <w:rsid w:val="00DC67E0"/>
    <w:rsid w:val="00DD4B28"/>
    <w:rsid w:val="00DD5928"/>
    <w:rsid w:val="00DE5EB6"/>
    <w:rsid w:val="00DF4B24"/>
    <w:rsid w:val="00DF7C1D"/>
    <w:rsid w:val="00E1317C"/>
    <w:rsid w:val="00E13243"/>
    <w:rsid w:val="00E23632"/>
    <w:rsid w:val="00E3602C"/>
    <w:rsid w:val="00E44B5E"/>
    <w:rsid w:val="00E80D2D"/>
    <w:rsid w:val="00E81D51"/>
    <w:rsid w:val="00E83008"/>
    <w:rsid w:val="00E839D4"/>
    <w:rsid w:val="00E85265"/>
    <w:rsid w:val="00EA0654"/>
    <w:rsid w:val="00EA1080"/>
    <w:rsid w:val="00EB6B86"/>
    <w:rsid w:val="00EB7A2B"/>
    <w:rsid w:val="00EC4106"/>
    <w:rsid w:val="00ED43A8"/>
    <w:rsid w:val="00EE5756"/>
    <w:rsid w:val="00EE65FC"/>
    <w:rsid w:val="00EF0A8C"/>
    <w:rsid w:val="00F02521"/>
    <w:rsid w:val="00F02840"/>
    <w:rsid w:val="00F06DE8"/>
    <w:rsid w:val="00F25537"/>
    <w:rsid w:val="00F27E75"/>
    <w:rsid w:val="00F3093B"/>
    <w:rsid w:val="00F31553"/>
    <w:rsid w:val="00F316C4"/>
    <w:rsid w:val="00F34D86"/>
    <w:rsid w:val="00F35208"/>
    <w:rsid w:val="00F50ED6"/>
    <w:rsid w:val="00F64A47"/>
    <w:rsid w:val="00F71BDA"/>
    <w:rsid w:val="00F761A3"/>
    <w:rsid w:val="00F84927"/>
    <w:rsid w:val="00F84ABC"/>
    <w:rsid w:val="00F86EC1"/>
    <w:rsid w:val="00F92A05"/>
    <w:rsid w:val="00FA2E29"/>
    <w:rsid w:val="00FA4F47"/>
    <w:rsid w:val="00FB372C"/>
    <w:rsid w:val="00FD2749"/>
    <w:rsid w:val="00FD586E"/>
    <w:rsid w:val="00FE7805"/>
    <w:rsid w:val="00FE7DA5"/>
    <w:rsid w:val="00FF10FC"/>
    <w:rsid w:val="00FF2E09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3651"/>
    <w:rPr>
      <w:rFonts w:ascii="Arial" w:hAnsi="Arial" w:cs="Arial"/>
      <w:strike w:val="0"/>
      <w:dstrike w:val="0"/>
      <w:color w:val="00FF00"/>
      <w:sz w:val="20"/>
      <w:szCs w:val="20"/>
    </w:rPr>
  </w:style>
  <w:style w:type="character" w:customStyle="1" w:styleId="WW8Num2z0">
    <w:name w:val="WW8Num2z0"/>
    <w:rsid w:val="00843651"/>
  </w:style>
  <w:style w:type="character" w:customStyle="1" w:styleId="WW8Num3z0">
    <w:name w:val="WW8Num3z0"/>
    <w:rsid w:val="00843651"/>
    <w:rPr>
      <w:rFonts w:ascii="Arial" w:eastAsia="Times New Roman" w:hAnsi="Arial" w:cs="Arial"/>
      <w:bCs/>
      <w:strike/>
      <w:color w:val="00FF00"/>
      <w:sz w:val="20"/>
      <w:szCs w:val="20"/>
    </w:rPr>
  </w:style>
  <w:style w:type="character" w:customStyle="1" w:styleId="WW8Num5z0">
    <w:name w:val="WW8Num5z0"/>
    <w:rsid w:val="00843651"/>
    <w:rPr>
      <w:rFonts w:ascii="Arial" w:hAnsi="Arial" w:cs="Arial"/>
      <w:color w:val="00FF00"/>
      <w:sz w:val="20"/>
      <w:szCs w:val="20"/>
      <w:shd w:val="clear" w:color="auto" w:fill="FFFFFF"/>
    </w:rPr>
  </w:style>
  <w:style w:type="character" w:customStyle="1" w:styleId="WW8Num6z0">
    <w:name w:val="WW8Num6z0"/>
    <w:rsid w:val="00843651"/>
  </w:style>
  <w:style w:type="character" w:customStyle="1" w:styleId="WW8Num7z0">
    <w:name w:val="WW8Num7z0"/>
    <w:rsid w:val="00843651"/>
  </w:style>
  <w:style w:type="character" w:customStyle="1" w:styleId="WW8Num8z0">
    <w:name w:val="WW8Num8z0"/>
    <w:rsid w:val="00843651"/>
    <w:rPr>
      <w:b/>
    </w:rPr>
  </w:style>
  <w:style w:type="character" w:customStyle="1" w:styleId="Domylnaczcionkaakapitu3">
    <w:name w:val="Domyślna czcionka akapitu3"/>
    <w:rsid w:val="00843651"/>
  </w:style>
  <w:style w:type="character" w:customStyle="1" w:styleId="WW8Num4z0">
    <w:name w:val="WW8Num4z0"/>
    <w:rsid w:val="00843651"/>
    <w:rPr>
      <w:i w:val="0"/>
    </w:rPr>
  </w:style>
  <w:style w:type="character" w:customStyle="1" w:styleId="WW8Num5z1">
    <w:name w:val="WW8Num5z1"/>
    <w:rsid w:val="00843651"/>
  </w:style>
  <w:style w:type="character" w:customStyle="1" w:styleId="WW8Num9z0">
    <w:name w:val="WW8Num9z0"/>
    <w:rsid w:val="00843651"/>
  </w:style>
  <w:style w:type="character" w:customStyle="1" w:styleId="WW8Num10z0">
    <w:name w:val="WW8Num10z0"/>
    <w:rsid w:val="00843651"/>
    <w:rPr>
      <w:i w:val="0"/>
    </w:rPr>
  </w:style>
  <w:style w:type="character" w:customStyle="1" w:styleId="WW8Num11z0">
    <w:name w:val="WW8Num11z0"/>
    <w:rsid w:val="00843651"/>
    <w:rPr>
      <w:b w:val="0"/>
    </w:rPr>
  </w:style>
  <w:style w:type="character" w:customStyle="1" w:styleId="WW8Num12z0">
    <w:name w:val="WW8Num12z0"/>
    <w:rsid w:val="00843651"/>
    <w:rPr>
      <w:color w:val="auto"/>
    </w:rPr>
  </w:style>
  <w:style w:type="character" w:customStyle="1" w:styleId="WW8Num13z0">
    <w:name w:val="WW8Num13z0"/>
    <w:rsid w:val="00843651"/>
    <w:rPr>
      <w:b w:val="0"/>
    </w:rPr>
  </w:style>
  <w:style w:type="character" w:customStyle="1" w:styleId="WW8Num14z0">
    <w:name w:val="WW8Num14z0"/>
    <w:rsid w:val="00843651"/>
    <w:rPr>
      <w:color w:val="auto"/>
    </w:rPr>
  </w:style>
  <w:style w:type="character" w:customStyle="1" w:styleId="WW8Num15z0">
    <w:name w:val="WW8Num15z0"/>
    <w:rsid w:val="00843651"/>
    <w:rPr>
      <w:rFonts w:ascii="Arial" w:eastAsia="Times New Roman" w:hAnsi="Arial" w:cs="Arial"/>
      <w:b w:val="0"/>
      <w:bCs w:val="0"/>
      <w:strike w:val="0"/>
      <w:dstrike w:val="0"/>
      <w:color w:val="00FF00"/>
      <w:sz w:val="20"/>
      <w:szCs w:val="20"/>
    </w:rPr>
  </w:style>
  <w:style w:type="character" w:customStyle="1" w:styleId="Domylnaczcionkaakapitu2">
    <w:name w:val="Domyślna czcionka akapitu2"/>
    <w:rsid w:val="00843651"/>
  </w:style>
  <w:style w:type="character" w:customStyle="1" w:styleId="WW8Num2z1">
    <w:name w:val="WW8Num2z1"/>
    <w:rsid w:val="00843651"/>
  </w:style>
  <w:style w:type="character" w:customStyle="1" w:styleId="WW8Num2z2">
    <w:name w:val="WW8Num2z2"/>
    <w:rsid w:val="00843651"/>
  </w:style>
  <w:style w:type="character" w:customStyle="1" w:styleId="WW8Num2z3">
    <w:name w:val="WW8Num2z3"/>
    <w:rsid w:val="00843651"/>
  </w:style>
  <w:style w:type="character" w:customStyle="1" w:styleId="WW8Num2z4">
    <w:name w:val="WW8Num2z4"/>
    <w:rsid w:val="00843651"/>
  </w:style>
  <w:style w:type="character" w:customStyle="1" w:styleId="WW8Num2z5">
    <w:name w:val="WW8Num2z5"/>
    <w:rsid w:val="00843651"/>
  </w:style>
  <w:style w:type="character" w:customStyle="1" w:styleId="WW8Num2z6">
    <w:name w:val="WW8Num2z6"/>
    <w:rsid w:val="00843651"/>
  </w:style>
  <w:style w:type="character" w:customStyle="1" w:styleId="WW8Num2z7">
    <w:name w:val="WW8Num2z7"/>
    <w:rsid w:val="00843651"/>
  </w:style>
  <w:style w:type="character" w:customStyle="1" w:styleId="WW8Num2z8">
    <w:name w:val="WW8Num2z8"/>
    <w:rsid w:val="00843651"/>
  </w:style>
  <w:style w:type="character" w:customStyle="1" w:styleId="WW8Num3z1">
    <w:name w:val="WW8Num3z1"/>
    <w:rsid w:val="00843651"/>
  </w:style>
  <w:style w:type="character" w:customStyle="1" w:styleId="WW8Num3z2">
    <w:name w:val="WW8Num3z2"/>
    <w:rsid w:val="00843651"/>
  </w:style>
  <w:style w:type="character" w:customStyle="1" w:styleId="WW8Num3z3">
    <w:name w:val="WW8Num3z3"/>
    <w:rsid w:val="00843651"/>
  </w:style>
  <w:style w:type="character" w:customStyle="1" w:styleId="WW8Num3z4">
    <w:name w:val="WW8Num3z4"/>
    <w:rsid w:val="00843651"/>
  </w:style>
  <w:style w:type="character" w:customStyle="1" w:styleId="WW8Num3z5">
    <w:name w:val="WW8Num3z5"/>
    <w:rsid w:val="00843651"/>
  </w:style>
  <w:style w:type="character" w:customStyle="1" w:styleId="WW8Num3z6">
    <w:name w:val="WW8Num3z6"/>
    <w:rsid w:val="00843651"/>
  </w:style>
  <w:style w:type="character" w:customStyle="1" w:styleId="WW8Num3z7">
    <w:name w:val="WW8Num3z7"/>
    <w:rsid w:val="00843651"/>
  </w:style>
  <w:style w:type="character" w:customStyle="1" w:styleId="WW8Num3z8">
    <w:name w:val="WW8Num3z8"/>
    <w:rsid w:val="00843651"/>
  </w:style>
  <w:style w:type="character" w:customStyle="1" w:styleId="WW8Num4z1">
    <w:name w:val="WW8Num4z1"/>
    <w:rsid w:val="00843651"/>
  </w:style>
  <w:style w:type="character" w:customStyle="1" w:styleId="WW8Num4z2">
    <w:name w:val="WW8Num4z2"/>
    <w:rsid w:val="00843651"/>
  </w:style>
  <w:style w:type="character" w:customStyle="1" w:styleId="WW8Num4z3">
    <w:name w:val="WW8Num4z3"/>
    <w:rsid w:val="00843651"/>
  </w:style>
  <w:style w:type="character" w:customStyle="1" w:styleId="WW8Num4z4">
    <w:name w:val="WW8Num4z4"/>
    <w:rsid w:val="00843651"/>
  </w:style>
  <w:style w:type="character" w:customStyle="1" w:styleId="WW8Num4z5">
    <w:name w:val="WW8Num4z5"/>
    <w:rsid w:val="00843651"/>
  </w:style>
  <w:style w:type="character" w:customStyle="1" w:styleId="WW8Num4z6">
    <w:name w:val="WW8Num4z6"/>
    <w:rsid w:val="00843651"/>
  </w:style>
  <w:style w:type="character" w:customStyle="1" w:styleId="WW8Num4z7">
    <w:name w:val="WW8Num4z7"/>
    <w:rsid w:val="00843651"/>
  </w:style>
  <w:style w:type="character" w:customStyle="1" w:styleId="WW8Num4z8">
    <w:name w:val="WW8Num4z8"/>
    <w:rsid w:val="00843651"/>
  </w:style>
  <w:style w:type="character" w:customStyle="1" w:styleId="WW8Num5z2">
    <w:name w:val="WW8Num5z2"/>
    <w:rsid w:val="00843651"/>
  </w:style>
  <w:style w:type="character" w:customStyle="1" w:styleId="WW8Num5z3">
    <w:name w:val="WW8Num5z3"/>
    <w:rsid w:val="00843651"/>
  </w:style>
  <w:style w:type="character" w:customStyle="1" w:styleId="WW8Num5z4">
    <w:name w:val="WW8Num5z4"/>
    <w:rsid w:val="00843651"/>
  </w:style>
  <w:style w:type="character" w:customStyle="1" w:styleId="WW8Num5z5">
    <w:name w:val="WW8Num5z5"/>
    <w:rsid w:val="00843651"/>
  </w:style>
  <w:style w:type="character" w:customStyle="1" w:styleId="WW8Num5z6">
    <w:name w:val="WW8Num5z6"/>
    <w:rsid w:val="00843651"/>
  </w:style>
  <w:style w:type="character" w:customStyle="1" w:styleId="WW8Num5z7">
    <w:name w:val="WW8Num5z7"/>
    <w:rsid w:val="00843651"/>
  </w:style>
  <w:style w:type="character" w:customStyle="1" w:styleId="WW8Num5z8">
    <w:name w:val="WW8Num5z8"/>
    <w:rsid w:val="00843651"/>
  </w:style>
  <w:style w:type="character" w:customStyle="1" w:styleId="WW8Num6z1">
    <w:name w:val="WW8Num6z1"/>
    <w:rsid w:val="00843651"/>
  </w:style>
  <w:style w:type="character" w:customStyle="1" w:styleId="WW8Num6z2">
    <w:name w:val="WW8Num6z2"/>
    <w:rsid w:val="00843651"/>
  </w:style>
  <w:style w:type="character" w:customStyle="1" w:styleId="WW8Num6z3">
    <w:name w:val="WW8Num6z3"/>
    <w:rsid w:val="00843651"/>
  </w:style>
  <w:style w:type="character" w:customStyle="1" w:styleId="WW8Num6z4">
    <w:name w:val="WW8Num6z4"/>
    <w:rsid w:val="00843651"/>
  </w:style>
  <w:style w:type="character" w:customStyle="1" w:styleId="WW8Num6z5">
    <w:name w:val="WW8Num6z5"/>
    <w:rsid w:val="00843651"/>
  </w:style>
  <w:style w:type="character" w:customStyle="1" w:styleId="WW8Num6z6">
    <w:name w:val="WW8Num6z6"/>
    <w:rsid w:val="00843651"/>
  </w:style>
  <w:style w:type="character" w:customStyle="1" w:styleId="WW8Num6z7">
    <w:name w:val="WW8Num6z7"/>
    <w:rsid w:val="00843651"/>
  </w:style>
  <w:style w:type="character" w:customStyle="1" w:styleId="WW8Num6z8">
    <w:name w:val="WW8Num6z8"/>
    <w:rsid w:val="00843651"/>
  </w:style>
  <w:style w:type="character" w:customStyle="1" w:styleId="WW8Num8z1">
    <w:name w:val="WW8Num8z1"/>
    <w:rsid w:val="00843651"/>
  </w:style>
  <w:style w:type="character" w:customStyle="1" w:styleId="WW8Num8z2">
    <w:name w:val="WW8Num8z2"/>
    <w:rsid w:val="00843651"/>
  </w:style>
  <w:style w:type="character" w:customStyle="1" w:styleId="WW8Num8z3">
    <w:name w:val="WW8Num8z3"/>
    <w:rsid w:val="00843651"/>
  </w:style>
  <w:style w:type="character" w:customStyle="1" w:styleId="WW8Num8z4">
    <w:name w:val="WW8Num8z4"/>
    <w:rsid w:val="00843651"/>
  </w:style>
  <w:style w:type="character" w:customStyle="1" w:styleId="WW8Num8z5">
    <w:name w:val="WW8Num8z5"/>
    <w:rsid w:val="00843651"/>
  </w:style>
  <w:style w:type="character" w:customStyle="1" w:styleId="WW8Num8z6">
    <w:name w:val="WW8Num8z6"/>
    <w:rsid w:val="00843651"/>
  </w:style>
  <w:style w:type="character" w:customStyle="1" w:styleId="WW8Num8z7">
    <w:name w:val="WW8Num8z7"/>
    <w:rsid w:val="00843651"/>
  </w:style>
  <w:style w:type="character" w:customStyle="1" w:styleId="WW8Num8z8">
    <w:name w:val="WW8Num8z8"/>
    <w:rsid w:val="00843651"/>
  </w:style>
  <w:style w:type="character" w:customStyle="1" w:styleId="WW8Num9z1">
    <w:name w:val="WW8Num9z1"/>
    <w:rsid w:val="00843651"/>
  </w:style>
  <w:style w:type="character" w:customStyle="1" w:styleId="WW8Num9z2">
    <w:name w:val="WW8Num9z2"/>
    <w:rsid w:val="00843651"/>
  </w:style>
  <w:style w:type="character" w:customStyle="1" w:styleId="WW8Num9z3">
    <w:name w:val="WW8Num9z3"/>
    <w:rsid w:val="00843651"/>
  </w:style>
  <w:style w:type="character" w:customStyle="1" w:styleId="WW8Num9z4">
    <w:name w:val="WW8Num9z4"/>
    <w:rsid w:val="00843651"/>
  </w:style>
  <w:style w:type="character" w:customStyle="1" w:styleId="WW8Num9z5">
    <w:name w:val="WW8Num9z5"/>
    <w:rsid w:val="00843651"/>
  </w:style>
  <w:style w:type="character" w:customStyle="1" w:styleId="WW8Num9z6">
    <w:name w:val="WW8Num9z6"/>
    <w:rsid w:val="00843651"/>
  </w:style>
  <w:style w:type="character" w:customStyle="1" w:styleId="WW8Num9z7">
    <w:name w:val="WW8Num9z7"/>
    <w:rsid w:val="00843651"/>
  </w:style>
  <w:style w:type="character" w:customStyle="1" w:styleId="WW8Num9z8">
    <w:name w:val="WW8Num9z8"/>
    <w:rsid w:val="00843651"/>
  </w:style>
  <w:style w:type="character" w:customStyle="1" w:styleId="WW8Num10z1">
    <w:name w:val="WW8Num10z1"/>
    <w:rsid w:val="00843651"/>
  </w:style>
  <w:style w:type="character" w:customStyle="1" w:styleId="WW8Num10z2">
    <w:name w:val="WW8Num10z2"/>
    <w:rsid w:val="00843651"/>
  </w:style>
  <w:style w:type="character" w:customStyle="1" w:styleId="WW8Num10z3">
    <w:name w:val="WW8Num10z3"/>
    <w:rsid w:val="00843651"/>
  </w:style>
  <w:style w:type="character" w:customStyle="1" w:styleId="WW8Num10z4">
    <w:name w:val="WW8Num10z4"/>
    <w:rsid w:val="00843651"/>
  </w:style>
  <w:style w:type="character" w:customStyle="1" w:styleId="WW8Num10z5">
    <w:name w:val="WW8Num10z5"/>
    <w:rsid w:val="00843651"/>
  </w:style>
  <w:style w:type="character" w:customStyle="1" w:styleId="WW8Num10z6">
    <w:name w:val="WW8Num10z6"/>
    <w:rsid w:val="00843651"/>
  </w:style>
  <w:style w:type="character" w:customStyle="1" w:styleId="WW8Num10z7">
    <w:name w:val="WW8Num10z7"/>
    <w:rsid w:val="00843651"/>
  </w:style>
  <w:style w:type="character" w:customStyle="1" w:styleId="WW8Num10z8">
    <w:name w:val="WW8Num10z8"/>
    <w:rsid w:val="00843651"/>
  </w:style>
  <w:style w:type="character" w:customStyle="1" w:styleId="WW8Num11z1">
    <w:name w:val="WW8Num11z1"/>
    <w:rsid w:val="00843651"/>
  </w:style>
  <w:style w:type="character" w:customStyle="1" w:styleId="WW8Num11z2">
    <w:name w:val="WW8Num11z2"/>
    <w:rsid w:val="00843651"/>
  </w:style>
  <w:style w:type="character" w:customStyle="1" w:styleId="WW8Num11z3">
    <w:name w:val="WW8Num11z3"/>
    <w:rsid w:val="00843651"/>
  </w:style>
  <w:style w:type="character" w:customStyle="1" w:styleId="WW8Num11z4">
    <w:name w:val="WW8Num11z4"/>
    <w:rsid w:val="00843651"/>
  </w:style>
  <w:style w:type="character" w:customStyle="1" w:styleId="WW8Num11z5">
    <w:name w:val="WW8Num11z5"/>
    <w:rsid w:val="00843651"/>
  </w:style>
  <w:style w:type="character" w:customStyle="1" w:styleId="WW8Num11z6">
    <w:name w:val="WW8Num11z6"/>
    <w:rsid w:val="00843651"/>
  </w:style>
  <w:style w:type="character" w:customStyle="1" w:styleId="WW8Num11z7">
    <w:name w:val="WW8Num11z7"/>
    <w:rsid w:val="00843651"/>
  </w:style>
  <w:style w:type="character" w:customStyle="1" w:styleId="WW8Num11z8">
    <w:name w:val="WW8Num11z8"/>
    <w:rsid w:val="00843651"/>
  </w:style>
  <w:style w:type="character" w:customStyle="1" w:styleId="WW8Num12z1">
    <w:name w:val="WW8Num12z1"/>
    <w:rsid w:val="00843651"/>
  </w:style>
  <w:style w:type="character" w:customStyle="1" w:styleId="WW8Num12z2">
    <w:name w:val="WW8Num12z2"/>
    <w:rsid w:val="00843651"/>
  </w:style>
  <w:style w:type="character" w:customStyle="1" w:styleId="WW8Num12z3">
    <w:name w:val="WW8Num12z3"/>
    <w:rsid w:val="00843651"/>
  </w:style>
  <w:style w:type="character" w:customStyle="1" w:styleId="WW8Num12z4">
    <w:name w:val="WW8Num12z4"/>
    <w:rsid w:val="00843651"/>
  </w:style>
  <w:style w:type="character" w:customStyle="1" w:styleId="WW8Num12z5">
    <w:name w:val="WW8Num12z5"/>
    <w:rsid w:val="00843651"/>
  </w:style>
  <w:style w:type="character" w:customStyle="1" w:styleId="WW8Num12z6">
    <w:name w:val="WW8Num12z6"/>
    <w:rsid w:val="00843651"/>
  </w:style>
  <w:style w:type="character" w:customStyle="1" w:styleId="WW8Num12z7">
    <w:name w:val="WW8Num12z7"/>
    <w:rsid w:val="00843651"/>
  </w:style>
  <w:style w:type="character" w:customStyle="1" w:styleId="WW8Num12z8">
    <w:name w:val="WW8Num12z8"/>
    <w:rsid w:val="00843651"/>
  </w:style>
  <w:style w:type="character" w:customStyle="1" w:styleId="WW8Num13z1">
    <w:name w:val="WW8Num13z1"/>
    <w:rsid w:val="00843651"/>
  </w:style>
  <w:style w:type="character" w:customStyle="1" w:styleId="WW8Num13z2">
    <w:name w:val="WW8Num13z2"/>
    <w:rsid w:val="00843651"/>
  </w:style>
  <w:style w:type="character" w:customStyle="1" w:styleId="WW8Num13z3">
    <w:name w:val="WW8Num13z3"/>
    <w:rsid w:val="00843651"/>
  </w:style>
  <w:style w:type="character" w:customStyle="1" w:styleId="WW8Num13z4">
    <w:name w:val="WW8Num13z4"/>
    <w:rsid w:val="00843651"/>
  </w:style>
  <w:style w:type="character" w:customStyle="1" w:styleId="WW8Num13z5">
    <w:name w:val="WW8Num13z5"/>
    <w:rsid w:val="00843651"/>
  </w:style>
  <w:style w:type="character" w:customStyle="1" w:styleId="WW8Num13z6">
    <w:name w:val="WW8Num13z6"/>
    <w:rsid w:val="00843651"/>
  </w:style>
  <w:style w:type="character" w:customStyle="1" w:styleId="WW8Num13z7">
    <w:name w:val="WW8Num13z7"/>
    <w:rsid w:val="00843651"/>
  </w:style>
  <w:style w:type="character" w:customStyle="1" w:styleId="WW8Num13z8">
    <w:name w:val="WW8Num13z8"/>
    <w:rsid w:val="00843651"/>
  </w:style>
  <w:style w:type="character" w:customStyle="1" w:styleId="WW8Num14z1">
    <w:name w:val="WW8Num14z1"/>
    <w:rsid w:val="00843651"/>
  </w:style>
  <w:style w:type="character" w:customStyle="1" w:styleId="WW8Num14z2">
    <w:name w:val="WW8Num14z2"/>
    <w:rsid w:val="00843651"/>
  </w:style>
  <w:style w:type="character" w:customStyle="1" w:styleId="WW8Num14z3">
    <w:name w:val="WW8Num14z3"/>
    <w:rsid w:val="00843651"/>
  </w:style>
  <w:style w:type="character" w:customStyle="1" w:styleId="WW8Num14z4">
    <w:name w:val="WW8Num14z4"/>
    <w:rsid w:val="00843651"/>
  </w:style>
  <w:style w:type="character" w:customStyle="1" w:styleId="WW8Num14z5">
    <w:name w:val="WW8Num14z5"/>
    <w:rsid w:val="00843651"/>
  </w:style>
  <w:style w:type="character" w:customStyle="1" w:styleId="WW8Num14z6">
    <w:name w:val="WW8Num14z6"/>
    <w:rsid w:val="00843651"/>
  </w:style>
  <w:style w:type="character" w:customStyle="1" w:styleId="WW8Num14z7">
    <w:name w:val="WW8Num14z7"/>
    <w:rsid w:val="00843651"/>
  </w:style>
  <w:style w:type="character" w:customStyle="1" w:styleId="WW8Num14z8">
    <w:name w:val="WW8Num14z8"/>
    <w:rsid w:val="00843651"/>
  </w:style>
  <w:style w:type="character" w:customStyle="1" w:styleId="WW8Num15z1">
    <w:name w:val="WW8Num15z1"/>
    <w:rsid w:val="00843651"/>
  </w:style>
  <w:style w:type="character" w:customStyle="1" w:styleId="WW8Num15z2">
    <w:name w:val="WW8Num15z2"/>
    <w:rsid w:val="00843651"/>
  </w:style>
  <w:style w:type="character" w:customStyle="1" w:styleId="WW8Num15z3">
    <w:name w:val="WW8Num15z3"/>
    <w:rsid w:val="00843651"/>
  </w:style>
  <w:style w:type="character" w:customStyle="1" w:styleId="WW8Num15z4">
    <w:name w:val="WW8Num15z4"/>
    <w:rsid w:val="00843651"/>
  </w:style>
  <w:style w:type="character" w:customStyle="1" w:styleId="WW8Num15z5">
    <w:name w:val="WW8Num15z5"/>
    <w:rsid w:val="00843651"/>
  </w:style>
  <w:style w:type="character" w:customStyle="1" w:styleId="WW8Num15z6">
    <w:name w:val="WW8Num15z6"/>
    <w:rsid w:val="00843651"/>
  </w:style>
  <w:style w:type="character" w:customStyle="1" w:styleId="WW8Num15z7">
    <w:name w:val="WW8Num15z7"/>
    <w:rsid w:val="00843651"/>
  </w:style>
  <w:style w:type="character" w:customStyle="1" w:styleId="WW8Num15z8">
    <w:name w:val="WW8Num15z8"/>
    <w:rsid w:val="00843651"/>
  </w:style>
  <w:style w:type="character" w:customStyle="1" w:styleId="WW8Num16z0">
    <w:name w:val="WW8Num16z0"/>
    <w:rsid w:val="00843651"/>
    <w:rPr>
      <w:b w:val="0"/>
    </w:rPr>
  </w:style>
  <w:style w:type="character" w:customStyle="1" w:styleId="WW8Num16z1">
    <w:name w:val="WW8Num16z1"/>
    <w:rsid w:val="00843651"/>
  </w:style>
  <w:style w:type="character" w:customStyle="1" w:styleId="WW8Num16z2">
    <w:name w:val="WW8Num16z2"/>
    <w:rsid w:val="00843651"/>
  </w:style>
  <w:style w:type="character" w:customStyle="1" w:styleId="WW8Num16z3">
    <w:name w:val="WW8Num16z3"/>
    <w:rsid w:val="00843651"/>
  </w:style>
  <w:style w:type="character" w:customStyle="1" w:styleId="WW8Num16z4">
    <w:name w:val="WW8Num16z4"/>
    <w:rsid w:val="00843651"/>
  </w:style>
  <w:style w:type="character" w:customStyle="1" w:styleId="WW8Num16z5">
    <w:name w:val="WW8Num16z5"/>
    <w:rsid w:val="00843651"/>
  </w:style>
  <w:style w:type="character" w:customStyle="1" w:styleId="WW8Num16z6">
    <w:name w:val="WW8Num16z6"/>
    <w:rsid w:val="00843651"/>
  </w:style>
  <w:style w:type="character" w:customStyle="1" w:styleId="WW8Num16z7">
    <w:name w:val="WW8Num16z7"/>
    <w:rsid w:val="00843651"/>
  </w:style>
  <w:style w:type="character" w:customStyle="1" w:styleId="WW8Num16z8">
    <w:name w:val="WW8Num16z8"/>
    <w:rsid w:val="00843651"/>
  </w:style>
  <w:style w:type="character" w:customStyle="1" w:styleId="Absatz-Standardschriftart">
    <w:name w:val="Absatz-Standardschriftart"/>
    <w:rsid w:val="00843651"/>
  </w:style>
  <w:style w:type="character" w:customStyle="1" w:styleId="WW8Num22z0">
    <w:name w:val="WW8Num22z0"/>
    <w:rsid w:val="00843651"/>
    <w:rPr>
      <w:b w:val="0"/>
    </w:rPr>
  </w:style>
  <w:style w:type="character" w:customStyle="1" w:styleId="WW8Num23z0">
    <w:name w:val="WW8Num23z0"/>
    <w:rsid w:val="00843651"/>
    <w:rPr>
      <w:b w:val="0"/>
    </w:rPr>
  </w:style>
  <w:style w:type="character" w:customStyle="1" w:styleId="WW8Num24z0">
    <w:name w:val="WW8Num24z0"/>
    <w:rsid w:val="00843651"/>
    <w:rPr>
      <w:color w:val="auto"/>
    </w:rPr>
  </w:style>
  <w:style w:type="character" w:customStyle="1" w:styleId="WW8Num25z0">
    <w:name w:val="WW8Num25z0"/>
    <w:rsid w:val="00843651"/>
    <w:rPr>
      <w:b w:val="0"/>
      <w:strike w:val="0"/>
      <w:dstrike w:val="0"/>
      <w:color w:val="auto"/>
    </w:rPr>
  </w:style>
  <w:style w:type="character" w:customStyle="1" w:styleId="WW-Absatz-Standardschriftart">
    <w:name w:val="WW-Absatz-Standardschriftart"/>
    <w:rsid w:val="00843651"/>
  </w:style>
  <w:style w:type="character" w:customStyle="1" w:styleId="WW-Absatz-Standardschriftart1">
    <w:name w:val="WW-Absatz-Standardschriftart1"/>
    <w:rsid w:val="00843651"/>
  </w:style>
  <w:style w:type="character" w:customStyle="1" w:styleId="WW-Absatz-Standardschriftart11">
    <w:name w:val="WW-Absatz-Standardschriftart11"/>
    <w:rsid w:val="00843651"/>
  </w:style>
  <w:style w:type="character" w:customStyle="1" w:styleId="Domylnaczcionkaakapitu1">
    <w:name w:val="Domyślna czcionka akapitu1"/>
    <w:rsid w:val="00843651"/>
  </w:style>
  <w:style w:type="character" w:customStyle="1" w:styleId="Znakinumeracji">
    <w:name w:val="Znaki numeracji"/>
    <w:rsid w:val="00843651"/>
  </w:style>
  <w:style w:type="character" w:customStyle="1" w:styleId="WW8Num27z0">
    <w:name w:val="WW8Num27z0"/>
    <w:rsid w:val="00843651"/>
    <w:rPr>
      <w:b/>
    </w:rPr>
  </w:style>
  <w:style w:type="character" w:customStyle="1" w:styleId="WW8Num20z0">
    <w:name w:val="WW8Num20z0"/>
    <w:rsid w:val="00843651"/>
    <w:rPr>
      <w:i w:val="0"/>
    </w:rPr>
  </w:style>
  <w:style w:type="character" w:customStyle="1" w:styleId="WW8Num36z0">
    <w:name w:val="WW8Num36z0"/>
    <w:rsid w:val="00843651"/>
    <w:rPr>
      <w:b w:val="0"/>
    </w:rPr>
  </w:style>
  <w:style w:type="character" w:customStyle="1" w:styleId="WW8Num39z0">
    <w:name w:val="WW8Num39z0"/>
    <w:rsid w:val="00843651"/>
    <w:rPr>
      <w:b w:val="0"/>
      <w:strike w:val="0"/>
      <w:dstrike w:val="0"/>
      <w:color w:val="auto"/>
    </w:rPr>
  </w:style>
  <w:style w:type="character" w:customStyle="1" w:styleId="Symbolewypunktowania">
    <w:name w:val="Symbole wypunktowania"/>
    <w:rsid w:val="008436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3651"/>
    <w:rPr>
      <w:sz w:val="16"/>
      <w:szCs w:val="16"/>
    </w:rPr>
  </w:style>
  <w:style w:type="character" w:customStyle="1" w:styleId="TekstkomentarzaZnak">
    <w:name w:val="Tekst komentarza Znak"/>
    <w:rsid w:val="00843651"/>
    <w:rPr>
      <w:rFonts w:ascii="Calibri" w:eastAsia="Calibri" w:hAnsi="Calibri" w:cs="Calibri"/>
    </w:rPr>
  </w:style>
  <w:style w:type="character" w:customStyle="1" w:styleId="TematkomentarzaZnak">
    <w:name w:val="Temat komentarza Znak"/>
    <w:rsid w:val="00843651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843651"/>
    <w:rPr>
      <w:rFonts w:ascii="Segoe UI" w:eastAsia="Calibri" w:hAnsi="Segoe UI" w:cs="Segoe UI"/>
      <w:sz w:val="18"/>
      <w:szCs w:val="18"/>
    </w:rPr>
  </w:style>
  <w:style w:type="character" w:customStyle="1" w:styleId="Odwoaniedokomentarza2">
    <w:name w:val="Odwołanie do komentarza2"/>
    <w:rsid w:val="00843651"/>
    <w:rPr>
      <w:sz w:val="16"/>
      <w:szCs w:val="16"/>
    </w:rPr>
  </w:style>
  <w:style w:type="character" w:customStyle="1" w:styleId="TekstkomentarzaZnak1">
    <w:name w:val="Tekst komentarza Znak1"/>
    <w:rsid w:val="00843651"/>
    <w:rPr>
      <w:rFonts w:ascii="Calibri" w:eastAsia="Calibri" w:hAnsi="Calibri" w:cs="Calibri"/>
    </w:rPr>
  </w:style>
  <w:style w:type="paragraph" w:customStyle="1" w:styleId="Nagwek3">
    <w:name w:val="Nagłówek3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3651"/>
    <w:pPr>
      <w:spacing w:after="120"/>
    </w:pPr>
  </w:style>
  <w:style w:type="paragraph" w:styleId="Lista">
    <w:name w:val="List"/>
    <w:basedOn w:val="Tekstpodstawowy"/>
    <w:rsid w:val="00843651"/>
    <w:rPr>
      <w:rFonts w:cs="Mangal"/>
    </w:rPr>
  </w:style>
  <w:style w:type="paragraph" w:customStyle="1" w:styleId="Podpis3">
    <w:name w:val="Podpis3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365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4365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4365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843651"/>
    <w:rPr>
      <w:sz w:val="24"/>
    </w:rPr>
  </w:style>
  <w:style w:type="paragraph" w:customStyle="1" w:styleId="Zwykytekst1">
    <w:name w:val="Zwykły tekst1"/>
    <w:basedOn w:val="Normalny"/>
    <w:rsid w:val="0084365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843651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43651"/>
    <w:rPr>
      <w:b/>
      <w:bCs/>
    </w:rPr>
  </w:style>
  <w:style w:type="paragraph" w:styleId="Tekstdymka">
    <w:name w:val="Balloon Text"/>
    <w:basedOn w:val="Normalny"/>
    <w:rsid w:val="008436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Tekstkomentarza2">
    <w:name w:val="Tekst komentarza2"/>
    <w:basedOn w:val="Normalny"/>
    <w:rsid w:val="008436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213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2136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61213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A6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8205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377F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19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2C41-0B77-483F-A6BB-F0F0A49E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2748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 Morcinek</cp:lastModifiedBy>
  <cp:revision>2</cp:revision>
  <cp:lastPrinted>2017-12-05T06:39:00Z</cp:lastPrinted>
  <dcterms:created xsi:type="dcterms:W3CDTF">2019-04-24T06:29:00Z</dcterms:created>
  <dcterms:modified xsi:type="dcterms:W3CDTF">2019-04-24T06:29:00Z</dcterms:modified>
</cp:coreProperties>
</file>