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4C" w:rsidRPr="001951A3" w:rsidRDefault="006C0A4C" w:rsidP="001951A3">
      <w:pPr>
        <w:spacing w:before="100" w:after="0" w:line="240" w:lineRule="auto"/>
        <w:ind w:left="4248" w:firstLine="708"/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</w:pPr>
      <w:r w:rsidRPr="00C305A7"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Załącznik nr </w:t>
      </w:r>
      <w:r w:rsidR="003C746A" w:rsidRPr="00C305A7">
        <w:rPr>
          <w:rFonts w:ascii="Arial" w:eastAsia="Arial Unicode MS" w:hAnsi="Arial" w:cs="Arial"/>
          <w:bCs/>
          <w:sz w:val="18"/>
          <w:szCs w:val="18"/>
          <w:lang w:bidi="en-US"/>
        </w:rPr>
        <w:t>3</w:t>
      </w:r>
      <w:r w:rsidR="00006649" w:rsidRPr="00C305A7"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 do zaproszenia</w:t>
      </w:r>
      <w:r w:rsidR="00006649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do składania ofert    </w:t>
      </w:r>
    </w:p>
    <w:p w:rsidR="00006649" w:rsidRPr="001951A3" w:rsidRDefault="003C1967" w:rsidP="001951A3">
      <w:pPr>
        <w:spacing w:before="100" w:after="0" w:line="240" w:lineRule="auto"/>
        <w:ind w:left="4248" w:firstLine="708"/>
        <w:rPr>
          <w:rFonts w:ascii="Arial" w:eastAsia="Arial Unicode MS" w:hAnsi="Arial" w:cs="Arial"/>
          <w:sz w:val="18"/>
          <w:szCs w:val="18"/>
          <w:lang w:bidi="en-US"/>
        </w:rPr>
      </w:pPr>
      <w:r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z dnia 25</w:t>
      </w:r>
      <w:r w:rsidR="00545184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.03</w:t>
      </w:r>
      <w:r w:rsidR="004A4A3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.2019</w:t>
      </w:r>
      <w:r w:rsidR="007F1711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r. nr GKZ.7021</w:t>
      </w:r>
      <w:r w:rsidR="00545184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.1.8</w:t>
      </w:r>
      <w:r w:rsidR="004A4A3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.2019</w:t>
      </w:r>
      <w:r w:rsidR="00006649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.BI</w:t>
      </w:r>
    </w:p>
    <w:p w:rsidR="00F34D86" w:rsidRPr="00F34D86" w:rsidRDefault="00F34D86" w:rsidP="00F34D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34D86" w:rsidRPr="00F34D86" w:rsidRDefault="004A4A3E" w:rsidP="00D403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UMOWA NR …….UG.2019</w:t>
      </w:r>
    </w:p>
    <w:p w:rsidR="00006649" w:rsidRPr="00F34D86" w:rsidRDefault="00006649" w:rsidP="000066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 xml:space="preserve">zawarta w dniu </w:t>
      </w:r>
      <w:r w:rsidR="006C0A4C">
        <w:rPr>
          <w:rFonts w:ascii="Arial" w:hAnsi="Arial" w:cs="Arial"/>
          <w:color w:val="000000"/>
          <w:sz w:val="20"/>
          <w:szCs w:val="20"/>
        </w:rPr>
        <w:t>…….</w:t>
      </w:r>
      <w:r w:rsidR="004A4A3E">
        <w:rPr>
          <w:rFonts w:ascii="Arial" w:hAnsi="Arial" w:cs="Arial"/>
          <w:color w:val="000000"/>
          <w:sz w:val="20"/>
          <w:szCs w:val="20"/>
        </w:rPr>
        <w:t xml:space="preserve"> 2019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  r. w Koszęcinie, pomiędzy:</w:t>
      </w:r>
    </w:p>
    <w:p w:rsidR="00006649" w:rsidRPr="00F34D86" w:rsidRDefault="00006649" w:rsidP="000066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b/>
          <w:bCs/>
          <w:color w:val="000000"/>
          <w:sz w:val="20"/>
          <w:szCs w:val="20"/>
        </w:rPr>
        <w:t>Gminą Koszęcin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, ul. Powstańców Śl. 10, 42-286 Koszęcin, NIP: 575-18-65-111, Regon: 151398468, reprezentowaną przez Wójta Gminy Koszęcin – Zbigniewa </w:t>
      </w:r>
      <w:proofErr w:type="spellStart"/>
      <w:r w:rsidRPr="00F34D86">
        <w:rPr>
          <w:rFonts w:ascii="Arial" w:hAnsi="Arial" w:cs="Arial"/>
          <w:color w:val="000000"/>
          <w:sz w:val="20"/>
          <w:szCs w:val="20"/>
        </w:rPr>
        <w:t>Seniów</w:t>
      </w:r>
      <w:proofErr w:type="spellEnd"/>
      <w:r w:rsidRPr="00F34D86">
        <w:rPr>
          <w:rFonts w:ascii="Arial" w:hAnsi="Arial" w:cs="Arial"/>
          <w:color w:val="000000"/>
          <w:sz w:val="20"/>
          <w:szCs w:val="20"/>
        </w:rPr>
        <w:t>,</w:t>
      </w:r>
      <w:r w:rsidR="006C0A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zwaną dalej </w:t>
      </w:r>
      <w:r w:rsidRPr="00F34D86">
        <w:rPr>
          <w:rFonts w:ascii="Arial" w:hAnsi="Arial" w:cs="Arial"/>
          <w:b/>
          <w:color w:val="000000"/>
          <w:sz w:val="20"/>
          <w:szCs w:val="20"/>
        </w:rPr>
        <w:t>„Zamawiającym”</w:t>
      </w:r>
    </w:p>
    <w:p w:rsidR="00006649" w:rsidRPr="00F34D86" w:rsidRDefault="00006649" w:rsidP="000066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a</w:t>
      </w:r>
    </w:p>
    <w:p w:rsidR="00006649" w:rsidRPr="00F34D86" w:rsidRDefault="00006649" w:rsidP="001951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415AF1">
        <w:rPr>
          <w:rFonts w:ascii="Arial" w:hAnsi="Arial" w:cs="Arial"/>
          <w:color w:val="000000"/>
          <w:sz w:val="20"/>
          <w:szCs w:val="20"/>
        </w:rPr>
        <w:t>………….</w:t>
      </w:r>
      <w:r w:rsidRPr="00F34D86">
        <w:rPr>
          <w:rFonts w:ascii="Arial" w:hAnsi="Arial" w:cs="Arial"/>
          <w:color w:val="000000"/>
          <w:sz w:val="20"/>
          <w:szCs w:val="20"/>
        </w:rPr>
        <w:t>………</w:t>
      </w:r>
    </w:p>
    <w:p w:rsidR="00006649" w:rsidRPr="003C746A" w:rsidRDefault="00006649" w:rsidP="001951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z siedzibą w ……………… przy ul. ………………………., NIP: …….....……………………..,</w:t>
      </w:r>
      <w:r w:rsidR="006C0A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D86">
        <w:rPr>
          <w:rFonts w:ascii="Arial" w:hAnsi="Arial" w:cs="Arial"/>
          <w:color w:val="000000"/>
          <w:sz w:val="20"/>
          <w:szCs w:val="20"/>
        </w:rPr>
        <w:t>zwaną/</w:t>
      </w:r>
      <w:proofErr w:type="spellStart"/>
      <w:r w:rsidRPr="00F34D86">
        <w:rPr>
          <w:rFonts w:ascii="Arial" w:hAnsi="Arial" w:cs="Arial"/>
          <w:color w:val="000000"/>
          <w:sz w:val="20"/>
          <w:szCs w:val="20"/>
        </w:rPr>
        <w:t>ym</w:t>
      </w:r>
      <w:proofErr w:type="spellEnd"/>
      <w:r w:rsidRPr="00F34D86">
        <w:rPr>
          <w:rFonts w:ascii="Arial" w:hAnsi="Arial" w:cs="Arial"/>
          <w:color w:val="000000"/>
          <w:sz w:val="20"/>
          <w:szCs w:val="20"/>
        </w:rPr>
        <w:t xml:space="preserve"> dalej </w:t>
      </w:r>
      <w:r w:rsidRPr="00F34D86">
        <w:rPr>
          <w:rFonts w:ascii="Arial" w:hAnsi="Arial" w:cs="Arial"/>
          <w:b/>
          <w:color w:val="000000"/>
          <w:sz w:val="20"/>
          <w:szCs w:val="20"/>
        </w:rPr>
        <w:t>„Wykonawcą”</w:t>
      </w:r>
      <w:r w:rsidR="003C746A" w:rsidRPr="003C746A">
        <w:rPr>
          <w:rFonts w:ascii="Arial" w:hAnsi="Arial" w:cs="Arial"/>
          <w:color w:val="000000"/>
          <w:sz w:val="20"/>
          <w:szCs w:val="20"/>
        </w:rPr>
        <w:t>.</w:t>
      </w:r>
    </w:p>
    <w:p w:rsidR="003C746A" w:rsidRDefault="003C746A" w:rsidP="001916D8">
      <w:pPr>
        <w:autoSpaceDE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916D8" w:rsidRPr="001916D8" w:rsidRDefault="001916D8" w:rsidP="001916D8">
      <w:pPr>
        <w:autoSpaceDE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911B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§ 1.</w:t>
      </w:r>
    </w:p>
    <w:p w:rsidR="00D06010" w:rsidRPr="004911BB" w:rsidRDefault="001916D8" w:rsidP="00D06010">
      <w:pPr>
        <w:pStyle w:val="NormalnyWeb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916D8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mowa została zawarta n</w:t>
      </w:r>
      <w:r w:rsidR="00D06010" w:rsidRPr="004911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podstawie art. 4 pkt 8 ustawy z dnia 29 stycznia </w:t>
      </w:r>
      <w:r w:rsidR="00D06010" w:rsidRPr="00B22D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2004 r. Prawo zamówień publicznych  (t. j. Dz. U. z 2018 r. poz. 1986 z </w:t>
      </w:r>
      <w:proofErr w:type="spellStart"/>
      <w:r w:rsidR="00D06010" w:rsidRPr="00B22D86">
        <w:rPr>
          <w:rFonts w:ascii="Arial" w:hAnsi="Arial" w:cs="Arial"/>
          <w:color w:val="000000"/>
          <w:sz w:val="20"/>
          <w:szCs w:val="20"/>
          <w:shd w:val="clear" w:color="auto" w:fill="FFFFFF"/>
        </w:rPr>
        <w:t>późn</w:t>
      </w:r>
      <w:proofErr w:type="spellEnd"/>
      <w:r w:rsidR="00D06010" w:rsidRPr="00B22D86">
        <w:rPr>
          <w:rFonts w:ascii="Arial" w:hAnsi="Arial" w:cs="Arial"/>
          <w:color w:val="000000"/>
          <w:sz w:val="20"/>
          <w:szCs w:val="20"/>
          <w:shd w:val="clear" w:color="auto" w:fill="FFFFFF"/>
        </w:rPr>
        <w:t>. zm.)</w:t>
      </w:r>
      <w:r w:rsidR="003C746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06010" w:rsidRPr="00C305A7" w:rsidRDefault="00D06010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67D87" w:rsidRPr="00C305A7" w:rsidRDefault="001916D8" w:rsidP="006C0A4C">
      <w:pPr>
        <w:autoSpaceDE w:val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2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2510A0" w:rsidRPr="00C305A7" w:rsidRDefault="002510A0" w:rsidP="002510A0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Zamawiający zamawia, a Wykonawca zobowiązuje się do wykonania</w:t>
      </w:r>
      <w:r w:rsidR="006A0916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>rojektu budowlano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wykonawczego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45184">
        <w:rPr>
          <w:rFonts w:ascii="Arial" w:hAnsi="Arial" w:cs="Arial"/>
          <w:sz w:val="20"/>
          <w:szCs w:val="20"/>
          <w:shd w:val="clear" w:color="auto" w:fill="FFFFFF"/>
        </w:rPr>
        <w:t>budynku przedszkola w Strzebiniu</w:t>
      </w:r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wraz z projektami branżowymi: architektura, konstrukcja, instalacje sanitarne, instalacje elektryczne, instalacje </w:t>
      </w:r>
      <w:proofErr w:type="spellStart"/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>wod</w:t>
      </w:r>
      <w:proofErr w:type="spellEnd"/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>. kan. i c.o., instalacje niskoprądowe (monitoring, sieć komputerowa, alarm itp.), wentylacja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>. Projekt</w:t>
      </w:r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należy wykonać </w:t>
      </w:r>
      <w:r w:rsidR="008B1BD6">
        <w:rPr>
          <w:rFonts w:ascii="Arial" w:hAnsi="Arial" w:cs="Arial"/>
          <w:sz w:val="20"/>
          <w:szCs w:val="20"/>
          <w:shd w:val="clear" w:color="auto" w:fill="FFFFFF"/>
        </w:rPr>
        <w:t xml:space="preserve">             </w:t>
      </w:r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oparciu o </w:t>
      </w:r>
      <w:r w:rsidR="008B1BD6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oncepcję </w:t>
      </w:r>
      <w:r w:rsidR="008B1BD6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>rogramowo-</w:t>
      </w:r>
      <w:r w:rsidR="008B1BD6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rzestrzenną </w:t>
      </w:r>
      <w:r w:rsidR="00545184">
        <w:rPr>
          <w:rFonts w:ascii="Arial" w:hAnsi="Arial" w:cs="Arial"/>
          <w:sz w:val="20"/>
          <w:szCs w:val="20"/>
          <w:shd w:val="clear" w:color="auto" w:fill="FFFFFF"/>
        </w:rPr>
        <w:t>budynku przedszkola w Strzebiniu</w:t>
      </w:r>
      <w:r w:rsidR="00191BBA" w:rsidRPr="00C305A7">
        <w:rPr>
          <w:rFonts w:ascii="Arial" w:hAnsi="Arial" w:cs="Arial"/>
          <w:sz w:val="20"/>
          <w:szCs w:val="20"/>
          <w:shd w:val="clear" w:color="auto" w:fill="FFFFFF"/>
        </w:rPr>
        <w:t>, która jest załącznikiem do niniejszej umowy.</w:t>
      </w:r>
    </w:p>
    <w:p w:rsidR="002510A0" w:rsidRPr="00C305A7" w:rsidRDefault="002510A0" w:rsidP="002510A0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2. 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>Dokumentacja projektowa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musi zawierać:</w:t>
      </w:r>
    </w:p>
    <w:p w:rsidR="00867BBD" w:rsidRPr="00C305A7" w:rsidRDefault="00401090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1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ab/>
        <w:t>projekty budowlano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>wykonawcze dla poszczególnych branż,</w:t>
      </w:r>
    </w:p>
    <w:p w:rsidR="00867BBD" w:rsidRPr="00C305A7" w:rsidRDefault="00401090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2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ab/>
        <w:t>projekt aranżacji wnętrz,</w:t>
      </w:r>
    </w:p>
    <w:p w:rsidR="00867BBD" w:rsidRPr="00C305A7" w:rsidRDefault="00401090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3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ab/>
        <w:t>wizualizacje,</w:t>
      </w:r>
    </w:p>
    <w:p w:rsidR="00867BBD" w:rsidRPr="00C305A7" w:rsidRDefault="00401090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4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ab/>
        <w:t>projekt zagospodarowania terenu,</w:t>
      </w:r>
    </w:p>
    <w:p w:rsidR="00867BBD" w:rsidRPr="00C305A7" w:rsidRDefault="00401090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5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ab/>
        <w:t>kosztorysy inwestorskie i przedmiary,</w:t>
      </w:r>
    </w:p>
    <w:p w:rsidR="00867BBD" w:rsidRPr="00C305A7" w:rsidRDefault="00401090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6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ab/>
        <w:t>specyfikacje techniczne wykonania i odbioru robót,</w:t>
      </w:r>
    </w:p>
    <w:p w:rsidR="00867BBD" w:rsidRPr="00C305A7" w:rsidRDefault="00401090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7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ab/>
        <w:t>plan bioz,</w:t>
      </w:r>
    </w:p>
    <w:p w:rsidR="00F02840" w:rsidRPr="00C305A7" w:rsidRDefault="00401090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8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867BBD" w:rsidRPr="00C305A7">
        <w:rPr>
          <w:rFonts w:ascii="Arial" w:hAnsi="Arial" w:cs="Arial"/>
          <w:sz w:val="20"/>
          <w:szCs w:val="20"/>
          <w:shd w:val="clear" w:color="auto" w:fill="FFFFFF"/>
        </w:rPr>
        <w:tab/>
        <w:t>pozostałe elementy projektu zgodnie z przepisami Prawa budowlanego.</w:t>
      </w:r>
    </w:p>
    <w:p w:rsidR="007F42E3" w:rsidRPr="00C305A7" w:rsidRDefault="008B5E2F" w:rsidP="00867BBD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. Dokumentacja projektowa ma być wykonana zgodnie z obowiązującymi w tej mierze przepisami.</w:t>
      </w:r>
    </w:p>
    <w:p w:rsidR="008B1BD6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Projekt ma być zaopiniowany i/lub uzgodniony z wszelkimi organami i instytucjami zgodnie               z przepisami Prawa budowlanego. </w:t>
      </w:r>
    </w:p>
    <w:p w:rsidR="00EB7A2B" w:rsidRPr="00C305A7" w:rsidRDefault="008B1BD6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5. </w:t>
      </w:r>
      <w:r w:rsidR="005C2C94" w:rsidRPr="00C305A7">
        <w:rPr>
          <w:rFonts w:ascii="Arial" w:hAnsi="Arial" w:cs="Arial"/>
          <w:sz w:val="20"/>
          <w:szCs w:val="20"/>
        </w:rPr>
        <w:t>Wykonawca w imieniu Zamawiającego będzie zobowiązany uzyskać prawomocną decyzję</w:t>
      </w:r>
      <w:r w:rsidR="002C2131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sprawie </w:t>
      </w:r>
      <w:r w:rsidR="002C2131" w:rsidRPr="00C305A7">
        <w:rPr>
          <w:rFonts w:ascii="Arial" w:hAnsi="Arial" w:cs="Arial"/>
          <w:sz w:val="20"/>
          <w:szCs w:val="20"/>
          <w:shd w:val="clear" w:color="auto" w:fill="FFFFFF"/>
        </w:rPr>
        <w:t>pozwolenia na budowę.</w:t>
      </w:r>
    </w:p>
    <w:p w:rsidR="00EB7A2B" w:rsidRPr="00C305A7" w:rsidRDefault="008B1BD6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Przedmiotem zamówienia objęte są również czynności w zakresie nadzoru autorskiego w trakcie realizacji zadania inwestycyjnego. Do Wykonawcy należy pełnienie nadzoru autorskiego nad zgodnością wykonywanych robót z opracowaną dokumentacją projektową w czasie robót realizowanych na podstawie wykonywanej dokumentacji projektowej, w przypadku gdy Zamawiający pisemnie zobowiąże Wykonawcę (Projektanta) do jego sprawowania.</w:t>
      </w:r>
    </w:p>
    <w:p w:rsidR="00EB7A2B" w:rsidRPr="00C305A7" w:rsidRDefault="008B1BD6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Nadzór autorski obejmuje w szczególności wykonanie czynności, o których mowa poniżej: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stwierdzanie w toku wykonywania robót budowlanych zgodności realizacji z projektem,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>uzgadnianie możliwości wprowadzenia rozwiązań zamiennych w stosunku do przewidzianych                 w projekcie, zgłoszonych przez kierownika budowy lub inspektora nadzoru inwestorskiego,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aktualizowanie rozwiązań projektowych, za wyjątkiem sporządzenia projektów zamiennych,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akceptacja i wydanie opinii dotyczącej zmian technologicznych,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podejmowanie decyzji o charakterze dokonywanej zmiany (tj. zmiana istotna/nieistotna),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utrwalenie czynności nadzoru autorskiego w karcie rejestru czynności nadzoru autorskiego                        i dokonywanie wpisów do dziennika budowy oraz dokumentacji budowy, w szczególności: wykonywanie rysunków, szkiców, dokonywanie zapisów na rysunkach (szkicach) istniejących. Zmiany i uzupełnienia w projekcie winny być wprowadzone na egzemplarzu projektu                u Inspektora nadzoru inwestorskiego lub w inny sposób pisemny zaakceptowany przez Inspektora nadzoru inwestorskiego,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udział w radach budowy, naradach,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udział w odbiorach robót budowlanych,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wszystkie przejazdy i pobyty na budowie lub poza nią konieczne do załatwienia wszystkich spraw związanych z pełnieniem nadzoru autorskiego,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inne czynności przewidziane ustawą Prawo budowlane w zakresie nadzoru autorskiego.</w:t>
      </w:r>
    </w:p>
    <w:p w:rsidR="00EB7A2B" w:rsidRPr="00C305A7" w:rsidRDefault="008B1BD6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EB7A2B" w:rsidRPr="00C305A7">
        <w:rPr>
          <w:rFonts w:ascii="Arial" w:hAnsi="Arial" w:cs="Arial"/>
          <w:b/>
          <w:sz w:val="20"/>
          <w:szCs w:val="20"/>
          <w:shd w:val="clear" w:color="auto" w:fill="FFFFFF"/>
        </w:rPr>
        <w:t>Przed złożeniem wniosku o pozwolenie na budowę wykonania robót budowlanych</w:t>
      </w:r>
      <w:r w:rsidR="003C746A" w:rsidRPr="00C305A7"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EB7A2B" w:rsidRPr="00C305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projekt </w:t>
      </w:r>
      <w:r w:rsidR="003C746A" w:rsidRPr="00C305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budowlano-wykonawczy </w:t>
      </w:r>
      <w:r w:rsidR="00EB7A2B" w:rsidRPr="00C305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podlega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zaakceptowaniu </w:t>
      </w:r>
      <w:r w:rsidR="00EB7A2B" w:rsidRPr="00C305A7">
        <w:rPr>
          <w:rFonts w:ascii="Arial" w:hAnsi="Arial" w:cs="Arial"/>
          <w:b/>
          <w:sz w:val="20"/>
          <w:szCs w:val="20"/>
          <w:shd w:val="clear" w:color="auto" w:fill="FFFFFF"/>
        </w:rPr>
        <w:t>przez Zamawiającego.</w:t>
      </w:r>
    </w:p>
    <w:p w:rsidR="00EB7A2B" w:rsidRPr="00C305A7" w:rsidRDefault="008B1BD6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Dokumentacja powinna być zaopatrzona w wykaz opracowań oraz pisemne oświadczenie, że jest ona  wykonana zgodnie z umową, obowiązującymi przepisami, normami i wytycznymi, że została wykonana w stanie  kompletnym  z  punktu  widzenia  celu,  któremu  ma  służyć  i  może  być skierowana  do  realizacji.  Wykaz  opracowań  oraz  pisemne  oświadczenie,  o  którym  mowa  wyżej, stanowią  integralną  część  zamówienia.  </w:t>
      </w:r>
    </w:p>
    <w:p w:rsidR="00EB7A2B" w:rsidRPr="00C305A7" w:rsidRDefault="008B1BD6" w:rsidP="00EB7A2B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10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Szczegółowy zakres oraz wymagania Zamawiającego zostały sprecyzowane w zaproszeniu            </w:t>
      </w:r>
      <w:r w:rsidR="00222828">
        <w:rPr>
          <w:rFonts w:ascii="Arial" w:hAnsi="Arial" w:cs="Arial"/>
          <w:sz w:val="20"/>
          <w:szCs w:val="20"/>
          <w:shd w:val="clear" w:color="auto" w:fill="FFFFFF"/>
        </w:rPr>
        <w:t xml:space="preserve">    do składania ofert z dnia </w:t>
      </w:r>
      <w:r w:rsidR="00B347EA">
        <w:rPr>
          <w:rFonts w:ascii="Arial" w:hAnsi="Arial" w:cs="Arial"/>
          <w:sz w:val="20"/>
          <w:szCs w:val="20"/>
          <w:shd w:val="clear" w:color="auto" w:fill="FFFFFF"/>
        </w:rPr>
        <w:t>25</w:t>
      </w:r>
      <w:r w:rsidR="00222828" w:rsidRPr="008B1BD6">
        <w:rPr>
          <w:rFonts w:ascii="Arial" w:hAnsi="Arial" w:cs="Arial"/>
          <w:sz w:val="20"/>
          <w:szCs w:val="20"/>
          <w:shd w:val="clear" w:color="auto" w:fill="FFFFFF"/>
        </w:rPr>
        <w:t xml:space="preserve"> marca</w:t>
      </w:r>
      <w:r w:rsidR="00EB7A2B" w:rsidRPr="008B1BD6">
        <w:rPr>
          <w:rFonts w:ascii="Arial" w:hAnsi="Arial" w:cs="Arial"/>
          <w:sz w:val="20"/>
          <w:szCs w:val="20"/>
          <w:shd w:val="clear" w:color="auto" w:fill="FFFFFF"/>
        </w:rPr>
        <w:t xml:space="preserve"> 2019 r.</w:t>
      </w:r>
      <w:r w:rsidR="003C746A" w:rsidRPr="008B1BD6">
        <w:t xml:space="preserve"> </w:t>
      </w:r>
      <w:r w:rsidR="00222828" w:rsidRPr="008B1BD6">
        <w:rPr>
          <w:rFonts w:ascii="Arial" w:hAnsi="Arial" w:cs="Arial"/>
          <w:sz w:val="20"/>
          <w:szCs w:val="20"/>
          <w:shd w:val="clear" w:color="auto" w:fill="FFFFFF"/>
        </w:rPr>
        <w:t>nr GKZ.7021.1.8</w:t>
      </w:r>
      <w:r w:rsidR="003C746A" w:rsidRPr="008B1BD6">
        <w:rPr>
          <w:rFonts w:ascii="Arial" w:hAnsi="Arial" w:cs="Arial"/>
          <w:sz w:val="20"/>
          <w:szCs w:val="20"/>
          <w:shd w:val="clear" w:color="auto" w:fill="FFFFFF"/>
        </w:rPr>
        <w:t>.2019.BI.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8B1BD6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Integralną częścią umowy są następujące dokumenty:</w:t>
      </w:r>
    </w:p>
    <w:p w:rsidR="00EB7A2B" w:rsidRPr="00C305A7" w:rsidRDefault="00EB7A2B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1) zaproszenie do składania ofert,</w:t>
      </w:r>
    </w:p>
    <w:p w:rsidR="00EB7A2B" w:rsidRPr="00C305A7" w:rsidRDefault="00EB7A2B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2) oferta Wykonawcy, na podstawie której dokonano wyboru Wykonawcy.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8B1BD6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W przypadku, gdyby w trakcie realizacji umowy zaszła konieczność podjęcia przez Wykonawcę jakichkolwiek czynności, które to czynności nie zostały wprost wymienione w niniejszej umowie, jak            i zaproszeniu do składania ofert, a wynikających z przepisów prawa lub niezbędnych dla prawidłowej realizacji umowy, Wykonawca wykona te czynności z najwyższą starannością, w ramach umownego wynagrodzenia ryczałtowego określonego w § 5 umowy.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8B1BD6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Zamawiający zobowiązuje się:</w:t>
      </w:r>
    </w:p>
    <w:p w:rsidR="00EB7A2B" w:rsidRPr="00C305A7" w:rsidRDefault="00EB7A2B" w:rsidP="00EB7A2B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 udzielenia Wykonawcy pełnomocnictwa, na wniosek złożony przez Wykonawcę, do występowania w jego imieniu przy dokonywaniu czynności w ramach niniejszej umowy. Wykonawca działając w imieniu Zamawiającego nie może zaciągać zobowiązań i podejmować działań rodzących skutki finansowe, bez uprzedniej pisemnej akceptacji Zamawiającego. Wszelkie uzgodnienia i warunki narzucone przez osoby trzecie muszą być zgłaszane Zamawiającemu                 i wymagają jego akceptacji,</w:t>
      </w:r>
    </w:p>
    <w:p w:rsidR="00EB7A2B" w:rsidRPr="00C305A7" w:rsidRDefault="00EB7A2B" w:rsidP="00EB7A2B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dokonać odbioru przedmiotu umowy,</w:t>
      </w:r>
    </w:p>
    <w:p w:rsidR="00EB7A2B" w:rsidRPr="00C305A7" w:rsidRDefault="00EB7A2B" w:rsidP="00EB7A2B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 zapłaty należnego Wykonawcy wynagrodzenia.</w:t>
      </w:r>
    </w:p>
    <w:p w:rsidR="00EA1080" w:rsidRPr="00C305A7" w:rsidRDefault="00EA1080" w:rsidP="006C0A4C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5A7" w:rsidRDefault="001916D8" w:rsidP="006C0A4C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3</w:t>
      </w:r>
      <w:r w:rsidR="000E2FAB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Zamówienie należy wykonać w nieprzekraczalnym terminie: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 xml:space="preserve">wykonanie dokumentacji projektowej wraz z </w:t>
      </w:r>
      <w:r w:rsidR="000D721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uzyskaniem </w:t>
      </w:r>
      <w:r w:rsidR="00C80AA7" w:rsidRPr="00C305A7">
        <w:rPr>
          <w:rFonts w:ascii="Arial" w:hAnsi="Arial" w:cs="Arial"/>
          <w:sz w:val="20"/>
          <w:szCs w:val="20"/>
        </w:rPr>
        <w:t xml:space="preserve">w imieniu Zamawiającego </w:t>
      </w:r>
      <w:r w:rsidR="00C76572" w:rsidRPr="00C305A7">
        <w:rPr>
          <w:rFonts w:ascii="Arial" w:hAnsi="Arial" w:cs="Arial"/>
          <w:sz w:val="20"/>
          <w:szCs w:val="20"/>
          <w:shd w:val="clear" w:color="auto" w:fill="FFFFFF"/>
        </w:rPr>
        <w:t>prawomocnej</w:t>
      </w:r>
      <w:r w:rsidR="000D721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decy</w:t>
      </w:r>
      <w:r w:rsidR="00C80AA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zji </w:t>
      </w:r>
      <w:r w:rsidR="003C746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sprawie </w:t>
      </w:r>
      <w:r w:rsidR="00C80AA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pozwolenia </w:t>
      </w:r>
      <w:r w:rsidR="000D721F" w:rsidRPr="00C305A7">
        <w:rPr>
          <w:rFonts w:ascii="Arial" w:hAnsi="Arial" w:cs="Arial"/>
          <w:sz w:val="20"/>
          <w:szCs w:val="20"/>
          <w:shd w:val="clear" w:color="auto" w:fill="FFFFFF"/>
        </w:rPr>
        <w:t>na budowę</w:t>
      </w: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="0060289B">
        <w:rPr>
          <w:rFonts w:ascii="Arial" w:hAnsi="Arial" w:cs="Arial"/>
          <w:b/>
          <w:sz w:val="20"/>
          <w:szCs w:val="20"/>
          <w:shd w:val="clear" w:color="auto" w:fill="FFFFFF"/>
        </w:rPr>
        <w:t>15 listopada</w:t>
      </w: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2019 r.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2)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ab/>
        <w:t>nadzór autorski będzie realizowany w terminie do 5 lat od daty odbioru dokumentacji projektowej wraz z ostatecznym pozwoleniem na budowę.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2. Wykonawca dostarczy Zamawiającemu dokumentację projektową wskazaną w § 1. </w:t>
      </w:r>
      <w:r w:rsidR="000D721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Dla dostarczonego projektu zostanie sporządzony protokół zdawczo-odbiorczy, zawierający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>specyfikację przekazywanych dokumentów, który będzie potwierdzeniem daty wpływu dokumentacji do Zamawiającego.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Zamawiający zastrzega sobie prawo przeanalizowania dokumentacji projektowej w celu sprawdzenia jej kompletności i zgodności z przedmiotem zamówienia przed podpisaniem protokołu zdawczo-odbiorczego dokumentacji projektowej, w czasie do 10 dni roboczych od daty otrzymania dokumentacji. Zamawiający podpisze protokół najpóźniej w 10-tym dniu roboczym, chyba że zajdzie sytuacja opisana w ust. 4 niniejszego paragrafu.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4. O zastrzeżeniach do otrzymanej dokumentacji projektowej Zamawiający zawiadomi Wykonawcę na piśmie lub faxem niezwłocznie od dostarczenia dokumentacji i wyznaczy mu odpowiedni termin do usunięcia wad opracowania. W zależności od istotności i stopnia złożoności uwag Wykonawca poprawi wady opracowania, bądź uzasadni na piśmie niemożność lub niezasadność ich uwzględnienia. Zamawiający podpisze protokół po usunięciu przez Wykonawcę wszystkich zgłoszonych wad opracowania i przyjęciu ewentualnych wyjaśnień Wykonawcy.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5. Podpisanie protokołu nie oznacza potwierdzenia braku wad fizycznych i prawnych dokumentacji projektowej.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6. Datę podpisania protokołu zdawczo-odbiorczego Strony będą traktowały jako datę wykonania przedmiotu umowy.</w:t>
      </w:r>
    </w:p>
    <w:p w:rsidR="00367D87" w:rsidRPr="00C305A7" w:rsidRDefault="00367D87" w:rsidP="00CA099B">
      <w:pPr>
        <w:autoSpaceDE w:val="0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1916D8" w:rsidP="003C5A9E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4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Wykonawca zobowiązuje się do wykonania przedmiotu umowy zgodnie z zasadami wiedzy technicznej z zakresu prac objętych umową.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2. Wykonawca wykona przedmiot umowy w termin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>ie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wskazan</w:t>
      </w:r>
      <w:r w:rsidR="00255AA5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ym 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§ 3 ust. </w:t>
      </w:r>
      <w:r w:rsidR="00EA1080"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niniejszej umowy.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Wykonawca oświadcza, że posiada niezbędne uprawnienia i środki do wykonania przedmiotu umowy</w:t>
      </w:r>
      <w:r w:rsidR="004D5E43" w:rsidRPr="00C305A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4. Prace projektowe objęte umową zostaną wykonane wyłącznie przez osoby posiadające uprawnienia do projektowania w zakresie objętym umową, zgodnie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z ustawą z dnia 7 lipca 1994 r.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Pra</w:t>
      </w:r>
      <w:r w:rsidR="008541FA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wo budowlane 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>t.j</w:t>
      </w:r>
      <w:proofErr w:type="spellEnd"/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>. Dz. U. z 2018 r. poz. 1202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z </w:t>
      </w:r>
      <w:proofErr w:type="spellStart"/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>późn</w:t>
      </w:r>
      <w:proofErr w:type="spellEnd"/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>. zm.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5. Wy</w:t>
      </w:r>
      <w:r w:rsidR="008C52BE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konawca ponosi odpowiedzialność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za jakość rozwiązań projektowych wynikających                            z obowiązujących przepisów.</w:t>
      </w:r>
    </w:p>
    <w:p w:rsidR="00AB47B2" w:rsidRPr="00C305A7" w:rsidRDefault="00AB47B2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6. Wykonawca wykona przedmiot umowy osobiście tj. bez udziału podwykonawców.</w:t>
      </w:r>
    </w:p>
    <w:p w:rsidR="006536F4" w:rsidRPr="00C305A7" w:rsidRDefault="00AB47B2" w:rsidP="006536F4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. Rozwiązania projektowe winny być uzgadniane na etapie projektowania z Zamawiającym                         i właściwymi podmiotami.</w:t>
      </w:r>
      <w:r w:rsidR="006536F4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Osoba </w:t>
      </w:r>
      <w:r w:rsidR="008B1BD6">
        <w:rPr>
          <w:rFonts w:ascii="Arial" w:hAnsi="Arial" w:cs="Arial"/>
          <w:sz w:val="20"/>
          <w:szCs w:val="20"/>
          <w:shd w:val="clear" w:color="auto" w:fill="FFFFFF"/>
        </w:rPr>
        <w:t xml:space="preserve">upoważniona do kontaktów </w:t>
      </w:r>
      <w:r w:rsidR="006536F4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z ramienia Zamawiającego – Pan Łukasz </w:t>
      </w:r>
      <w:proofErr w:type="spellStart"/>
      <w:r w:rsidR="006536F4" w:rsidRPr="00C305A7">
        <w:rPr>
          <w:rFonts w:ascii="Arial" w:hAnsi="Arial" w:cs="Arial"/>
          <w:sz w:val="20"/>
          <w:szCs w:val="20"/>
          <w:shd w:val="clear" w:color="auto" w:fill="FFFFFF"/>
        </w:rPr>
        <w:t>Piłot</w:t>
      </w:r>
      <w:proofErr w:type="spellEnd"/>
      <w:r w:rsidR="008B1BD6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1969A9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6536F4" w:rsidRPr="00C305A7">
        <w:rPr>
          <w:rFonts w:ascii="Arial" w:hAnsi="Arial" w:cs="Arial"/>
          <w:sz w:val="20"/>
          <w:szCs w:val="20"/>
          <w:shd w:val="clear" w:color="auto" w:fill="FFFFFF"/>
        </w:rPr>
        <w:t>535-130-385.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1916D8" w:rsidP="006C0A4C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5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541FA" w:rsidRPr="00C305A7" w:rsidRDefault="00367D87" w:rsidP="002155A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1. </w:t>
      </w:r>
      <w:r w:rsidR="00B2284D" w:rsidRPr="00C305A7">
        <w:rPr>
          <w:rFonts w:ascii="Arial" w:hAnsi="Arial" w:cs="Arial"/>
          <w:sz w:val="20"/>
          <w:szCs w:val="20"/>
        </w:rPr>
        <w:t xml:space="preserve">Za wykonanie przedmiotu umowy Zamawiający zapłaci Wykonawcy wynagrodzenie ryczałtowe        w wysokości </w:t>
      </w:r>
      <w:r w:rsidR="006641EE" w:rsidRPr="00C305A7">
        <w:rPr>
          <w:rFonts w:ascii="Arial" w:hAnsi="Arial" w:cs="Arial"/>
          <w:b/>
          <w:sz w:val="20"/>
          <w:szCs w:val="20"/>
        </w:rPr>
        <w:t>…</w:t>
      </w:r>
      <w:r w:rsidR="00B2284D" w:rsidRPr="00C305A7">
        <w:rPr>
          <w:rFonts w:ascii="Arial" w:hAnsi="Arial" w:cs="Arial"/>
          <w:b/>
          <w:sz w:val="20"/>
          <w:szCs w:val="20"/>
        </w:rPr>
        <w:t xml:space="preserve"> zł</w:t>
      </w:r>
      <w:r w:rsidR="00B2284D" w:rsidRPr="00C305A7">
        <w:rPr>
          <w:rFonts w:ascii="Arial" w:hAnsi="Arial" w:cs="Arial"/>
          <w:b/>
          <w:bCs/>
          <w:sz w:val="20"/>
          <w:szCs w:val="20"/>
        </w:rPr>
        <w:t xml:space="preserve"> brutto (</w:t>
      </w:r>
      <w:r w:rsidR="00B2284D" w:rsidRPr="00C305A7">
        <w:rPr>
          <w:rFonts w:ascii="Arial" w:hAnsi="Arial" w:cs="Arial"/>
          <w:b/>
          <w:i/>
          <w:sz w:val="20"/>
          <w:szCs w:val="20"/>
        </w:rPr>
        <w:t xml:space="preserve">słownie: </w:t>
      </w:r>
      <w:r w:rsidR="006C0A4C" w:rsidRPr="00C305A7">
        <w:rPr>
          <w:rFonts w:ascii="Arial" w:hAnsi="Arial" w:cs="Arial"/>
          <w:b/>
          <w:i/>
          <w:sz w:val="20"/>
          <w:szCs w:val="20"/>
        </w:rPr>
        <w:t>…………….</w:t>
      </w:r>
      <w:r w:rsidR="00B2284D" w:rsidRPr="00C305A7">
        <w:rPr>
          <w:rFonts w:ascii="Arial" w:hAnsi="Arial" w:cs="Arial"/>
          <w:b/>
          <w:sz w:val="20"/>
          <w:szCs w:val="20"/>
        </w:rPr>
        <w:t>)</w:t>
      </w:r>
      <w:r w:rsidR="00B2284D" w:rsidRPr="00C305A7">
        <w:rPr>
          <w:rFonts w:ascii="Arial" w:hAnsi="Arial" w:cs="Arial"/>
          <w:sz w:val="20"/>
          <w:szCs w:val="20"/>
        </w:rPr>
        <w:t>, w tym 23% VAT.</w:t>
      </w:r>
    </w:p>
    <w:p w:rsidR="002155AB" w:rsidRPr="00C305A7" w:rsidRDefault="002155AB" w:rsidP="002155A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2. Zamawiający nie dopuszcza częściowej zapłaty za wykonanie części przedmiotu umowy.</w:t>
      </w:r>
    </w:p>
    <w:p w:rsidR="00367D87" w:rsidRPr="00C305A7" w:rsidRDefault="002155AB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eastAsia="Arial" w:hAnsi="Arial" w:cs="Arial"/>
          <w:sz w:val="20"/>
          <w:szCs w:val="20"/>
          <w:shd w:val="clear" w:color="auto" w:fill="FFFFFF"/>
        </w:rPr>
        <w:t>3.</w:t>
      </w:r>
      <w:r w:rsidR="00367D87" w:rsidRPr="00C305A7">
        <w:rPr>
          <w:rFonts w:ascii="Arial" w:eastAsia="Arial" w:hAnsi="Arial" w:cs="Arial"/>
          <w:sz w:val="20"/>
          <w:szCs w:val="20"/>
          <w:shd w:val="clear" w:color="auto" w:fill="FFFFFF"/>
        </w:rPr>
        <w:t xml:space="preserve">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Wykonawca jest uprawniony do wystawienia faktury</w:t>
      </w:r>
      <w:r w:rsidR="001969A9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VAT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po dokonaniu odbioru przedmi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>otu umowy zgodnie z zapisami § 3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67D87" w:rsidRPr="00C305A7" w:rsidRDefault="002155AB" w:rsidP="00CA099B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4.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67D87" w:rsidRPr="00C305A7">
        <w:rPr>
          <w:rFonts w:ascii="Arial" w:eastAsia="Arial" w:hAnsi="Arial" w:cs="Arial"/>
          <w:sz w:val="20"/>
          <w:szCs w:val="20"/>
          <w:shd w:val="clear" w:color="auto" w:fill="FFFFFF"/>
        </w:rPr>
        <w:t>Zapłata wynagrodzenia nastąpi w terminie do 30 dni od daty dostarczenia Zamawiającemu prawidłowo wystawione</w:t>
      </w:r>
      <w:r w:rsidR="001E3DEA" w:rsidRPr="00C305A7">
        <w:rPr>
          <w:rFonts w:ascii="Arial" w:eastAsia="Arial" w:hAnsi="Arial" w:cs="Arial"/>
          <w:sz w:val="20"/>
          <w:szCs w:val="20"/>
          <w:shd w:val="clear" w:color="auto" w:fill="FFFFFF"/>
        </w:rPr>
        <w:t>j faktury</w:t>
      </w:r>
      <w:r w:rsidR="001969A9" w:rsidRPr="00C305A7">
        <w:rPr>
          <w:rFonts w:ascii="Arial" w:eastAsia="Arial" w:hAnsi="Arial" w:cs="Arial"/>
          <w:sz w:val="20"/>
          <w:szCs w:val="20"/>
          <w:shd w:val="clear" w:color="auto" w:fill="FFFFFF"/>
        </w:rPr>
        <w:t>.</w:t>
      </w:r>
    </w:p>
    <w:p w:rsidR="00EB6B86" w:rsidRPr="00C305A7" w:rsidRDefault="00367D87" w:rsidP="001969A9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5. Zamawiający nie wyraża zgody na przeniesienie przez Wykonawcę wierzytelności wynikających </w:t>
      </w:r>
      <w:r w:rsidR="00705D09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  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z niniejsz</w:t>
      </w:r>
      <w:r w:rsidR="004F6D78" w:rsidRPr="00C305A7">
        <w:rPr>
          <w:rFonts w:ascii="Arial" w:hAnsi="Arial" w:cs="Arial"/>
          <w:sz w:val="20"/>
          <w:szCs w:val="20"/>
          <w:shd w:val="clear" w:color="auto" w:fill="FFFFFF"/>
        </w:rPr>
        <w:t>ej umowy na rzecz osób trzecich.</w:t>
      </w:r>
    </w:p>
    <w:p w:rsidR="004D5E43" w:rsidRPr="00C305A7" w:rsidRDefault="004D5E43" w:rsidP="00B77C98">
      <w:pPr>
        <w:tabs>
          <w:tab w:val="left" w:pos="851"/>
        </w:tabs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5A7" w:rsidRDefault="001916D8" w:rsidP="00EA1080">
      <w:pPr>
        <w:tabs>
          <w:tab w:val="left" w:pos="851"/>
        </w:tabs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6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</w:pPr>
    </w:p>
    <w:p w:rsidR="00367D87" w:rsidRPr="00C305A7" w:rsidRDefault="00367D87" w:rsidP="00CA099B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</w:pP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1.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Do odpowiedzialności Wykonawcy za wady przedmiotu umowy mają zastosowanie przepisy Kodeksu cywilnego dotyczące rękojmi za wady dzieła, a uprawnienia Zamawiającego w stosunku </w:t>
      </w:r>
      <w:r w:rsidR="00FA2E29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do Wykonawcy z tytułu rękojmi za wady przedmiotu umowy wygasają wraz z wygaśnięciem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odpowiedzialności wykonawcy robót z tytułu rękojmi i gwarancji za wady robót wykonanych </w:t>
      </w:r>
      <w:r w:rsidR="00FA2E29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na podstawie tego przedmiotu umowy</w:t>
      </w:r>
      <w:r w:rsidR="001969A9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A4AE2" w:rsidRPr="00C305A7">
        <w:rPr>
          <w:rFonts w:ascii="Arial" w:hAnsi="Arial" w:cs="Arial"/>
          <w:sz w:val="20"/>
          <w:szCs w:val="20"/>
          <w:shd w:val="clear" w:color="auto" w:fill="FFFFFF"/>
        </w:rPr>
        <w:t>nie dłużej niż 5</w:t>
      </w:r>
      <w:r w:rsidR="001969A9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lat od odbioru dokumentacji projektowej.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</w:pP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2. W okresie rękojmi Wykonawca zobowiązuje się do bezpłatnego usunięcia wad lub/i braków dokumentacji proje</w:t>
      </w:r>
      <w:r w:rsidR="004A4AE2"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ktowej w terminie maksymalnym 5</w:t>
      </w: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 dni kalendarzowych od daty otrzymania pisemnego zgłoszenia, o ile nie zostanie pisemnie wyznaczony dłuższy termin przez Zamawiającego.</w:t>
      </w:r>
    </w:p>
    <w:p w:rsidR="0031541D" w:rsidRPr="00C305A7" w:rsidRDefault="0031541D" w:rsidP="003154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</w:pP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3. Zamawiający może usunąć w zastępstwie Wykonawcy i na jego koszt wady nieusunięte </w:t>
      </w:r>
      <w:r w:rsidR="00705D09"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                 </w:t>
      </w: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w uzgodnionym terminie</w:t>
      </w:r>
      <w:r w:rsidR="004F6D78"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,</w:t>
      </w: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 po uprzednim zawiadomieniu </w:t>
      </w:r>
      <w:r w:rsidR="00263ACD"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Wykonawcy. Kosztami związanymi                     </w:t>
      </w: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z zastępczym usunięciem wad Zamawiający obciąży Wykonawcę. P</w:t>
      </w:r>
      <w:r w:rsidR="00263ACD"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owierzenie usunięcia wad innemu </w:t>
      </w: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>podmiotowi (tj. zastępcze wykonanie), nastąpi na koszt i ryzyko Wykonawcy, bez konieczności uzyskania uprzedniej zgody Sądu.</w:t>
      </w:r>
    </w:p>
    <w:p w:rsidR="004F6D78" w:rsidRPr="00C305A7" w:rsidRDefault="004F6D78" w:rsidP="0031541D">
      <w:pPr>
        <w:autoSpaceDE w:val="0"/>
        <w:spacing w:after="0"/>
        <w:jc w:val="both"/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</w:pPr>
      <w:r w:rsidRPr="00C305A7">
        <w:rPr>
          <w:rFonts w:ascii="Arial" w:eastAsia="Arial" w:hAnsi="Arial" w:cs="Arial"/>
          <w:sz w:val="20"/>
          <w:szCs w:val="20"/>
          <w:shd w:val="clear" w:color="auto" w:fill="FFFFFF"/>
          <w:lang w:eastAsia="hi-IN" w:bidi="hi-IN"/>
        </w:rPr>
        <w:t xml:space="preserve">4. Uprawnienia z tytułu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rękojmi za wady dzieła mogą być realizowane przez Zamawiającego niezależnie od uprawnień z tytułu gwaranc</w:t>
      </w:r>
      <w:r w:rsidR="004A4AE2" w:rsidRPr="00C305A7">
        <w:rPr>
          <w:rFonts w:ascii="Arial" w:hAnsi="Arial" w:cs="Arial"/>
          <w:sz w:val="20"/>
          <w:szCs w:val="20"/>
          <w:shd w:val="clear" w:color="auto" w:fill="FFFFFF"/>
        </w:rPr>
        <w:t>ji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jakości, o których mowa w § 7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C5A9E" w:rsidRPr="00C305A7" w:rsidRDefault="003C5A9E" w:rsidP="003C5A9E">
      <w:pPr>
        <w:tabs>
          <w:tab w:val="left" w:pos="851"/>
        </w:tabs>
        <w:autoSpaceDE w:val="0"/>
        <w:spacing w:after="0"/>
        <w:rPr>
          <w:rFonts w:ascii="Arial" w:eastAsia="Arial-BoldMT" w:hAnsi="Arial" w:cs="Arial"/>
          <w:b/>
          <w:bCs/>
          <w:sz w:val="20"/>
          <w:szCs w:val="20"/>
          <w:shd w:val="clear" w:color="auto" w:fill="FFFFFF"/>
        </w:rPr>
      </w:pPr>
    </w:p>
    <w:p w:rsidR="00367D87" w:rsidRPr="00C305A7" w:rsidRDefault="001916D8" w:rsidP="003C5A9E">
      <w:pPr>
        <w:tabs>
          <w:tab w:val="left" w:pos="851"/>
        </w:tabs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7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4A4AE2" w:rsidP="004A4AE2">
      <w:pPr>
        <w:pStyle w:val="Tekstpodstawowy"/>
        <w:spacing w:after="0"/>
        <w:jc w:val="both"/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  <w:t xml:space="preserve">1. </w:t>
      </w:r>
      <w:r w:rsidR="00367D87" w:rsidRPr="00C305A7"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  <w:t xml:space="preserve">Wykonawca udziela Zamawiającemu gwarancji na wykonaną dokumentację projektową </w:t>
      </w:r>
      <w:r w:rsidR="00943FE4" w:rsidRPr="00C305A7"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  <w:br/>
      </w:r>
      <w:r w:rsidR="00367D87" w:rsidRPr="00C305A7"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  <w:t>od odbioru dokumentacji projektowej.</w:t>
      </w:r>
      <w:r w:rsidR="001B21AB" w:rsidRPr="00C305A7">
        <w:rPr>
          <w:rStyle w:val="WW8Num1z0"/>
          <w:color w:val="auto"/>
          <w:shd w:val="clear" w:color="auto" w:fill="FFFFFF"/>
        </w:rPr>
        <w:t xml:space="preserve"> </w:t>
      </w:r>
      <w:r w:rsidR="001B21AB" w:rsidRPr="00C305A7">
        <w:rPr>
          <w:rStyle w:val="Odwoaniedokomentarza2"/>
          <w:rFonts w:ascii="Arial" w:hAnsi="Arial" w:cs="Arial"/>
          <w:sz w:val="20"/>
          <w:szCs w:val="20"/>
          <w:shd w:val="clear" w:color="auto" w:fill="FFFFFF"/>
        </w:rPr>
        <w:t>Okres gwarancji jest równy okresowi rękojmi.</w:t>
      </w:r>
    </w:p>
    <w:p w:rsidR="00367D87" w:rsidRPr="00C305A7" w:rsidRDefault="004A4AE2" w:rsidP="004A4AE2">
      <w:pPr>
        <w:pStyle w:val="Tekstpodstawowy21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2.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Zamawiający nie jest zobowiązany do dokonywania sprawdzenia jakości wykonanej dokumentacji projektowej.</w:t>
      </w:r>
    </w:p>
    <w:p w:rsidR="00367D87" w:rsidRPr="00C305A7" w:rsidRDefault="004A4AE2" w:rsidP="004A4AE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3.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O zauważonych wadach dokumentacji Zamawiający pisemnie </w:t>
      </w:r>
      <w:r w:rsidR="00367D87" w:rsidRPr="00C305A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(w tym faksem, drogą elektroniczną)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zawiadomi Wykonawcę. W ramach gwarancji Wykonawca zobowiązuje się usunąć wady bezpłatnie.</w:t>
      </w:r>
    </w:p>
    <w:p w:rsidR="004A4AE2" w:rsidRPr="00C305A7" w:rsidRDefault="004A4AE2" w:rsidP="004A4AE2">
      <w:pPr>
        <w:autoSpaceDE w:val="0"/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4. Wykonawca zobowiązuje się do bezpłatnego usunięcia wad lub/i braków dokumentacji projektowej w terminie maksymalnym 5 dni kalendarzowych od daty otrzymania pisemnego zgłoszenia, o ile nie zostanie pisemnie wyznaczony dłuższy termin przez Zamawiającego.</w:t>
      </w:r>
    </w:p>
    <w:p w:rsidR="00367D87" w:rsidRPr="00C305A7" w:rsidRDefault="004A4AE2" w:rsidP="004A4AE2">
      <w:pPr>
        <w:autoSpaceDE w:val="0"/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Arial-BoldMT" w:hAnsi="Arial" w:cs="Arial"/>
          <w:sz w:val="20"/>
          <w:szCs w:val="20"/>
          <w:shd w:val="clear" w:color="auto" w:fill="FFFFFF"/>
        </w:rPr>
        <w:t xml:space="preserve">5. </w:t>
      </w:r>
      <w:r w:rsidR="00367D87" w:rsidRPr="00C305A7">
        <w:rPr>
          <w:rFonts w:ascii="Arial" w:eastAsia="Arial-BoldMT" w:hAnsi="Arial" w:cs="Arial"/>
          <w:sz w:val="20"/>
          <w:szCs w:val="20"/>
          <w:shd w:val="clear" w:color="auto" w:fill="FFFFFF"/>
        </w:rPr>
        <w:t>Zamawiający może usunąć w zastępstwie Wykonawcy i na jego koszt wady nieusunięte w uzgodnionym terminie</w:t>
      </w:r>
      <w:r w:rsidR="004F6D78" w:rsidRPr="00C305A7">
        <w:rPr>
          <w:rFonts w:ascii="Arial" w:eastAsia="Arial-BoldMT" w:hAnsi="Arial" w:cs="Arial"/>
          <w:sz w:val="20"/>
          <w:szCs w:val="20"/>
          <w:shd w:val="clear" w:color="auto" w:fill="FFFFFF"/>
        </w:rPr>
        <w:t>,</w:t>
      </w:r>
      <w:r w:rsidR="00367D87" w:rsidRPr="00C305A7">
        <w:rPr>
          <w:rFonts w:ascii="Arial" w:eastAsia="Arial-BoldMT" w:hAnsi="Arial" w:cs="Arial"/>
          <w:sz w:val="20"/>
          <w:szCs w:val="20"/>
          <w:shd w:val="clear" w:color="auto" w:fill="FFFFFF"/>
        </w:rPr>
        <w:t xml:space="preserve"> po uprzednim zawiadomieniu Wykonawcy. Kosztami związanymi z zastępczym usunięciem wad Zamawiający obciąży Wykonawcę. </w:t>
      </w:r>
      <w:r w:rsidR="00367D87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Powierzenie usunięcia wad innemu podmiotowi (tj. zastępcze wykonanie), nastą</w:t>
      </w:r>
      <w:r w:rsidR="00295DDB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pi na koszt i ryzyko Wykonawcy, </w:t>
      </w:r>
      <w:r w:rsidR="00A62875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br/>
      </w:r>
      <w:r w:rsidR="00295DDB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bez konieczności uzyskania uprzedniej zgody Sądu.</w:t>
      </w:r>
    </w:p>
    <w:p w:rsidR="00367D87" w:rsidRPr="00C305A7" w:rsidRDefault="004A4AE2" w:rsidP="004A4AE2">
      <w:pPr>
        <w:widowControl w:val="0"/>
        <w:tabs>
          <w:tab w:val="left" w:pos="2279"/>
        </w:tabs>
        <w:autoSpaceDE w:val="0"/>
        <w:spacing w:after="0"/>
        <w:jc w:val="both"/>
        <w:rPr>
          <w:rFonts w:ascii="Arial" w:eastAsia="Arial-BoldMT" w:hAnsi="Arial" w:cs="Arial"/>
          <w:kern w:val="1"/>
          <w:sz w:val="20"/>
          <w:szCs w:val="20"/>
          <w:shd w:val="clear" w:color="auto" w:fill="FFFFFF"/>
        </w:rPr>
      </w:pPr>
      <w:r w:rsidRPr="00C305A7">
        <w:rPr>
          <w:rFonts w:ascii="Arial" w:eastAsia="Arial-BoldMT" w:hAnsi="Arial" w:cs="Arial"/>
          <w:kern w:val="1"/>
          <w:sz w:val="20"/>
          <w:szCs w:val="20"/>
          <w:shd w:val="clear" w:color="auto" w:fill="FFFFFF"/>
        </w:rPr>
        <w:t xml:space="preserve">6. </w:t>
      </w:r>
      <w:r w:rsidR="00367D87" w:rsidRPr="00C305A7">
        <w:rPr>
          <w:rFonts w:ascii="Arial" w:eastAsia="Arial-BoldMT" w:hAnsi="Arial" w:cs="Arial"/>
          <w:kern w:val="1"/>
          <w:sz w:val="20"/>
          <w:szCs w:val="20"/>
          <w:shd w:val="clear" w:color="auto" w:fill="FFFFFF"/>
        </w:rPr>
        <w:t>Udzielona gwarancja nie narusza prawa Zamawiającego do dochodzenia roszczeń o naprawienie szkody w pełnej wysok</w:t>
      </w:r>
      <w:r w:rsidR="00295DDB" w:rsidRPr="00C305A7">
        <w:rPr>
          <w:rFonts w:ascii="Arial" w:eastAsia="Arial-BoldMT" w:hAnsi="Arial" w:cs="Arial"/>
          <w:kern w:val="1"/>
          <w:sz w:val="20"/>
          <w:szCs w:val="20"/>
          <w:shd w:val="clear" w:color="auto" w:fill="FFFFFF"/>
        </w:rPr>
        <w:t>ości na zasadach określonych w K</w:t>
      </w:r>
      <w:r w:rsidR="00367D87" w:rsidRPr="00C305A7">
        <w:rPr>
          <w:rFonts w:ascii="Arial" w:eastAsia="Arial-BoldMT" w:hAnsi="Arial" w:cs="Arial"/>
          <w:kern w:val="1"/>
          <w:sz w:val="20"/>
          <w:szCs w:val="20"/>
          <w:shd w:val="clear" w:color="auto" w:fill="FFFFFF"/>
        </w:rPr>
        <w:t>odeksie cywilnym.</w:t>
      </w:r>
    </w:p>
    <w:p w:rsidR="004F6D78" w:rsidRPr="00C305A7" w:rsidRDefault="004F6D78" w:rsidP="003C5A9E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5A7" w:rsidRDefault="001916D8" w:rsidP="003C5A9E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8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1. Z chwilą przekazania Zamawiającemu dzieła będącego przedmiotem niniejszej umowy </w:t>
      </w:r>
      <w:r w:rsidR="002E1FB8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tj. wszystkich wymaganych opracowań i w ramach wynagrodzenia umownego określonego </w:t>
      </w:r>
      <w:r w:rsidR="002E1FB8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4A4AE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§ 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>5 ust. 1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umowy</w:t>
      </w:r>
      <w:r w:rsidR="004F6D78" w:rsidRPr="00C305A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Wykonawca przenosi na Zamawiającego autorskie prawa majątkowe do wykonanego dzieła, w całości i na wyłączność, a także własność nośników, na których utrwalano dzieło i przekazano je Zamawiającemu.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2. Przeniesienie praw do dzieła, o którym mowa w ust. 1 niniejszego paragrafu, dotyczy wszelkich </w:t>
      </w:r>
      <w:r w:rsidR="00F31553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pól eksploatacji, a w szczególności:</w:t>
      </w:r>
    </w:p>
    <w:p w:rsidR="00C24AF2" w:rsidRPr="00C305A7" w:rsidRDefault="004A4AE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1) utrwalania dzieła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lub jego części dowolną techniką w dowolnej skali, na wszelkich dostępnych ob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ecnie i w przyszłości nośnikach,</w:t>
      </w:r>
    </w:p>
    <w:p w:rsidR="00C24AF2" w:rsidRPr="00C305A7" w:rsidRDefault="004A4AE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2) zwielokrotnienia dzieła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lub jego części przy użyciu wszelkich dostępnych 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obecnie i w przyszłości technik,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3) wprowadzania dz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ieła do pamięci komputera,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4) zastosowania dzieła lub zwielokrotnionych egzemplarzy do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realizacji zadań i potrzeb Zamawiającego,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5) użyczenia i udostępnienia za pomocą elektronicznych środków przekazu lub zwielokrotnienia egzemplarzy dzieła na rzecz podmiotów i organów biorących udział w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realizacji zadań Zamawiającego,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6) publicznego udostępniania utworu w taki sposób, aby każdy mógł mieć do niego dostęp, włącznie z pr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awem udostępniania w Internecie,</w:t>
      </w:r>
    </w:p>
    <w:p w:rsidR="004F6D78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7) wprowadzenia do obrotu zwielokrotnionych egzemplarzy dzieła oraz jego pojedynczych elementów, poprzez ich sprzedaż, najem lub użyczenie, 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8) udzielania upoważnienia innym po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dmiotom na korzystanie z dzieła,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9) rozpowszechniania dzieła lub jego części – wystawianie, wyświetlanie, odtwarzanie oraz nadawanie i reemitowanie, a także publiczne udostępnianie dzieła w taki sposób, aby każdy mógł mieć do niego dostęp w miejscu i w czasie przez siebie wybranym, przy użyciu wszelkich dostępnych technik, w tym wykorzystywanie w sieci Internet i w innych sieciach komputerowych, w tym zamieszczenie i modyfikacja dz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ieła na stronach internetowych,</w:t>
      </w:r>
    </w:p>
    <w:p w:rsidR="00C24AF2" w:rsidRPr="00C305A7" w:rsidRDefault="006C0A4C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10) tworzenia i rozpowszechniania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utworów zależnych w stosunku do dzieła, w tym dalszych projektów opartych na dziele lub jego częściach i korzystanie z tak powstałych utworów zależnych w zakresie i na wszystkich znanych w dniu zawarcia umowy polach eksploatacji, w szczególności określonych w niniejszym paragrafie oraz rozporządzanie nimi, a także zezwal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anie osobom trzecim </w:t>
      </w:r>
      <w:r w:rsidR="006373F6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na powyższe,</w:t>
      </w:r>
    </w:p>
    <w:p w:rsidR="00C24AF2" w:rsidRPr="00C305A7" w:rsidRDefault="001951A3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11) prawa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do swobodnego używania i korzystania z dzieła oraz jego pojedynczych elementów, również polegające na przeróbce, zmianie, wykorzystani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u </w:t>
      </w:r>
      <w:r w:rsidR="004A4AE2" w:rsidRPr="00C305A7">
        <w:rPr>
          <w:rFonts w:ascii="Arial" w:hAnsi="Arial" w:cs="Arial"/>
          <w:sz w:val="20"/>
          <w:szCs w:val="20"/>
          <w:shd w:val="clear" w:color="auto" w:fill="FFFFFF"/>
        </w:rPr>
        <w:t>dzieła lub jego części,</w:t>
      </w:r>
    </w:p>
    <w:p w:rsidR="00C24AF2" w:rsidRPr="00C305A7" w:rsidRDefault="001951A3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12) prawa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do określania nazw opracowań, pod którymi będą one wykorzystywane </w:t>
      </w:r>
      <w:r w:rsidR="002E1FB8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lub 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rozpowszechniane,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13) rozporządzania opracowaniami oraz udostępniania ich do korzystania, w tym udzielania licencji </w:t>
      </w:r>
      <w:r w:rsidR="008A1376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na rzecz osób trzecich, na wszystkich wymienionych powyżej polach eksploatacji, bez konieczno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ści uzyskiwania zgody Wykonawcy,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14) dokonywania tł</w:t>
      </w:r>
      <w:r w:rsidR="00EB6B86" w:rsidRPr="00C305A7">
        <w:rPr>
          <w:rFonts w:ascii="Arial" w:hAnsi="Arial" w:cs="Arial"/>
          <w:sz w:val="20"/>
          <w:szCs w:val="20"/>
          <w:shd w:val="clear" w:color="auto" w:fill="FFFFFF"/>
        </w:rPr>
        <w:t>umaczeń na inne wersje językowe,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15) digitalizacja dzieła (ucyfrowienie).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Korzystanie z dzieła na wskazanych w niniejszym paragrafie polach eksploatacji może dotyczyć całości lub części dzieła, według uznania Zamawiającego i bez konieczności uzyskiwania zgody Wykonawcy.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4. Wykonawca z chwilą przekazania dzieła tj. wszystkich wymaganych opracowań i w ramach wynagrod</w:t>
      </w:r>
      <w:r w:rsidR="001951A3" w:rsidRPr="00C305A7">
        <w:rPr>
          <w:rFonts w:ascii="Arial" w:hAnsi="Arial" w:cs="Arial"/>
          <w:sz w:val="20"/>
          <w:szCs w:val="20"/>
          <w:shd w:val="clear" w:color="auto" w:fill="FFFFFF"/>
        </w:rPr>
        <w:t>zenia umownego określonego w § 5 ust. 1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umowy, udziela Zamawiającemu zezwolenia </w:t>
      </w:r>
      <w:r w:rsidR="006F306B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na rozporządzanie i korzystanie z wszelkich opracowań utworu, który został wykonany na podstawie niniejszej umowy (prawo zależne).</w:t>
      </w:r>
    </w:p>
    <w:p w:rsidR="00C24AF2" w:rsidRPr="00C305A7" w:rsidRDefault="00C24AF2" w:rsidP="00C24AF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5. Zamawiający będzie miał w szczególności prawo, bez zgody Wykonawcy, do dokonania opracowań dzieła (w tym do wprowadzenia zmian, przeróbek i uzupełnień) lub modyfikacji, prawo </w:t>
      </w:r>
      <w:r w:rsidR="006F306B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do upoważnienia innego podmiotu do dokonania opracowań dzieła oraz prawo do udzielenia zgody </w:t>
      </w:r>
      <w:r w:rsidR="006B3213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na korzystanie z opracowanego dzieła. Zamawiający może udzielić zgody, o której mowa wyżej, samemu sobie.</w:t>
      </w:r>
    </w:p>
    <w:p w:rsidR="003C5A9E" w:rsidRPr="00C305A7" w:rsidRDefault="00C24AF2" w:rsidP="004F6D78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6. W celu skutecznego przeniesienia na Zamawiającego praw, o których mowa w niniejszym paragrafie, Wykonawca zobowiązany jest do nabycia autorskich praw majątkowych od twórców dokumentacji, względnie jej części (poszczególnych projektów i opracowań) oraz uzyskania zgód </w:t>
      </w:r>
      <w:r w:rsidR="00151E4D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na dokonywanie zmian. Wykonawca przejmuje na siebie odpowiedzialność z tytułu naruszeń praw autorskich podmiotów trzecich. Na żądanie Zamawiającego, Wykonawca w terminie do </w:t>
      </w:r>
      <w:r w:rsidR="004A4AE2" w:rsidRPr="00C305A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dni od daty wezwania, przedłoży kopię umowy, z której wynika nabycie przez Wykonawcę od twórcy majątkowych praw autorskich i praw zależnych, które będ</w:t>
      </w:r>
      <w:r w:rsidR="004F6D78" w:rsidRPr="00C305A7">
        <w:rPr>
          <w:rFonts w:ascii="Arial" w:hAnsi="Arial" w:cs="Arial"/>
          <w:sz w:val="20"/>
          <w:szCs w:val="20"/>
          <w:shd w:val="clear" w:color="auto" w:fill="FFFFFF"/>
        </w:rPr>
        <w:t>ą przeniesione na Zamawiającego.</w:t>
      </w:r>
    </w:p>
    <w:p w:rsidR="001916D8" w:rsidRPr="00C305A7" w:rsidRDefault="001916D8" w:rsidP="001951A3">
      <w:pPr>
        <w:autoSpaceDE w:val="0"/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5A7" w:rsidRDefault="001916D8" w:rsidP="001969A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9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F44E3" w:rsidRPr="00C305A7" w:rsidRDefault="003F44E3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Zamawiający ma prawo naliczyć Wykonawcy kary umowne:</w:t>
      </w:r>
    </w:p>
    <w:p w:rsidR="00367D87" w:rsidRPr="00C305A7" w:rsidRDefault="00EB6B86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) za opóźnienie w 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wykonaniu przedmiotu umowy -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wysokości 0,5 % wynagrodzenia brutto </w:t>
      </w:r>
      <w:r w:rsidR="00B81AF3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za wykonanie dokumentacji projektowej, za każdy dzień opóźnienia,</w:t>
      </w:r>
    </w:p>
    <w:p w:rsidR="00367D87" w:rsidRPr="00C305A7" w:rsidRDefault="00EB6B86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) za opóźnienie w usunięciu wad dokumentacji projektowej</w:t>
      </w:r>
      <w:r w:rsidR="004D5E43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 okresie rękojmi i gwarancji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911B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-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w wysoko</w:t>
      </w:r>
      <w:r w:rsidR="00C24AF2" w:rsidRPr="00C305A7">
        <w:rPr>
          <w:rFonts w:ascii="Arial" w:hAnsi="Arial" w:cs="Arial"/>
          <w:sz w:val="20"/>
          <w:szCs w:val="20"/>
          <w:shd w:val="clear" w:color="auto" w:fill="FFFFFF"/>
        </w:rPr>
        <w:t>ści 0,3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% wynagrodzenia brutto za wykonanie dokumentacji projektowej</w:t>
      </w:r>
      <w:r w:rsidR="00E44B5E" w:rsidRPr="00C305A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za każdy dzień opóźnienia, licząc od dnia wyznaczonego na ich usunięcie,</w:t>
      </w:r>
    </w:p>
    <w:p w:rsidR="00367D87" w:rsidRPr="00C305A7" w:rsidRDefault="00EB6B86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) za odstąpienie 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>od umowy przez którąkolwiek ze S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tron z przyczyn za które odpowiada Wykonawca –  w wysokości 10% wynagrodzenia br</w:t>
      </w:r>
      <w:r w:rsidR="001951A3" w:rsidRPr="00C305A7">
        <w:rPr>
          <w:rFonts w:ascii="Arial" w:hAnsi="Arial" w:cs="Arial"/>
          <w:sz w:val="20"/>
          <w:szCs w:val="20"/>
          <w:shd w:val="clear" w:color="auto" w:fill="FFFFFF"/>
        </w:rPr>
        <w:t>utto, o którym mowa w § 5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ust. 1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</w:p>
    <w:p w:rsidR="00367D87" w:rsidRPr="00C305A7" w:rsidRDefault="00951CF3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>4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) za istotną wadę dokumentacji projektowej, która generuje po stronie Zamawiającego dodatkowe wydatki finansowe z tytułu wystąpienia rob</w:t>
      </w:r>
      <w:r w:rsidR="00CF5DFB" w:rsidRPr="00C305A7">
        <w:rPr>
          <w:rFonts w:ascii="Arial" w:hAnsi="Arial" w:cs="Arial"/>
          <w:sz w:val="20"/>
          <w:szCs w:val="20"/>
          <w:shd w:val="clear" w:color="auto" w:fill="FFFFFF"/>
        </w:rPr>
        <w:t>ót dodatkowych – w wysokości 5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% wartości 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brutto 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robót budowlanych należn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podmiotowi wykonującemu te roboty.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2. Zamawiający zastrzega sobie możliwość dochodzenia odszkodowania uzupełniającego, jeżeli wysokość szkody przewyższy wysokość zastrzeżonej kary.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Wykonawca zapł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>aci karę umowną w terminie do 14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dni od daty otrzymania pisemnego wezwania </w:t>
      </w:r>
      <w:r w:rsidR="00B81AF3" w:rsidRPr="00C305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do zapłaty.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4. Kary umowne mogą być potrącane przez Zamawiającego z wynagrodzenia należnego Wykonawcy.</w:t>
      </w:r>
    </w:p>
    <w:p w:rsidR="00263ACD" w:rsidRPr="00C305A7" w:rsidRDefault="00263ACD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5. Kary mogą być naliczane niezależnie z kilku tytułów.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1916D8" w:rsidP="00CA099B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10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Zamawiającemu przysługuje prawo do odstąpienia od umowy, gdy: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1) Wykonawca opóźnia się z wykonaniem przedmiotu umowy w stosunku do terminów określonych </w:t>
      </w:r>
      <w:r w:rsidR="00CF5DF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w niniejszej umowie, pomimo pisemnego wezwania Zamawiającego do terminowej realizacji prac projektowych,</w:t>
      </w:r>
    </w:p>
    <w:p w:rsidR="00367D87" w:rsidRPr="00C305A7" w:rsidRDefault="00AB47B2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) w razie stwierdzenia (w toku odbioru) wad istotnych nie kwalifikujących się do usunięcia albo gdy           z okoliczności wynika, że Wykonawca nie zdoła ich usunąć, albo ich nie usunął w terminie wyznaczonym przez Zamawiającego,</w:t>
      </w:r>
    </w:p>
    <w:p w:rsidR="00367D87" w:rsidRPr="00C305A7" w:rsidRDefault="00AB47B2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) Wykonawca w sposób rażący zaniedbuje swoje zobowiązania umowne.</w:t>
      </w:r>
    </w:p>
    <w:p w:rsidR="00367D87" w:rsidRPr="00C305A7" w:rsidRDefault="002155AB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367D87" w:rsidRPr="00C305A7">
        <w:rPr>
          <w:rFonts w:ascii="Arial" w:hAnsi="Arial" w:cs="Arial"/>
          <w:sz w:val="20"/>
          <w:szCs w:val="20"/>
          <w:shd w:val="clear" w:color="auto" w:fill="FFFFFF"/>
        </w:rPr>
        <w:t>. Odstąpienie, o którym mowa w niniejszym paragrafie powinno być dokonane w formie pisemnego,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uzasadnionego oświadczenia pod rygorem nieważności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z podaniem przyczyn odstąpienia. Odstąpienie od umowy</w:t>
      </w:r>
      <w:r w:rsidR="00AB47B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będzie dokonane  w terminie </w:t>
      </w:r>
      <w:r w:rsidR="001951A3" w:rsidRPr="00C305A7">
        <w:rPr>
          <w:rFonts w:ascii="Arial" w:hAnsi="Arial" w:cs="Arial"/>
          <w:sz w:val="20"/>
          <w:szCs w:val="20"/>
          <w:shd w:val="clear" w:color="auto" w:fill="FFFFFF"/>
        </w:rPr>
        <w:t>14</w:t>
      </w:r>
      <w:r w:rsidR="00263ACD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dni od powzięcia wiadomości o zaistnieniu okoliczności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do odstąpienia i stanie się skuteczne z chwilą do</w:t>
      </w:r>
      <w:r w:rsidR="00C2485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ręczenia pisemnego oświadczenia </w:t>
      </w:r>
      <w:r w:rsidR="00AB47B2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    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>o odstąpieniu.</w:t>
      </w:r>
    </w:p>
    <w:p w:rsidR="00367D87" w:rsidRPr="00C305A7" w:rsidRDefault="00367D87" w:rsidP="00CA099B">
      <w:pPr>
        <w:autoSpaceDE w:val="0"/>
        <w:spacing w:after="0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1916D8" w:rsidP="001951A3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11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AB47B2">
      <w:pPr>
        <w:autoSpaceDE w:val="0"/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367D87" w:rsidP="00082524">
      <w:pPr>
        <w:spacing w:after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W sprawach nieuregulowanych niniejszą umową będą miały zasto</w:t>
      </w:r>
      <w:r w:rsidR="002D073F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sowanie przepisy ustawy Kodeks c</w:t>
      </w: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ywilny, ustawy Prawo budowlane, a także przepisy innych obowiązujących aktów prawnych</w:t>
      </w:r>
      <w:r w:rsidRPr="00C305A7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:rsidR="00AB47B2" w:rsidRPr="00C305A7" w:rsidRDefault="00AB47B2" w:rsidP="00004BB5">
      <w:pPr>
        <w:tabs>
          <w:tab w:val="left" w:pos="1710"/>
        </w:tabs>
        <w:autoSpaceDE w:val="0"/>
        <w:spacing w:after="0"/>
        <w:jc w:val="center"/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</w:pPr>
    </w:p>
    <w:p w:rsidR="00367D87" w:rsidRPr="00C305A7" w:rsidRDefault="00367D87" w:rsidP="00004BB5">
      <w:pPr>
        <w:tabs>
          <w:tab w:val="left" w:pos="1710"/>
        </w:tabs>
        <w:autoSpaceDE w:val="0"/>
        <w:spacing w:after="0"/>
        <w:jc w:val="center"/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</w:pPr>
      <w:r w:rsidRPr="00C305A7"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  <w:t>§</w:t>
      </w:r>
      <w:r w:rsidR="002D073F" w:rsidRPr="00C305A7"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1916D8" w:rsidRPr="00C305A7"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  <w:t>12</w:t>
      </w:r>
      <w:r w:rsidRPr="00C305A7">
        <w:rPr>
          <w:rFonts w:ascii="Arial" w:eastAsia="TTE1EAAAB0t00" w:hAnsi="Arial" w:cs="Arial"/>
          <w:b/>
          <w:bCs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367D87" w:rsidRPr="00C305A7" w:rsidRDefault="00367D87" w:rsidP="00CA099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Ewentualne spory wynikłe z niniejszej umowy będzie rozstrzygał właściwy miejscowo sąd dla siedziby Zamawiającego. </w:t>
      </w:r>
    </w:p>
    <w:p w:rsidR="00367D87" w:rsidRPr="00C305A7" w:rsidRDefault="00367D87" w:rsidP="00CA099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367D87" w:rsidRPr="00C305A7" w:rsidRDefault="00367D87" w:rsidP="00082524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§</w:t>
      </w:r>
      <w:r w:rsidR="002D073F"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1916D8"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13</w:t>
      </w:r>
      <w:r w:rsidR="00AB47B2"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1969A9" w:rsidRPr="00C305A7" w:rsidRDefault="001969A9" w:rsidP="00CA099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1. </w:t>
      </w:r>
      <w:r w:rsidR="00367D87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Postanowienia niniejszej umowy obowiązują od dnia podpisania umowy.</w:t>
      </w:r>
    </w:p>
    <w:p w:rsidR="00367D87" w:rsidRPr="00C305A7" w:rsidRDefault="001969A9" w:rsidP="00CA099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2. Zmiany umowy wymagają formy pisemnej pod rygorem nieważności.</w:t>
      </w:r>
      <w:r w:rsidR="00367D87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 </w:t>
      </w:r>
    </w:p>
    <w:p w:rsidR="00367D87" w:rsidRPr="00C305A7" w:rsidRDefault="00367D87" w:rsidP="00CA099B">
      <w:pPr>
        <w:spacing w:after="0"/>
        <w:jc w:val="center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367D87" w:rsidRPr="00C305A7" w:rsidRDefault="00367D87" w:rsidP="001951A3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§</w:t>
      </w:r>
      <w:r w:rsidR="002D073F"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1916D8"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14</w:t>
      </w:r>
      <w:r w:rsidRPr="00C305A7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</w:p>
    <w:p w:rsidR="00367D87" w:rsidRPr="00C305A7" w:rsidRDefault="004911BB" w:rsidP="00CA099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Umowa została sporządzona w trzech</w:t>
      </w:r>
      <w:r w:rsidR="00367D87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jednobrzmiących egzemplarzach, </w:t>
      </w: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jeden</w:t>
      </w:r>
      <w:r w:rsidR="003C5A9E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dla Wykonawcy, </w:t>
      </w:r>
      <w:r w:rsidR="009E17D3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br/>
      </w: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dwa</w:t>
      </w:r>
      <w:r w:rsidR="003C5A9E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dla Zamawiającego.</w:t>
      </w:r>
    </w:p>
    <w:p w:rsidR="003C5A9E" w:rsidRPr="00C305A7" w:rsidRDefault="003C5A9E" w:rsidP="00CA099B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</w:p>
    <w:p w:rsidR="00EA1080" w:rsidRPr="00C305A7" w:rsidRDefault="00B85D01" w:rsidP="00813355">
      <w:pPr>
        <w:spacing w:after="0"/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         </w:t>
      </w:r>
    </w:p>
    <w:p w:rsidR="00367D87" w:rsidRPr="00EA1080" w:rsidRDefault="00EA1080" w:rsidP="00813355">
      <w:pPr>
        <w:spacing w:after="0"/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</w:pPr>
      <w:r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       </w:t>
      </w:r>
      <w:r w:rsidR="00B85D01" w:rsidRPr="00C305A7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 </w:t>
      </w:r>
      <w:r w:rsidR="002155AB" w:rsidRPr="00C305A7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ZAMAWIAJĄCY:                                                                                            </w:t>
      </w:r>
      <w:r w:rsidR="00367D87" w:rsidRPr="00C305A7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WYKONAWCA:</w:t>
      </w:r>
      <w:r w:rsidR="00367D87" w:rsidRPr="00EA108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ab/>
      </w:r>
      <w:r w:rsidR="00367D87" w:rsidRPr="00EA108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ab/>
      </w:r>
      <w:r w:rsidR="00367D87" w:rsidRPr="00EA108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ab/>
      </w:r>
      <w:r w:rsidR="00367D87" w:rsidRPr="00EA1080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ab/>
      </w:r>
    </w:p>
    <w:sectPr w:rsidR="00367D87" w:rsidRPr="00EA1080" w:rsidSect="00843651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altName w:val="Arial"/>
    <w:charset w:val="EE"/>
    <w:family w:val="swiss"/>
    <w:pitch w:val="default"/>
    <w:sig w:usb0="00000000" w:usb1="00000000" w:usb2="00000000" w:usb3="00000000" w:csb0="00000000" w:csb1="00000000"/>
  </w:font>
  <w:font w:name="TTE1EAAAB0t00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strike/>
        <w:color w:val="00FF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B9B2927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00000007"/>
    <w:multiLevelType w:val="multilevel"/>
    <w:tmpl w:val="56CAFC9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8">
    <w:nsid w:val="00000009"/>
    <w:multiLevelType w:val="multilevel"/>
    <w:tmpl w:val="00000009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3AA0566"/>
    <w:multiLevelType w:val="hybridMultilevel"/>
    <w:tmpl w:val="929A8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A2507"/>
    <w:multiLevelType w:val="hybridMultilevel"/>
    <w:tmpl w:val="5558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34D72"/>
    <w:rsid w:val="00004BB5"/>
    <w:rsid w:val="00005AE3"/>
    <w:rsid w:val="00006649"/>
    <w:rsid w:val="0000798B"/>
    <w:rsid w:val="0001537B"/>
    <w:rsid w:val="00024CB1"/>
    <w:rsid w:val="00024FF4"/>
    <w:rsid w:val="00034CEB"/>
    <w:rsid w:val="00034D72"/>
    <w:rsid w:val="000377FF"/>
    <w:rsid w:val="000548F8"/>
    <w:rsid w:val="00067E45"/>
    <w:rsid w:val="00082524"/>
    <w:rsid w:val="000828D6"/>
    <w:rsid w:val="0008757C"/>
    <w:rsid w:val="000926E8"/>
    <w:rsid w:val="000928F5"/>
    <w:rsid w:val="000A3047"/>
    <w:rsid w:val="000A44E8"/>
    <w:rsid w:val="000A6153"/>
    <w:rsid w:val="000B728D"/>
    <w:rsid w:val="000D1456"/>
    <w:rsid w:val="000D721F"/>
    <w:rsid w:val="000E2FAB"/>
    <w:rsid w:val="001016CF"/>
    <w:rsid w:val="0010642A"/>
    <w:rsid w:val="00122B0C"/>
    <w:rsid w:val="001238DD"/>
    <w:rsid w:val="00130DC9"/>
    <w:rsid w:val="00151E4D"/>
    <w:rsid w:val="00157C6E"/>
    <w:rsid w:val="00163367"/>
    <w:rsid w:val="00175ADB"/>
    <w:rsid w:val="00177EA7"/>
    <w:rsid w:val="00190722"/>
    <w:rsid w:val="001916D8"/>
    <w:rsid w:val="00191BBA"/>
    <w:rsid w:val="001951A3"/>
    <w:rsid w:val="001969A9"/>
    <w:rsid w:val="00197323"/>
    <w:rsid w:val="001B21AB"/>
    <w:rsid w:val="001D1E8D"/>
    <w:rsid w:val="001D5C79"/>
    <w:rsid w:val="001E3DEA"/>
    <w:rsid w:val="00207F2C"/>
    <w:rsid w:val="002155AB"/>
    <w:rsid w:val="002156FE"/>
    <w:rsid w:val="00222828"/>
    <w:rsid w:val="002510A0"/>
    <w:rsid w:val="00253486"/>
    <w:rsid w:val="00253D4F"/>
    <w:rsid w:val="00255AA5"/>
    <w:rsid w:val="00263ACD"/>
    <w:rsid w:val="00295DDB"/>
    <w:rsid w:val="002C2131"/>
    <w:rsid w:val="002D073F"/>
    <w:rsid w:val="002D333A"/>
    <w:rsid w:val="002E1FB8"/>
    <w:rsid w:val="002E7E3D"/>
    <w:rsid w:val="0031541D"/>
    <w:rsid w:val="003228B4"/>
    <w:rsid w:val="0034220E"/>
    <w:rsid w:val="003500A1"/>
    <w:rsid w:val="00353788"/>
    <w:rsid w:val="003556EA"/>
    <w:rsid w:val="00366619"/>
    <w:rsid w:val="00367D87"/>
    <w:rsid w:val="00395921"/>
    <w:rsid w:val="003B72AC"/>
    <w:rsid w:val="003C1967"/>
    <w:rsid w:val="003C5A9E"/>
    <w:rsid w:val="003C746A"/>
    <w:rsid w:val="003D472B"/>
    <w:rsid w:val="003E10F5"/>
    <w:rsid w:val="003E5614"/>
    <w:rsid w:val="003F13E4"/>
    <w:rsid w:val="003F44E3"/>
    <w:rsid w:val="00401090"/>
    <w:rsid w:val="00415AF1"/>
    <w:rsid w:val="00415E09"/>
    <w:rsid w:val="00426488"/>
    <w:rsid w:val="00431953"/>
    <w:rsid w:val="00431F59"/>
    <w:rsid w:val="00437949"/>
    <w:rsid w:val="00442C39"/>
    <w:rsid w:val="00452438"/>
    <w:rsid w:val="00465A27"/>
    <w:rsid w:val="004720EE"/>
    <w:rsid w:val="00483757"/>
    <w:rsid w:val="00485E14"/>
    <w:rsid w:val="0048709B"/>
    <w:rsid w:val="004911BB"/>
    <w:rsid w:val="00492A80"/>
    <w:rsid w:val="004A2A20"/>
    <w:rsid w:val="004A4A3E"/>
    <w:rsid w:val="004A4AE2"/>
    <w:rsid w:val="004B4DE7"/>
    <w:rsid w:val="004B5D3A"/>
    <w:rsid w:val="004D430C"/>
    <w:rsid w:val="004D467C"/>
    <w:rsid w:val="004D5E43"/>
    <w:rsid w:val="004D7873"/>
    <w:rsid w:val="004F4C49"/>
    <w:rsid w:val="004F6D78"/>
    <w:rsid w:val="00501B27"/>
    <w:rsid w:val="0051259B"/>
    <w:rsid w:val="00513B49"/>
    <w:rsid w:val="00533175"/>
    <w:rsid w:val="00542C1B"/>
    <w:rsid w:val="00545184"/>
    <w:rsid w:val="00552E90"/>
    <w:rsid w:val="00556646"/>
    <w:rsid w:val="0055721B"/>
    <w:rsid w:val="00580DF2"/>
    <w:rsid w:val="00582057"/>
    <w:rsid w:val="00597276"/>
    <w:rsid w:val="005C2C94"/>
    <w:rsid w:val="005C5F45"/>
    <w:rsid w:val="005D0FF5"/>
    <w:rsid w:val="005E1002"/>
    <w:rsid w:val="005E64A8"/>
    <w:rsid w:val="005F3140"/>
    <w:rsid w:val="005F59A9"/>
    <w:rsid w:val="005F65D0"/>
    <w:rsid w:val="006023B9"/>
    <w:rsid w:val="0060289B"/>
    <w:rsid w:val="006072A2"/>
    <w:rsid w:val="00612136"/>
    <w:rsid w:val="00616BC6"/>
    <w:rsid w:val="00617878"/>
    <w:rsid w:val="00635CC3"/>
    <w:rsid w:val="006373F6"/>
    <w:rsid w:val="00643134"/>
    <w:rsid w:val="00651630"/>
    <w:rsid w:val="00652B7E"/>
    <w:rsid w:val="00653154"/>
    <w:rsid w:val="006536F4"/>
    <w:rsid w:val="006553F3"/>
    <w:rsid w:val="0066082D"/>
    <w:rsid w:val="006641EE"/>
    <w:rsid w:val="006651AF"/>
    <w:rsid w:val="006767DE"/>
    <w:rsid w:val="00682171"/>
    <w:rsid w:val="00690ED9"/>
    <w:rsid w:val="00697D47"/>
    <w:rsid w:val="006A0916"/>
    <w:rsid w:val="006A54CF"/>
    <w:rsid w:val="006B3213"/>
    <w:rsid w:val="006B3DC4"/>
    <w:rsid w:val="006C0A4C"/>
    <w:rsid w:val="006C2768"/>
    <w:rsid w:val="006C3EB5"/>
    <w:rsid w:val="006C646B"/>
    <w:rsid w:val="006F306B"/>
    <w:rsid w:val="00705D09"/>
    <w:rsid w:val="007074FD"/>
    <w:rsid w:val="007321ED"/>
    <w:rsid w:val="00760C31"/>
    <w:rsid w:val="00786E5A"/>
    <w:rsid w:val="007927E9"/>
    <w:rsid w:val="007A47CB"/>
    <w:rsid w:val="007A6728"/>
    <w:rsid w:val="007C2911"/>
    <w:rsid w:val="007D0433"/>
    <w:rsid w:val="007D484A"/>
    <w:rsid w:val="007F13FD"/>
    <w:rsid w:val="007F1711"/>
    <w:rsid w:val="007F42E3"/>
    <w:rsid w:val="00813355"/>
    <w:rsid w:val="00817E16"/>
    <w:rsid w:val="00837817"/>
    <w:rsid w:val="00843651"/>
    <w:rsid w:val="008517DB"/>
    <w:rsid w:val="008541FA"/>
    <w:rsid w:val="00861FD7"/>
    <w:rsid w:val="00867BBD"/>
    <w:rsid w:val="008730C3"/>
    <w:rsid w:val="008774D9"/>
    <w:rsid w:val="008875BE"/>
    <w:rsid w:val="008A1376"/>
    <w:rsid w:val="008A6B37"/>
    <w:rsid w:val="008B1BD6"/>
    <w:rsid w:val="008B45D2"/>
    <w:rsid w:val="008B5E2F"/>
    <w:rsid w:val="008C0250"/>
    <w:rsid w:val="008C52BE"/>
    <w:rsid w:val="008C6740"/>
    <w:rsid w:val="008D356C"/>
    <w:rsid w:val="008D4876"/>
    <w:rsid w:val="008D74F9"/>
    <w:rsid w:val="008E2AB9"/>
    <w:rsid w:val="008F4FCC"/>
    <w:rsid w:val="009015DD"/>
    <w:rsid w:val="0090208F"/>
    <w:rsid w:val="00905169"/>
    <w:rsid w:val="00905DBA"/>
    <w:rsid w:val="00917862"/>
    <w:rsid w:val="0092245D"/>
    <w:rsid w:val="00924DF0"/>
    <w:rsid w:val="00943FE4"/>
    <w:rsid w:val="00951CF3"/>
    <w:rsid w:val="00954E8E"/>
    <w:rsid w:val="00955A95"/>
    <w:rsid w:val="00963792"/>
    <w:rsid w:val="0096464D"/>
    <w:rsid w:val="009839E5"/>
    <w:rsid w:val="00984DF0"/>
    <w:rsid w:val="00985691"/>
    <w:rsid w:val="009A1FA9"/>
    <w:rsid w:val="009B22F6"/>
    <w:rsid w:val="009C4B8F"/>
    <w:rsid w:val="009D6E1C"/>
    <w:rsid w:val="009E17D3"/>
    <w:rsid w:val="009E7936"/>
    <w:rsid w:val="009F0ABB"/>
    <w:rsid w:val="00A470F3"/>
    <w:rsid w:val="00A62875"/>
    <w:rsid w:val="00A634FA"/>
    <w:rsid w:val="00A64C63"/>
    <w:rsid w:val="00A64CF8"/>
    <w:rsid w:val="00A7275A"/>
    <w:rsid w:val="00A7406A"/>
    <w:rsid w:val="00A76BF4"/>
    <w:rsid w:val="00A76E90"/>
    <w:rsid w:val="00A85490"/>
    <w:rsid w:val="00A91CBA"/>
    <w:rsid w:val="00AB47B2"/>
    <w:rsid w:val="00AD066E"/>
    <w:rsid w:val="00AD59CA"/>
    <w:rsid w:val="00B01A3B"/>
    <w:rsid w:val="00B01D7A"/>
    <w:rsid w:val="00B2284D"/>
    <w:rsid w:val="00B22D86"/>
    <w:rsid w:val="00B2364B"/>
    <w:rsid w:val="00B347EA"/>
    <w:rsid w:val="00B40F58"/>
    <w:rsid w:val="00B41192"/>
    <w:rsid w:val="00B65C2B"/>
    <w:rsid w:val="00B77C98"/>
    <w:rsid w:val="00B81AF3"/>
    <w:rsid w:val="00B85D01"/>
    <w:rsid w:val="00B96B35"/>
    <w:rsid w:val="00BB074E"/>
    <w:rsid w:val="00BB275B"/>
    <w:rsid w:val="00BC0508"/>
    <w:rsid w:val="00BC0FD1"/>
    <w:rsid w:val="00BC4E25"/>
    <w:rsid w:val="00BF2042"/>
    <w:rsid w:val="00BF2139"/>
    <w:rsid w:val="00C17A22"/>
    <w:rsid w:val="00C23C2E"/>
    <w:rsid w:val="00C2485F"/>
    <w:rsid w:val="00C24AF2"/>
    <w:rsid w:val="00C26AEA"/>
    <w:rsid w:val="00C305A7"/>
    <w:rsid w:val="00C306F9"/>
    <w:rsid w:val="00C40659"/>
    <w:rsid w:val="00C52420"/>
    <w:rsid w:val="00C63840"/>
    <w:rsid w:val="00C763D2"/>
    <w:rsid w:val="00C76572"/>
    <w:rsid w:val="00C80552"/>
    <w:rsid w:val="00C80AA7"/>
    <w:rsid w:val="00C85FED"/>
    <w:rsid w:val="00C97CBA"/>
    <w:rsid w:val="00CA099B"/>
    <w:rsid w:val="00CB6BDB"/>
    <w:rsid w:val="00CD3C23"/>
    <w:rsid w:val="00CD74F7"/>
    <w:rsid w:val="00CE1925"/>
    <w:rsid w:val="00CF5DFB"/>
    <w:rsid w:val="00D06010"/>
    <w:rsid w:val="00D062EB"/>
    <w:rsid w:val="00D21D19"/>
    <w:rsid w:val="00D3045F"/>
    <w:rsid w:val="00D403CB"/>
    <w:rsid w:val="00D428F0"/>
    <w:rsid w:val="00D513A1"/>
    <w:rsid w:val="00D52E32"/>
    <w:rsid w:val="00D56BF3"/>
    <w:rsid w:val="00D602EF"/>
    <w:rsid w:val="00D6685E"/>
    <w:rsid w:val="00D73093"/>
    <w:rsid w:val="00D75B3E"/>
    <w:rsid w:val="00D86478"/>
    <w:rsid w:val="00D91DA0"/>
    <w:rsid w:val="00D95857"/>
    <w:rsid w:val="00DA1342"/>
    <w:rsid w:val="00DB3B04"/>
    <w:rsid w:val="00DC67E0"/>
    <w:rsid w:val="00DD5928"/>
    <w:rsid w:val="00DE5EB6"/>
    <w:rsid w:val="00DF4B24"/>
    <w:rsid w:val="00DF7C1D"/>
    <w:rsid w:val="00E1317C"/>
    <w:rsid w:val="00E13243"/>
    <w:rsid w:val="00E23632"/>
    <w:rsid w:val="00E3602C"/>
    <w:rsid w:val="00E44B5E"/>
    <w:rsid w:val="00E81D51"/>
    <w:rsid w:val="00E83008"/>
    <w:rsid w:val="00E839D4"/>
    <w:rsid w:val="00E85265"/>
    <w:rsid w:val="00EA0654"/>
    <w:rsid w:val="00EA1080"/>
    <w:rsid w:val="00EB6B86"/>
    <w:rsid w:val="00EB7A2B"/>
    <w:rsid w:val="00EC4106"/>
    <w:rsid w:val="00ED43A8"/>
    <w:rsid w:val="00EE5756"/>
    <w:rsid w:val="00EE65FC"/>
    <w:rsid w:val="00EF0A8C"/>
    <w:rsid w:val="00F02521"/>
    <w:rsid w:val="00F02840"/>
    <w:rsid w:val="00F06DE8"/>
    <w:rsid w:val="00F25537"/>
    <w:rsid w:val="00F27E75"/>
    <w:rsid w:val="00F31553"/>
    <w:rsid w:val="00F316C4"/>
    <w:rsid w:val="00F34D86"/>
    <w:rsid w:val="00F35208"/>
    <w:rsid w:val="00F50ED6"/>
    <w:rsid w:val="00F64A47"/>
    <w:rsid w:val="00F71BDA"/>
    <w:rsid w:val="00F761A3"/>
    <w:rsid w:val="00F84927"/>
    <w:rsid w:val="00F84ABC"/>
    <w:rsid w:val="00F86EC1"/>
    <w:rsid w:val="00F92A05"/>
    <w:rsid w:val="00FA2E29"/>
    <w:rsid w:val="00FA4F47"/>
    <w:rsid w:val="00FB372C"/>
    <w:rsid w:val="00FD2749"/>
    <w:rsid w:val="00FE7805"/>
    <w:rsid w:val="00FE7DA5"/>
    <w:rsid w:val="00FF10FC"/>
    <w:rsid w:val="00FF2E09"/>
    <w:rsid w:val="00F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5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43651"/>
    <w:rPr>
      <w:rFonts w:ascii="Arial" w:hAnsi="Arial" w:cs="Arial"/>
      <w:strike w:val="0"/>
      <w:dstrike w:val="0"/>
      <w:color w:val="00FF00"/>
      <w:sz w:val="20"/>
      <w:szCs w:val="20"/>
    </w:rPr>
  </w:style>
  <w:style w:type="character" w:customStyle="1" w:styleId="WW8Num2z0">
    <w:name w:val="WW8Num2z0"/>
    <w:rsid w:val="00843651"/>
  </w:style>
  <w:style w:type="character" w:customStyle="1" w:styleId="WW8Num3z0">
    <w:name w:val="WW8Num3z0"/>
    <w:rsid w:val="00843651"/>
    <w:rPr>
      <w:rFonts w:ascii="Arial" w:eastAsia="Times New Roman" w:hAnsi="Arial" w:cs="Arial"/>
      <w:bCs/>
      <w:strike/>
      <w:color w:val="00FF00"/>
      <w:sz w:val="20"/>
      <w:szCs w:val="20"/>
    </w:rPr>
  </w:style>
  <w:style w:type="character" w:customStyle="1" w:styleId="WW8Num5z0">
    <w:name w:val="WW8Num5z0"/>
    <w:rsid w:val="00843651"/>
    <w:rPr>
      <w:rFonts w:ascii="Arial" w:hAnsi="Arial" w:cs="Arial"/>
      <w:color w:val="00FF00"/>
      <w:sz w:val="20"/>
      <w:szCs w:val="20"/>
      <w:shd w:val="clear" w:color="auto" w:fill="FFFFFF"/>
    </w:rPr>
  </w:style>
  <w:style w:type="character" w:customStyle="1" w:styleId="WW8Num6z0">
    <w:name w:val="WW8Num6z0"/>
    <w:rsid w:val="00843651"/>
  </w:style>
  <w:style w:type="character" w:customStyle="1" w:styleId="WW8Num7z0">
    <w:name w:val="WW8Num7z0"/>
    <w:rsid w:val="00843651"/>
  </w:style>
  <w:style w:type="character" w:customStyle="1" w:styleId="WW8Num8z0">
    <w:name w:val="WW8Num8z0"/>
    <w:rsid w:val="00843651"/>
    <w:rPr>
      <w:b/>
    </w:rPr>
  </w:style>
  <w:style w:type="character" w:customStyle="1" w:styleId="Domylnaczcionkaakapitu3">
    <w:name w:val="Domyślna czcionka akapitu3"/>
    <w:rsid w:val="00843651"/>
  </w:style>
  <w:style w:type="character" w:customStyle="1" w:styleId="WW8Num4z0">
    <w:name w:val="WW8Num4z0"/>
    <w:rsid w:val="00843651"/>
    <w:rPr>
      <w:i w:val="0"/>
    </w:rPr>
  </w:style>
  <w:style w:type="character" w:customStyle="1" w:styleId="WW8Num5z1">
    <w:name w:val="WW8Num5z1"/>
    <w:rsid w:val="00843651"/>
  </w:style>
  <w:style w:type="character" w:customStyle="1" w:styleId="WW8Num9z0">
    <w:name w:val="WW8Num9z0"/>
    <w:rsid w:val="00843651"/>
  </w:style>
  <w:style w:type="character" w:customStyle="1" w:styleId="WW8Num10z0">
    <w:name w:val="WW8Num10z0"/>
    <w:rsid w:val="00843651"/>
    <w:rPr>
      <w:i w:val="0"/>
    </w:rPr>
  </w:style>
  <w:style w:type="character" w:customStyle="1" w:styleId="WW8Num11z0">
    <w:name w:val="WW8Num11z0"/>
    <w:rsid w:val="00843651"/>
    <w:rPr>
      <w:b w:val="0"/>
    </w:rPr>
  </w:style>
  <w:style w:type="character" w:customStyle="1" w:styleId="WW8Num12z0">
    <w:name w:val="WW8Num12z0"/>
    <w:rsid w:val="00843651"/>
    <w:rPr>
      <w:color w:val="auto"/>
    </w:rPr>
  </w:style>
  <w:style w:type="character" w:customStyle="1" w:styleId="WW8Num13z0">
    <w:name w:val="WW8Num13z0"/>
    <w:rsid w:val="00843651"/>
    <w:rPr>
      <w:b w:val="0"/>
    </w:rPr>
  </w:style>
  <w:style w:type="character" w:customStyle="1" w:styleId="WW8Num14z0">
    <w:name w:val="WW8Num14z0"/>
    <w:rsid w:val="00843651"/>
    <w:rPr>
      <w:color w:val="auto"/>
    </w:rPr>
  </w:style>
  <w:style w:type="character" w:customStyle="1" w:styleId="WW8Num15z0">
    <w:name w:val="WW8Num15z0"/>
    <w:rsid w:val="00843651"/>
    <w:rPr>
      <w:rFonts w:ascii="Arial" w:eastAsia="Times New Roman" w:hAnsi="Arial" w:cs="Arial"/>
      <w:b w:val="0"/>
      <w:bCs w:val="0"/>
      <w:strike w:val="0"/>
      <w:dstrike w:val="0"/>
      <w:color w:val="00FF00"/>
      <w:sz w:val="20"/>
      <w:szCs w:val="20"/>
    </w:rPr>
  </w:style>
  <w:style w:type="character" w:customStyle="1" w:styleId="Domylnaczcionkaakapitu2">
    <w:name w:val="Domyślna czcionka akapitu2"/>
    <w:rsid w:val="00843651"/>
  </w:style>
  <w:style w:type="character" w:customStyle="1" w:styleId="WW8Num2z1">
    <w:name w:val="WW8Num2z1"/>
    <w:rsid w:val="00843651"/>
  </w:style>
  <w:style w:type="character" w:customStyle="1" w:styleId="WW8Num2z2">
    <w:name w:val="WW8Num2z2"/>
    <w:rsid w:val="00843651"/>
  </w:style>
  <w:style w:type="character" w:customStyle="1" w:styleId="WW8Num2z3">
    <w:name w:val="WW8Num2z3"/>
    <w:rsid w:val="00843651"/>
  </w:style>
  <w:style w:type="character" w:customStyle="1" w:styleId="WW8Num2z4">
    <w:name w:val="WW8Num2z4"/>
    <w:rsid w:val="00843651"/>
  </w:style>
  <w:style w:type="character" w:customStyle="1" w:styleId="WW8Num2z5">
    <w:name w:val="WW8Num2z5"/>
    <w:rsid w:val="00843651"/>
  </w:style>
  <w:style w:type="character" w:customStyle="1" w:styleId="WW8Num2z6">
    <w:name w:val="WW8Num2z6"/>
    <w:rsid w:val="00843651"/>
  </w:style>
  <w:style w:type="character" w:customStyle="1" w:styleId="WW8Num2z7">
    <w:name w:val="WW8Num2z7"/>
    <w:rsid w:val="00843651"/>
  </w:style>
  <w:style w:type="character" w:customStyle="1" w:styleId="WW8Num2z8">
    <w:name w:val="WW8Num2z8"/>
    <w:rsid w:val="00843651"/>
  </w:style>
  <w:style w:type="character" w:customStyle="1" w:styleId="WW8Num3z1">
    <w:name w:val="WW8Num3z1"/>
    <w:rsid w:val="00843651"/>
  </w:style>
  <w:style w:type="character" w:customStyle="1" w:styleId="WW8Num3z2">
    <w:name w:val="WW8Num3z2"/>
    <w:rsid w:val="00843651"/>
  </w:style>
  <w:style w:type="character" w:customStyle="1" w:styleId="WW8Num3z3">
    <w:name w:val="WW8Num3z3"/>
    <w:rsid w:val="00843651"/>
  </w:style>
  <w:style w:type="character" w:customStyle="1" w:styleId="WW8Num3z4">
    <w:name w:val="WW8Num3z4"/>
    <w:rsid w:val="00843651"/>
  </w:style>
  <w:style w:type="character" w:customStyle="1" w:styleId="WW8Num3z5">
    <w:name w:val="WW8Num3z5"/>
    <w:rsid w:val="00843651"/>
  </w:style>
  <w:style w:type="character" w:customStyle="1" w:styleId="WW8Num3z6">
    <w:name w:val="WW8Num3z6"/>
    <w:rsid w:val="00843651"/>
  </w:style>
  <w:style w:type="character" w:customStyle="1" w:styleId="WW8Num3z7">
    <w:name w:val="WW8Num3z7"/>
    <w:rsid w:val="00843651"/>
  </w:style>
  <w:style w:type="character" w:customStyle="1" w:styleId="WW8Num3z8">
    <w:name w:val="WW8Num3z8"/>
    <w:rsid w:val="00843651"/>
  </w:style>
  <w:style w:type="character" w:customStyle="1" w:styleId="WW8Num4z1">
    <w:name w:val="WW8Num4z1"/>
    <w:rsid w:val="00843651"/>
  </w:style>
  <w:style w:type="character" w:customStyle="1" w:styleId="WW8Num4z2">
    <w:name w:val="WW8Num4z2"/>
    <w:rsid w:val="00843651"/>
  </w:style>
  <w:style w:type="character" w:customStyle="1" w:styleId="WW8Num4z3">
    <w:name w:val="WW8Num4z3"/>
    <w:rsid w:val="00843651"/>
  </w:style>
  <w:style w:type="character" w:customStyle="1" w:styleId="WW8Num4z4">
    <w:name w:val="WW8Num4z4"/>
    <w:rsid w:val="00843651"/>
  </w:style>
  <w:style w:type="character" w:customStyle="1" w:styleId="WW8Num4z5">
    <w:name w:val="WW8Num4z5"/>
    <w:rsid w:val="00843651"/>
  </w:style>
  <w:style w:type="character" w:customStyle="1" w:styleId="WW8Num4z6">
    <w:name w:val="WW8Num4z6"/>
    <w:rsid w:val="00843651"/>
  </w:style>
  <w:style w:type="character" w:customStyle="1" w:styleId="WW8Num4z7">
    <w:name w:val="WW8Num4z7"/>
    <w:rsid w:val="00843651"/>
  </w:style>
  <w:style w:type="character" w:customStyle="1" w:styleId="WW8Num4z8">
    <w:name w:val="WW8Num4z8"/>
    <w:rsid w:val="00843651"/>
  </w:style>
  <w:style w:type="character" w:customStyle="1" w:styleId="WW8Num5z2">
    <w:name w:val="WW8Num5z2"/>
    <w:rsid w:val="00843651"/>
  </w:style>
  <w:style w:type="character" w:customStyle="1" w:styleId="WW8Num5z3">
    <w:name w:val="WW8Num5z3"/>
    <w:rsid w:val="00843651"/>
  </w:style>
  <w:style w:type="character" w:customStyle="1" w:styleId="WW8Num5z4">
    <w:name w:val="WW8Num5z4"/>
    <w:rsid w:val="00843651"/>
  </w:style>
  <w:style w:type="character" w:customStyle="1" w:styleId="WW8Num5z5">
    <w:name w:val="WW8Num5z5"/>
    <w:rsid w:val="00843651"/>
  </w:style>
  <w:style w:type="character" w:customStyle="1" w:styleId="WW8Num5z6">
    <w:name w:val="WW8Num5z6"/>
    <w:rsid w:val="00843651"/>
  </w:style>
  <w:style w:type="character" w:customStyle="1" w:styleId="WW8Num5z7">
    <w:name w:val="WW8Num5z7"/>
    <w:rsid w:val="00843651"/>
  </w:style>
  <w:style w:type="character" w:customStyle="1" w:styleId="WW8Num5z8">
    <w:name w:val="WW8Num5z8"/>
    <w:rsid w:val="00843651"/>
  </w:style>
  <w:style w:type="character" w:customStyle="1" w:styleId="WW8Num6z1">
    <w:name w:val="WW8Num6z1"/>
    <w:rsid w:val="00843651"/>
  </w:style>
  <w:style w:type="character" w:customStyle="1" w:styleId="WW8Num6z2">
    <w:name w:val="WW8Num6z2"/>
    <w:rsid w:val="00843651"/>
  </w:style>
  <w:style w:type="character" w:customStyle="1" w:styleId="WW8Num6z3">
    <w:name w:val="WW8Num6z3"/>
    <w:rsid w:val="00843651"/>
  </w:style>
  <w:style w:type="character" w:customStyle="1" w:styleId="WW8Num6z4">
    <w:name w:val="WW8Num6z4"/>
    <w:rsid w:val="00843651"/>
  </w:style>
  <w:style w:type="character" w:customStyle="1" w:styleId="WW8Num6z5">
    <w:name w:val="WW8Num6z5"/>
    <w:rsid w:val="00843651"/>
  </w:style>
  <w:style w:type="character" w:customStyle="1" w:styleId="WW8Num6z6">
    <w:name w:val="WW8Num6z6"/>
    <w:rsid w:val="00843651"/>
  </w:style>
  <w:style w:type="character" w:customStyle="1" w:styleId="WW8Num6z7">
    <w:name w:val="WW8Num6z7"/>
    <w:rsid w:val="00843651"/>
  </w:style>
  <w:style w:type="character" w:customStyle="1" w:styleId="WW8Num6z8">
    <w:name w:val="WW8Num6z8"/>
    <w:rsid w:val="00843651"/>
  </w:style>
  <w:style w:type="character" w:customStyle="1" w:styleId="WW8Num8z1">
    <w:name w:val="WW8Num8z1"/>
    <w:rsid w:val="00843651"/>
  </w:style>
  <w:style w:type="character" w:customStyle="1" w:styleId="WW8Num8z2">
    <w:name w:val="WW8Num8z2"/>
    <w:rsid w:val="00843651"/>
  </w:style>
  <w:style w:type="character" w:customStyle="1" w:styleId="WW8Num8z3">
    <w:name w:val="WW8Num8z3"/>
    <w:rsid w:val="00843651"/>
  </w:style>
  <w:style w:type="character" w:customStyle="1" w:styleId="WW8Num8z4">
    <w:name w:val="WW8Num8z4"/>
    <w:rsid w:val="00843651"/>
  </w:style>
  <w:style w:type="character" w:customStyle="1" w:styleId="WW8Num8z5">
    <w:name w:val="WW8Num8z5"/>
    <w:rsid w:val="00843651"/>
  </w:style>
  <w:style w:type="character" w:customStyle="1" w:styleId="WW8Num8z6">
    <w:name w:val="WW8Num8z6"/>
    <w:rsid w:val="00843651"/>
  </w:style>
  <w:style w:type="character" w:customStyle="1" w:styleId="WW8Num8z7">
    <w:name w:val="WW8Num8z7"/>
    <w:rsid w:val="00843651"/>
  </w:style>
  <w:style w:type="character" w:customStyle="1" w:styleId="WW8Num8z8">
    <w:name w:val="WW8Num8z8"/>
    <w:rsid w:val="00843651"/>
  </w:style>
  <w:style w:type="character" w:customStyle="1" w:styleId="WW8Num9z1">
    <w:name w:val="WW8Num9z1"/>
    <w:rsid w:val="00843651"/>
  </w:style>
  <w:style w:type="character" w:customStyle="1" w:styleId="WW8Num9z2">
    <w:name w:val="WW8Num9z2"/>
    <w:rsid w:val="00843651"/>
  </w:style>
  <w:style w:type="character" w:customStyle="1" w:styleId="WW8Num9z3">
    <w:name w:val="WW8Num9z3"/>
    <w:rsid w:val="00843651"/>
  </w:style>
  <w:style w:type="character" w:customStyle="1" w:styleId="WW8Num9z4">
    <w:name w:val="WW8Num9z4"/>
    <w:rsid w:val="00843651"/>
  </w:style>
  <w:style w:type="character" w:customStyle="1" w:styleId="WW8Num9z5">
    <w:name w:val="WW8Num9z5"/>
    <w:rsid w:val="00843651"/>
  </w:style>
  <w:style w:type="character" w:customStyle="1" w:styleId="WW8Num9z6">
    <w:name w:val="WW8Num9z6"/>
    <w:rsid w:val="00843651"/>
  </w:style>
  <w:style w:type="character" w:customStyle="1" w:styleId="WW8Num9z7">
    <w:name w:val="WW8Num9z7"/>
    <w:rsid w:val="00843651"/>
  </w:style>
  <w:style w:type="character" w:customStyle="1" w:styleId="WW8Num9z8">
    <w:name w:val="WW8Num9z8"/>
    <w:rsid w:val="00843651"/>
  </w:style>
  <w:style w:type="character" w:customStyle="1" w:styleId="WW8Num10z1">
    <w:name w:val="WW8Num10z1"/>
    <w:rsid w:val="00843651"/>
  </w:style>
  <w:style w:type="character" w:customStyle="1" w:styleId="WW8Num10z2">
    <w:name w:val="WW8Num10z2"/>
    <w:rsid w:val="00843651"/>
  </w:style>
  <w:style w:type="character" w:customStyle="1" w:styleId="WW8Num10z3">
    <w:name w:val="WW8Num10z3"/>
    <w:rsid w:val="00843651"/>
  </w:style>
  <w:style w:type="character" w:customStyle="1" w:styleId="WW8Num10z4">
    <w:name w:val="WW8Num10z4"/>
    <w:rsid w:val="00843651"/>
  </w:style>
  <w:style w:type="character" w:customStyle="1" w:styleId="WW8Num10z5">
    <w:name w:val="WW8Num10z5"/>
    <w:rsid w:val="00843651"/>
  </w:style>
  <w:style w:type="character" w:customStyle="1" w:styleId="WW8Num10z6">
    <w:name w:val="WW8Num10z6"/>
    <w:rsid w:val="00843651"/>
  </w:style>
  <w:style w:type="character" w:customStyle="1" w:styleId="WW8Num10z7">
    <w:name w:val="WW8Num10z7"/>
    <w:rsid w:val="00843651"/>
  </w:style>
  <w:style w:type="character" w:customStyle="1" w:styleId="WW8Num10z8">
    <w:name w:val="WW8Num10z8"/>
    <w:rsid w:val="00843651"/>
  </w:style>
  <w:style w:type="character" w:customStyle="1" w:styleId="WW8Num11z1">
    <w:name w:val="WW8Num11z1"/>
    <w:rsid w:val="00843651"/>
  </w:style>
  <w:style w:type="character" w:customStyle="1" w:styleId="WW8Num11z2">
    <w:name w:val="WW8Num11z2"/>
    <w:rsid w:val="00843651"/>
  </w:style>
  <w:style w:type="character" w:customStyle="1" w:styleId="WW8Num11z3">
    <w:name w:val="WW8Num11z3"/>
    <w:rsid w:val="00843651"/>
  </w:style>
  <w:style w:type="character" w:customStyle="1" w:styleId="WW8Num11z4">
    <w:name w:val="WW8Num11z4"/>
    <w:rsid w:val="00843651"/>
  </w:style>
  <w:style w:type="character" w:customStyle="1" w:styleId="WW8Num11z5">
    <w:name w:val="WW8Num11z5"/>
    <w:rsid w:val="00843651"/>
  </w:style>
  <w:style w:type="character" w:customStyle="1" w:styleId="WW8Num11z6">
    <w:name w:val="WW8Num11z6"/>
    <w:rsid w:val="00843651"/>
  </w:style>
  <w:style w:type="character" w:customStyle="1" w:styleId="WW8Num11z7">
    <w:name w:val="WW8Num11z7"/>
    <w:rsid w:val="00843651"/>
  </w:style>
  <w:style w:type="character" w:customStyle="1" w:styleId="WW8Num11z8">
    <w:name w:val="WW8Num11z8"/>
    <w:rsid w:val="00843651"/>
  </w:style>
  <w:style w:type="character" w:customStyle="1" w:styleId="WW8Num12z1">
    <w:name w:val="WW8Num12z1"/>
    <w:rsid w:val="00843651"/>
  </w:style>
  <w:style w:type="character" w:customStyle="1" w:styleId="WW8Num12z2">
    <w:name w:val="WW8Num12z2"/>
    <w:rsid w:val="00843651"/>
  </w:style>
  <w:style w:type="character" w:customStyle="1" w:styleId="WW8Num12z3">
    <w:name w:val="WW8Num12z3"/>
    <w:rsid w:val="00843651"/>
  </w:style>
  <w:style w:type="character" w:customStyle="1" w:styleId="WW8Num12z4">
    <w:name w:val="WW8Num12z4"/>
    <w:rsid w:val="00843651"/>
  </w:style>
  <w:style w:type="character" w:customStyle="1" w:styleId="WW8Num12z5">
    <w:name w:val="WW8Num12z5"/>
    <w:rsid w:val="00843651"/>
  </w:style>
  <w:style w:type="character" w:customStyle="1" w:styleId="WW8Num12z6">
    <w:name w:val="WW8Num12z6"/>
    <w:rsid w:val="00843651"/>
  </w:style>
  <w:style w:type="character" w:customStyle="1" w:styleId="WW8Num12z7">
    <w:name w:val="WW8Num12z7"/>
    <w:rsid w:val="00843651"/>
  </w:style>
  <w:style w:type="character" w:customStyle="1" w:styleId="WW8Num12z8">
    <w:name w:val="WW8Num12z8"/>
    <w:rsid w:val="00843651"/>
  </w:style>
  <w:style w:type="character" w:customStyle="1" w:styleId="WW8Num13z1">
    <w:name w:val="WW8Num13z1"/>
    <w:rsid w:val="00843651"/>
  </w:style>
  <w:style w:type="character" w:customStyle="1" w:styleId="WW8Num13z2">
    <w:name w:val="WW8Num13z2"/>
    <w:rsid w:val="00843651"/>
  </w:style>
  <w:style w:type="character" w:customStyle="1" w:styleId="WW8Num13z3">
    <w:name w:val="WW8Num13z3"/>
    <w:rsid w:val="00843651"/>
  </w:style>
  <w:style w:type="character" w:customStyle="1" w:styleId="WW8Num13z4">
    <w:name w:val="WW8Num13z4"/>
    <w:rsid w:val="00843651"/>
  </w:style>
  <w:style w:type="character" w:customStyle="1" w:styleId="WW8Num13z5">
    <w:name w:val="WW8Num13z5"/>
    <w:rsid w:val="00843651"/>
  </w:style>
  <w:style w:type="character" w:customStyle="1" w:styleId="WW8Num13z6">
    <w:name w:val="WW8Num13z6"/>
    <w:rsid w:val="00843651"/>
  </w:style>
  <w:style w:type="character" w:customStyle="1" w:styleId="WW8Num13z7">
    <w:name w:val="WW8Num13z7"/>
    <w:rsid w:val="00843651"/>
  </w:style>
  <w:style w:type="character" w:customStyle="1" w:styleId="WW8Num13z8">
    <w:name w:val="WW8Num13z8"/>
    <w:rsid w:val="00843651"/>
  </w:style>
  <w:style w:type="character" w:customStyle="1" w:styleId="WW8Num14z1">
    <w:name w:val="WW8Num14z1"/>
    <w:rsid w:val="00843651"/>
  </w:style>
  <w:style w:type="character" w:customStyle="1" w:styleId="WW8Num14z2">
    <w:name w:val="WW8Num14z2"/>
    <w:rsid w:val="00843651"/>
  </w:style>
  <w:style w:type="character" w:customStyle="1" w:styleId="WW8Num14z3">
    <w:name w:val="WW8Num14z3"/>
    <w:rsid w:val="00843651"/>
  </w:style>
  <w:style w:type="character" w:customStyle="1" w:styleId="WW8Num14z4">
    <w:name w:val="WW8Num14z4"/>
    <w:rsid w:val="00843651"/>
  </w:style>
  <w:style w:type="character" w:customStyle="1" w:styleId="WW8Num14z5">
    <w:name w:val="WW8Num14z5"/>
    <w:rsid w:val="00843651"/>
  </w:style>
  <w:style w:type="character" w:customStyle="1" w:styleId="WW8Num14z6">
    <w:name w:val="WW8Num14z6"/>
    <w:rsid w:val="00843651"/>
  </w:style>
  <w:style w:type="character" w:customStyle="1" w:styleId="WW8Num14z7">
    <w:name w:val="WW8Num14z7"/>
    <w:rsid w:val="00843651"/>
  </w:style>
  <w:style w:type="character" w:customStyle="1" w:styleId="WW8Num14z8">
    <w:name w:val="WW8Num14z8"/>
    <w:rsid w:val="00843651"/>
  </w:style>
  <w:style w:type="character" w:customStyle="1" w:styleId="WW8Num15z1">
    <w:name w:val="WW8Num15z1"/>
    <w:rsid w:val="00843651"/>
  </w:style>
  <w:style w:type="character" w:customStyle="1" w:styleId="WW8Num15z2">
    <w:name w:val="WW8Num15z2"/>
    <w:rsid w:val="00843651"/>
  </w:style>
  <w:style w:type="character" w:customStyle="1" w:styleId="WW8Num15z3">
    <w:name w:val="WW8Num15z3"/>
    <w:rsid w:val="00843651"/>
  </w:style>
  <w:style w:type="character" w:customStyle="1" w:styleId="WW8Num15z4">
    <w:name w:val="WW8Num15z4"/>
    <w:rsid w:val="00843651"/>
  </w:style>
  <w:style w:type="character" w:customStyle="1" w:styleId="WW8Num15z5">
    <w:name w:val="WW8Num15z5"/>
    <w:rsid w:val="00843651"/>
  </w:style>
  <w:style w:type="character" w:customStyle="1" w:styleId="WW8Num15z6">
    <w:name w:val="WW8Num15z6"/>
    <w:rsid w:val="00843651"/>
  </w:style>
  <w:style w:type="character" w:customStyle="1" w:styleId="WW8Num15z7">
    <w:name w:val="WW8Num15z7"/>
    <w:rsid w:val="00843651"/>
  </w:style>
  <w:style w:type="character" w:customStyle="1" w:styleId="WW8Num15z8">
    <w:name w:val="WW8Num15z8"/>
    <w:rsid w:val="00843651"/>
  </w:style>
  <w:style w:type="character" w:customStyle="1" w:styleId="WW8Num16z0">
    <w:name w:val="WW8Num16z0"/>
    <w:rsid w:val="00843651"/>
    <w:rPr>
      <w:b w:val="0"/>
    </w:rPr>
  </w:style>
  <w:style w:type="character" w:customStyle="1" w:styleId="WW8Num16z1">
    <w:name w:val="WW8Num16z1"/>
    <w:rsid w:val="00843651"/>
  </w:style>
  <w:style w:type="character" w:customStyle="1" w:styleId="WW8Num16z2">
    <w:name w:val="WW8Num16z2"/>
    <w:rsid w:val="00843651"/>
  </w:style>
  <w:style w:type="character" w:customStyle="1" w:styleId="WW8Num16z3">
    <w:name w:val="WW8Num16z3"/>
    <w:rsid w:val="00843651"/>
  </w:style>
  <w:style w:type="character" w:customStyle="1" w:styleId="WW8Num16z4">
    <w:name w:val="WW8Num16z4"/>
    <w:rsid w:val="00843651"/>
  </w:style>
  <w:style w:type="character" w:customStyle="1" w:styleId="WW8Num16z5">
    <w:name w:val="WW8Num16z5"/>
    <w:rsid w:val="00843651"/>
  </w:style>
  <w:style w:type="character" w:customStyle="1" w:styleId="WW8Num16z6">
    <w:name w:val="WW8Num16z6"/>
    <w:rsid w:val="00843651"/>
  </w:style>
  <w:style w:type="character" w:customStyle="1" w:styleId="WW8Num16z7">
    <w:name w:val="WW8Num16z7"/>
    <w:rsid w:val="00843651"/>
  </w:style>
  <w:style w:type="character" w:customStyle="1" w:styleId="WW8Num16z8">
    <w:name w:val="WW8Num16z8"/>
    <w:rsid w:val="00843651"/>
  </w:style>
  <w:style w:type="character" w:customStyle="1" w:styleId="Absatz-Standardschriftart">
    <w:name w:val="Absatz-Standardschriftart"/>
    <w:rsid w:val="00843651"/>
  </w:style>
  <w:style w:type="character" w:customStyle="1" w:styleId="WW8Num22z0">
    <w:name w:val="WW8Num22z0"/>
    <w:rsid w:val="00843651"/>
    <w:rPr>
      <w:b w:val="0"/>
    </w:rPr>
  </w:style>
  <w:style w:type="character" w:customStyle="1" w:styleId="WW8Num23z0">
    <w:name w:val="WW8Num23z0"/>
    <w:rsid w:val="00843651"/>
    <w:rPr>
      <w:b w:val="0"/>
    </w:rPr>
  </w:style>
  <w:style w:type="character" w:customStyle="1" w:styleId="WW8Num24z0">
    <w:name w:val="WW8Num24z0"/>
    <w:rsid w:val="00843651"/>
    <w:rPr>
      <w:color w:val="auto"/>
    </w:rPr>
  </w:style>
  <w:style w:type="character" w:customStyle="1" w:styleId="WW8Num25z0">
    <w:name w:val="WW8Num25z0"/>
    <w:rsid w:val="00843651"/>
    <w:rPr>
      <w:b w:val="0"/>
      <w:strike w:val="0"/>
      <w:dstrike w:val="0"/>
      <w:color w:val="auto"/>
    </w:rPr>
  </w:style>
  <w:style w:type="character" w:customStyle="1" w:styleId="WW-Absatz-Standardschriftart">
    <w:name w:val="WW-Absatz-Standardschriftart"/>
    <w:rsid w:val="00843651"/>
  </w:style>
  <w:style w:type="character" w:customStyle="1" w:styleId="WW-Absatz-Standardschriftart1">
    <w:name w:val="WW-Absatz-Standardschriftart1"/>
    <w:rsid w:val="00843651"/>
  </w:style>
  <w:style w:type="character" w:customStyle="1" w:styleId="WW-Absatz-Standardschriftart11">
    <w:name w:val="WW-Absatz-Standardschriftart11"/>
    <w:rsid w:val="00843651"/>
  </w:style>
  <w:style w:type="character" w:customStyle="1" w:styleId="Domylnaczcionkaakapitu1">
    <w:name w:val="Domyślna czcionka akapitu1"/>
    <w:rsid w:val="00843651"/>
  </w:style>
  <w:style w:type="character" w:customStyle="1" w:styleId="Znakinumeracji">
    <w:name w:val="Znaki numeracji"/>
    <w:rsid w:val="00843651"/>
  </w:style>
  <w:style w:type="character" w:customStyle="1" w:styleId="WW8Num27z0">
    <w:name w:val="WW8Num27z0"/>
    <w:rsid w:val="00843651"/>
    <w:rPr>
      <w:b/>
    </w:rPr>
  </w:style>
  <w:style w:type="character" w:customStyle="1" w:styleId="WW8Num20z0">
    <w:name w:val="WW8Num20z0"/>
    <w:rsid w:val="00843651"/>
    <w:rPr>
      <w:i w:val="0"/>
    </w:rPr>
  </w:style>
  <w:style w:type="character" w:customStyle="1" w:styleId="WW8Num36z0">
    <w:name w:val="WW8Num36z0"/>
    <w:rsid w:val="00843651"/>
    <w:rPr>
      <w:b w:val="0"/>
    </w:rPr>
  </w:style>
  <w:style w:type="character" w:customStyle="1" w:styleId="WW8Num39z0">
    <w:name w:val="WW8Num39z0"/>
    <w:rsid w:val="00843651"/>
    <w:rPr>
      <w:b w:val="0"/>
      <w:strike w:val="0"/>
      <w:dstrike w:val="0"/>
      <w:color w:val="auto"/>
    </w:rPr>
  </w:style>
  <w:style w:type="character" w:customStyle="1" w:styleId="Symbolewypunktowania">
    <w:name w:val="Symbole wypunktowania"/>
    <w:rsid w:val="00843651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843651"/>
    <w:rPr>
      <w:sz w:val="16"/>
      <w:szCs w:val="16"/>
    </w:rPr>
  </w:style>
  <w:style w:type="character" w:customStyle="1" w:styleId="TekstkomentarzaZnak">
    <w:name w:val="Tekst komentarza Znak"/>
    <w:rsid w:val="00843651"/>
    <w:rPr>
      <w:rFonts w:ascii="Calibri" w:eastAsia="Calibri" w:hAnsi="Calibri" w:cs="Calibri"/>
    </w:rPr>
  </w:style>
  <w:style w:type="character" w:customStyle="1" w:styleId="TematkomentarzaZnak">
    <w:name w:val="Temat komentarza Znak"/>
    <w:rsid w:val="00843651"/>
    <w:rPr>
      <w:rFonts w:ascii="Calibri" w:eastAsia="Calibri" w:hAnsi="Calibri" w:cs="Calibri"/>
      <w:b/>
      <w:bCs/>
    </w:rPr>
  </w:style>
  <w:style w:type="character" w:customStyle="1" w:styleId="TekstdymkaZnak">
    <w:name w:val="Tekst dymka Znak"/>
    <w:rsid w:val="00843651"/>
    <w:rPr>
      <w:rFonts w:ascii="Segoe UI" w:eastAsia="Calibri" w:hAnsi="Segoe UI" w:cs="Segoe UI"/>
      <w:sz w:val="18"/>
      <w:szCs w:val="18"/>
    </w:rPr>
  </w:style>
  <w:style w:type="character" w:customStyle="1" w:styleId="Odwoaniedokomentarza2">
    <w:name w:val="Odwołanie do komentarza2"/>
    <w:rsid w:val="00843651"/>
    <w:rPr>
      <w:sz w:val="16"/>
      <w:szCs w:val="16"/>
    </w:rPr>
  </w:style>
  <w:style w:type="character" w:customStyle="1" w:styleId="TekstkomentarzaZnak1">
    <w:name w:val="Tekst komentarza Znak1"/>
    <w:rsid w:val="00843651"/>
    <w:rPr>
      <w:rFonts w:ascii="Calibri" w:eastAsia="Calibri" w:hAnsi="Calibri" w:cs="Calibri"/>
    </w:rPr>
  </w:style>
  <w:style w:type="paragraph" w:customStyle="1" w:styleId="Nagwek3">
    <w:name w:val="Nagłówek3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43651"/>
    <w:pPr>
      <w:spacing w:after="120"/>
    </w:pPr>
  </w:style>
  <w:style w:type="paragraph" w:styleId="Lista">
    <w:name w:val="List"/>
    <w:basedOn w:val="Tekstpodstawowy"/>
    <w:rsid w:val="00843651"/>
    <w:rPr>
      <w:rFonts w:cs="Mangal"/>
    </w:rPr>
  </w:style>
  <w:style w:type="paragraph" w:customStyle="1" w:styleId="Podpis3">
    <w:name w:val="Podpis3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43651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84365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43651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843651"/>
    <w:rPr>
      <w:sz w:val="24"/>
    </w:rPr>
  </w:style>
  <w:style w:type="paragraph" w:customStyle="1" w:styleId="Zwykytekst1">
    <w:name w:val="Zwykły tekst1"/>
    <w:basedOn w:val="Normalny"/>
    <w:rsid w:val="00843651"/>
    <w:rPr>
      <w:rFonts w:ascii="Courier New" w:hAnsi="Courier New" w:cs="Courier New"/>
    </w:rPr>
  </w:style>
  <w:style w:type="paragraph" w:customStyle="1" w:styleId="Tekstkomentarza1">
    <w:name w:val="Tekst komentarza1"/>
    <w:basedOn w:val="Normalny"/>
    <w:rsid w:val="00843651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43651"/>
    <w:rPr>
      <w:b/>
      <w:bCs/>
    </w:rPr>
  </w:style>
  <w:style w:type="paragraph" w:styleId="Tekstdymka">
    <w:name w:val="Balloon Text"/>
    <w:basedOn w:val="Normalny"/>
    <w:rsid w:val="0084365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customStyle="1" w:styleId="Tekstkomentarza2">
    <w:name w:val="Tekst komentarza2"/>
    <w:basedOn w:val="Normalny"/>
    <w:rsid w:val="00843651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12136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612136"/>
    <w:rPr>
      <w:rFonts w:cs="Times New Roman"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612136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0A61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dyText21">
    <w:name w:val="Body Text 21"/>
    <w:basedOn w:val="Normalny"/>
    <w:uiPriority w:val="99"/>
    <w:rsid w:val="00582057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0377FF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 w:cs="Arial"/>
      <w:noProof/>
    </w:rPr>
  </w:style>
  <w:style w:type="paragraph" w:styleId="Akapitzlist">
    <w:name w:val="List Paragraph"/>
    <w:basedOn w:val="Normalny"/>
    <w:uiPriority w:val="34"/>
    <w:qFormat/>
    <w:rsid w:val="0019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65DAC-A561-40F2-8E13-5B30364C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2723</Words>
  <Characters>16338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Łukasz</cp:lastModifiedBy>
  <cp:revision>6</cp:revision>
  <cp:lastPrinted>2017-12-05T06:39:00Z</cp:lastPrinted>
  <dcterms:created xsi:type="dcterms:W3CDTF">2019-03-25T11:33:00Z</dcterms:created>
  <dcterms:modified xsi:type="dcterms:W3CDTF">2019-03-25T12:13:00Z</dcterms:modified>
</cp:coreProperties>
</file>