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4C" w:rsidRPr="001951A3" w:rsidRDefault="006C0A4C" w:rsidP="001951A3">
      <w:pPr>
        <w:spacing w:before="100" w:after="0" w:line="240" w:lineRule="auto"/>
        <w:ind w:left="4248" w:firstLine="708"/>
        <w:rPr>
          <w:rFonts w:ascii="Arial" w:eastAsia="Arial Unicode MS" w:hAnsi="Arial" w:cs="Arial"/>
          <w:bCs/>
          <w:color w:val="000000"/>
          <w:sz w:val="18"/>
          <w:szCs w:val="18"/>
          <w:lang w:bidi="en-US"/>
        </w:rPr>
      </w:pPr>
      <w:r w:rsidRPr="001951A3">
        <w:rPr>
          <w:rFonts w:ascii="Arial" w:eastAsia="Arial Unicode MS" w:hAnsi="Arial" w:cs="Arial"/>
          <w:bCs/>
          <w:color w:val="000000"/>
          <w:sz w:val="18"/>
          <w:szCs w:val="18"/>
          <w:lang w:bidi="en-US"/>
        </w:rPr>
        <w:t>Załącznik nr 2</w:t>
      </w:r>
      <w:r w:rsidR="00006649" w:rsidRPr="001951A3">
        <w:rPr>
          <w:rFonts w:ascii="Arial" w:eastAsia="Arial Unicode MS" w:hAnsi="Arial" w:cs="Arial"/>
          <w:bCs/>
          <w:color w:val="000000"/>
          <w:sz w:val="18"/>
          <w:szCs w:val="18"/>
          <w:lang w:bidi="en-US"/>
        </w:rPr>
        <w:t xml:space="preserve"> do zaproszenia do składania ofert    </w:t>
      </w:r>
    </w:p>
    <w:p w:rsidR="00006649" w:rsidRPr="001951A3" w:rsidRDefault="006C3394" w:rsidP="001951A3">
      <w:pPr>
        <w:spacing w:before="100" w:after="0" w:line="240" w:lineRule="auto"/>
        <w:ind w:left="4248" w:firstLine="708"/>
        <w:rPr>
          <w:rFonts w:ascii="Arial" w:eastAsia="Arial Unicode MS" w:hAnsi="Arial" w:cs="Arial"/>
          <w:sz w:val="18"/>
          <w:szCs w:val="18"/>
          <w:lang w:bidi="en-US"/>
        </w:rPr>
      </w:pPr>
      <w:r>
        <w:rPr>
          <w:rFonts w:ascii="Arial" w:eastAsia="Arial Unicode MS" w:hAnsi="Arial" w:cs="Arial"/>
          <w:bCs/>
          <w:color w:val="000000"/>
          <w:sz w:val="18"/>
          <w:szCs w:val="18"/>
          <w:lang w:bidi="en-US"/>
        </w:rPr>
        <w:t>z dnia 08</w:t>
      </w:r>
      <w:r w:rsidR="00470F73">
        <w:rPr>
          <w:rFonts w:ascii="Arial" w:eastAsia="Arial Unicode MS" w:hAnsi="Arial" w:cs="Arial"/>
          <w:bCs/>
          <w:color w:val="000000"/>
          <w:sz w:val="18"/>
          <w:szCs w:val="18"/>
          <w:lang w:bidi="en-US"/>
        </w:rPr>
        <w:t>.01.2019</w:t>
      </w:r>
      <w:r w:rsidR="007F1711" w:rsidRPr="001951A3">
        <w:rPr>
          <w:rFonts w:ascii="Arial" w:eastAsia="Arial Unicode MS" w:hAnsi="Arial" w:cs="Arial"/>
          <w:bCs/>
          <w:color w:val="000000"/>
          <w:sz w:val="18"/>
          <w:szCs w:val="18"/>
          <w:lang w:bidi="en-US"/>
        </w:rPr>
        <w:t xml:space="preserve"> r. nr GKZ.7021</w:t>
      </w:r>
      <w:r w:rsidR="00006649" w:rsidRPr="001951A3">
        <w:rPr>
          <w:rFonts w:ascii="Arial" w:eastAsia="Arial Unicode MS" w:hAnsi="Arial" w:cs="Arial"/>
          <w:bCs/>
          <w:color w:val="000000"/>
          <w:sz w:val="18"/>
          <w:szCs w:val="18"/>
          <w:lang w:bidi="en-US"/>
        </w:rPr>
        <w:t>.1.</w:t>
      </w:r>
      <w:r w:rsidR="00EC3A78">
        <w:rPr>
          <w:rFonts w:ascii="Arial" w:eastAsia="Arial Unicode MS" w:hAnsi="Arial" w:cs="Arial"/>
          <w:bCs/>
          <w:color w:val="000000"/>
          <w:sz w:val="18"/>
          <w:szCs w:val="18"/>
          <w:lang w:bidi="en-US"/>
        </w:rPr>
        <w:t>2</w:t>
      </w:r>
      <w:r w:rsidR="00470F73">
        <w:rPr>
          <w:rFonts w:ascii="Arial" w:eastAsia="Arial Unicode MS" w:hAnsi="Arial" w:cs="Arial"/>
          <w:bCs/>
          <w:color w:val="000000"/>
          <w:sz w:val="18"/>
          <w:szCs w:val="18"/>
          <w:lang w:bidi="en-US"/>
        </w:rPr>
        <w:t>.2019</w:t>
      </w:r>
      <w:r w:rsidR="00006649" w:rsidRPr="001951A3">
        <w:rPr>
          <w:rFonts w:ascii="Arial" w:eastAsia="Arial Unicode MS" w:hAnsi="Arial" w:cs="Arial"/>
          <w:bCs/>
          <w:color w:val="000000"/>
          <w:sz w:val="18"/>
          <w:szCs w:val="18"/>
          <w:lang w:bidi="en-US"/>
        </w:rPr>
        <w:t>.BI</w:t>
      </w:r>
    </w:p>
    <w:p w:rsidR="00F34D86" w:rsidRPr="00F34D86" w:rsidRDefault="00F34D86" w:rsidP="00F34D86">
      <w:pPr>
        <w:autoSpaceDE w:val="0"/>
        <w:autoSpaceDN w:val="0"/>
        <w:adjustRightInd w:val="0"/>
        <w:spacing w:line="360" w:lineRule="auto"/>
        <w:rPr>
          <w:rFonts w:ascii="Arial" w:hAnsi="Arial" w:cs="Arial"/>
          <w:b/>
          <w:color w:val="000000"/>
          <w:sz w:val="20"/>
          <w:szCs w:val="20"/>
        </w:rPr>
      </w:pPr>
    </w:p>
    <w:p w:rsidR="00F34D86" w:rsidRPr="00F34D86" w:rsidRDefault="009A6796" w:rsidP="00356FEE">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UMOWA NR …….UG.2019</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 xml:space="preserve">zawarta w dniu </w:t>
      </w:r>
      <w:r w:rsidR="006C0A4C">
        <w:rPr>
          <w:rFonts w:ascii="Arial" w:hAnsi="Arial" w:cs="Arial"/>
          <w:color w:val="000000"/>
          <w:sz w:val="20"/>
          <w:szCs w:val="20"/>
        </w:rPr>
        <w:t>……</w:t>
      </w:r>
      <w:r w:rsidR="00F316C4">
        <w:rPr>
          <w:rFonts w:ascii="Arial" w:hAnsi="Arial" w:cs="Arial"/>
          <w:color w:val="000000"/>
          <w:sz w:val="20"/>
          <w:szCs w:val="20"/>
        </w:rPr>
        <w:t xml:space="preserve"> </w:t>
      </w:r>
      <w:r w:rsidR="009A6796">
        <w:rPr>
          <w:rFonts w:ascii="Arial" w:hAnsi="Arial" w:cs="Arial"/>
          <w:color w:val="000000"/>
          <w:sz w:val="20"/>
          <w:szCs w:val="20"/>
        </w:rPr>
        <w:t>2019</w:t>
      </w:r>
      <w:r w:rsidRPr="00F34D86">
        <w:rPr>
          <w:rFonts w:ascii="Arial" w:hAnsi="Arial" w:cs="Arial"/>
          <w:color w:val="000000"/>
          <w:sz w:val="20"/>
          <w:szCs w:val="20"/>
        </w:rPr>
        <w:t xml:space="preserve">  r. w Koszęcinie, pomiędzy:</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b/>
          <w:bCs/>
          <w:color w:val="000000"/>
          <w:sz w:val="20"/>
          <w:szCs w:val="20"/>
        </w:rPr>
        <w:t>Gminą Koszęcin</w:t>
      </w:r>
      <w:r w:rsidRPr="00F34D86">
        <w:rPr>
          <w:rFonts w:ascii="Arial" w:hAnsi="Arial" w:cs="Arial"/>
          <w:color w:val="000000"/>
          <w:sz w:val="20"/>
          <w:szCs w:val="20"/>
        </w:rPr>
        <w:t xml:space="preserve">, ul. Powstańców Śl. 10, 42-286 Koszęcin, NIP: 575-18-65-111, Regon: 151398468, reprezentowaną przez Wójta Gminy Koszęcin – Zbigniewa </w:t>
      </w:r>
      <w:proofErr w:type="spellStart"/>
      <w:r w:rsidRPr="00F34D86">
        <w:rPr>
          <w:rFonts w:ascii="Arial" w:hAnsi="Arial" w:cs="Arial"/>
          <w:color w:val="000000"/>
          <w:sz w:val="20"/>
          <w:szCs w:val="20"/>
        </w:rPr>
        <w:t>Seniów</w:t>
      </w:r>
      <w:proofErr w:type="spellEnd"/>
      <w:r w:rsidRPr="00F34D86">
        <w:rPr>
          <w:rFonts w:ascii="Arial" w:hAnsi="Arial" w:cs="Arial"/>
          <w:color w:val="000000"/>
          <w:sz w:val="20"/>
          <w:szCs w:val="20"/>
        </w:rPr>
        <w:t>,</w:t>
      </w:r>
      <w:r w:rsidR="006C0A4C">
        <w:rPr>
          <w:rFonts w:ascii="Arial" w:hAnsi="Arial" w:cs="Arial"/>
          <w:color w:val="000000"/>
          <w:sz w:val="20"/>
          <w:szCs w:val="20"/>
        </w:rPr>
        <w:t xml:space="preserve"> </w:t>
      </w:r>
      <w:r w:rsidRPr="00F34D86">
        <w:rPr>
          <w:rFonts w:ascii="Arial" w:hAnsi="Arial" w:cs="Arial"/>
          <w:color w:val="000000"/>
          <w:sz w:val="20"/>
          <w:szCs w:val="20"/>
        </w:rPr>
        <w:t xml:space="preserve">zwaną dalej </w:t>
      </w:r>
      <w:r w:rsidRPr="00F34D86">
        <w:rPr>
          <w:rFonts w:ascii="Arial" w:hAnsi="Arial" w:cs="Arial"/>
          <w:b/>
          <w:color w:val="000000"/>
          <w:sz w:val="20"/>
          <w:szCs w:val="20"/>
        </w:rPr>
        <w:t>„Zamawiającym”</w:t>
      </w:r>
    </w:p>
    <w:p w:rsidR="00006649" w:rsidRPr="00F34D86"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a</w:t>
      </w:r>
    </w:p>
    <w:p w:rsidR="00006649" w:rsidRPr="00F34D86" w:rsidRDefault="00006649" w:rsidP="00356FEE">
      <w:pPr>
        <w:autoSpaceDE w:val="0"/>
        <w:autoSpaceDN w:val="0"/>
        <w:adjustRightInd w:val="0"/>
        <w:spacing w:after="0"/>
        <w:jc w:val="both"/>
        <w:rPr>
          <w:rFonts w:ascii="Arial" w:hAnsi="Arial" w:cs="Arial"/>
          <w:color w:val="000000"/>
          <w:sz w:val="20"/>
          <w:szCs w:val="20"/>
        </w:rPr>
      </w:pPr>
      <w:r w:rsidRPr="00F34D86">
        <w:rPr>
          <w:rFonts w:ascii="Arial" w:hAnsi="Arial" w:cs="Arial"/>
          <w:color w:val="000000"/>
          <w:sz w:val="20"/>
          <w:szCs w:val="20"/>
        </w:rPr>
        <w:t>……………………………………………………………………………………………………………</w:t>
      </w:r>
    </w:p>
    <w:p w:rsidR="00006649" w:rsidRPr="00F34D86" w:rsidRDefault="00006649" w:rsidP="00356FEE">
      <w:pPr>
        <w:autoSpaceDE w:val="0"/>
        <w:autoSpaceDN w:val="0"/>
        <w:adjustRightInd w:val="0"/>
        <w:spacing w:after="0"/>
        <w:jc w:val="both"/>
        <w:rPr>
          <w:rFonts w:ascii="Arial" w:hAnsi="Arial" w:cs="Arial"/>
          <w:color w:val="000000"/>
          <w:sz w:val="20"/>
          <w:szCs w:val="20"/>
        </w:rPr>
      </w:pPr>
      <w:r w:rsidRPr="00F34D86">
        <w:rPr>
          <w:rFonts w:ascii="Arial" w:hAnsi="Arial" w:cs="Arial"/>
          <w:color w:val="000000"/>
          <w:sz w:val="20"/>
          <w:szCs w:val="20"/>
        </w:rPr>
        <w:t>z siedzibą w ……………… przy ul. ………………………., NIP: …….....……………………..,</w:t>
      </w:r>
      <w:r w:rsidR="006C0A4C">
        <w:rPr>
          <w:rFonts w:ascii="Arial" w:hAnsi="Arial" w:cs="Arial"/>
          <w:color w:val="000000"/>
          <w:sz w:val="20"/>
          <w:szCs w:val="20"/>
        </w:rPr>
        <w:t xml:space="preserve"> </w:t>
      </w:r>
      <w:r w:rsidRPr="00F34D86">
        <w:rPr>
          <w:rFonts w:ascii="Arial" w:hAnsi="Arial" w:cs="Arial"/>
          <w:color w:val="000000"/>
          <w:sz w:val="20"/>
          <w:szCs w:val="20"/>
        </w:rPr>
        <w:t>zwaną/</w:t>
      </w:r>
      <w:proofErr w:type="spellStart"/>
      <w:r w:rsidRPr="00F34D86">
        <w:rPr>
          <w:rFonts w:ascii="Arial" w:hAnsi="Arial" w:cs="Arial"/>
          <w:color w:val="000000"/>
          <w:sz w:val="20"/>
          <w:szCs w:val="20"/>
        </w:rPr>
        <w:t>ym</w:t>
      </w:r>
      <w:proofErr w:type="spellEnd"/>
      <w:r w:rsidRPr="00F34D86">
        <w:rPr>
          <w:rFonts w:ascii="Arial" w:hAnsi="Arial" w:cs="Arial"/>
          <w:color w:val="000000"/>
          <w:sz w:val="20"/>
          <w:szCs w:val="20"/>
        </w:rPr>
        <w:t xml:space="preserve"> dalej </w:t>
      </w:r>
      <w:r w:rsidRPr="00F34D86">
        <w:rPr>
          <w:rFonts w:ascii="Arial" w:hAnsi="Arial" w:cs="Arial"/>
          <w:b/>
          <w:color w:val="000000"/>
          <w:sz w:val="20"/>
          <w:szCs w:val="20"/>
        </w:rPr>
        <w:t>„Wykonawcą”</w:t>
      </w:r>
      <w:r w:rsidRPr="00F34D86">
        <w:rPr>
          <w:rFonts w:ascii="Arial" w:hAnsi="Arial" w:cs="Arial"/>
          <w:color w:val="000000"/>
          <w:sz w:val="20"/>
          <w:szCs w:val="20"/>
        </w:rPr>
        <w:t>,</w:t>
      </w:r>
    </w:p>
    <w:p w:rsidR="00006649" w:rsidRDefault="00006649" w:rsidP="00356FEE">
      <w:pPr>
        <w:autoSpaceDE w:val="0"/>
        <w:autoSpaceDN w:val="0"/>
        <w:adjustRightInd w:val="0"/>
        <w:jc w:val="both"/>
        <w:rPr>
          <w:rFonts w:ascii="Arial" w:hAnsi="Arial" w:cs="Arial"/>
          <w:color w:val="000000"/>
          <w:sz w:val="20"/>
          <w:szCs w:val="20"/>
        </w:rPr>
      </w:pPr>
      <w:r w:rsidRPr="00F34D86">
        <w:rPr>
          <w:rFonts w:ascii="Arial" w:hAnsi="Arial" w:cs="Arial"/>
          <w:color w:val="000000"/>
          <w:sz w:val="20"/>
          <w:szCs w:val="20"/>
        </w:rPr>
        <w:t>o treści następującej:</w:t>
      </w:r>
    </w:p>
    <w:p w:rsidR="00D06010" w:rsidRPr="004911BB" w:rsidRDefault="001916D8" w:rsidP="00356FEE">
      <w:pPr>
        <w:pStyle w:val="NormalnyWeb"/>
        <w:spacing w:after="0" w:line="276" w:lineRule="auto"/>
        <w:jc w:val="both"/>
        <w:rPr>
          <w:rFonts w:ascii="Arial" w:hAnsi="Arial" w:cs="Arial"/>
          <w:color w:val="000000"/>
          <w:sz w:val="20"/>
          <w:szCs w:val="20"/>
          <w:shd w:val="clear" w:color="auto" w:fill="FFFFFF"/>
        </w:rPr>
      </w:pPr>
      <w:r w:rsidRPr="001916D8">
        <w:rPr>
          <w:rFonts w:ascii="Arial" w:hAnsi="Arial" w:cs="Arial"/>
          <w:color w:val="000000"/>
          <w:sz w:val="20"/>
          <w:szCs w:val="20"/>
          <w:shd w:val="clear" w:color="auto" w:fill="FFFFFF"/>
        </w:rPr>
        <w:t>U</w:t>
      </w:r>
      <w:r>
        <w:rPr>
          <w:rFonts w:ascii="Arial" w:hAnsi="Arial" w:cs="Arial"/>
          <w:color w:val="000000"/>
          <w:sz w:val="20"/>
          <w:szCs w:val="20"/>
          <w:shd w:val="clear" w:color="auto" w:fill="FFFFFF"/>
        </w:rPr>
        <w:t>mowa została zawarta n</w:t>
      </w:r>
      <w:r w:rsidR="00D06010" w:rsidRPr="004911BB">
        <w:rPr>
          <w:rFonts w:ascii="Arial" w:hAnsi="Arial" w:cs="Arial"/>
          <w:color w:val="000000"/>
          <w:sz w:val="20"/>
          <w:szCs w:val="20"/>
          <w:shd w:val="clear" w:color="auto" w:fill="FFFFFF"/>
        </w:rPr>
        <w:t xml:space="preserve">a podstawie art. 4 </w:t>
      </w:r>
      <w:proofErr w:type="spellStart"/>
      <w:r w:rsidR="00D06010" w:rsidRPr="004911BB">
        <w:rPr>
          <w:rFonts w:ascii="Arial" w:hAnsi="Arial" w:cs="Arial"/>
          <w:color w:val="000000"/>
          <w:sz w:val="20"/>
          <w:szCs w:val="20"/>
          <w:shd w:val="clear" w:color="auto" w:fill="FFFFFF"/>
        </w:rPr>
        <w:t>pkt</w:t>
      </w:r>
      <w:proofErr w:type="spellEnd"/>
      <w:r w:rsidR="00D06010" w:rsidRPr="004911BB">
        <w:rPr>
          <w:rFonts w:ascii="Arial" w:hAnsi="Arial" w:cs="Arial"/>
          <w:color w:val="000000"/>
          <w:sz w:val="20"/>
          <w:szCs w:val="20"/>
          <w:shd w:val="clear" w:color="auto" w:fill="FFFFFF"/>
        </w:rPr>
        <w:t xml:space="preserve"> 8 ustawy z dnia 29 stycznia </w:t>
      </w:r>
      <w:r w:rsidR="00D06010" w:rsidRPr="00B22D86">
        <w:rPr>
          <w:rFonts w:ascii="Arial" w:hAnsi="Arial" w:cs="Arial"/>
          <w:color w:val="000000"/>
          <w:sz w:val="20"/>
          <w:szCs w:val="20"/>
          <w:shd w:val="clear" w:color="auto" w:fill="FFFFFF"/>
        </w:rPr>
        <w:t xml:space="preserve">2004 r. Prawo zamówień publicznych  (t. j. Dz. U. z 2018 r. poz. 1986 z </w:t>
      </w:r>
      <w:proofErr w:type="spellStart"/>
      <w:r w:rsidR="00D06010" w:rsidRPr="00B22D86">
        <w:rPr>
          <w:rFonts w:ascii="Arial" w:hAnsi="Arial" w:cs="Arial"/>
          <w:color w:val="000000"/>
          <w:sz w:val="20"/>
          <w:szCs w:val="20"/>
          <w:shd w:val="clear" w:color="auto" w:fill="FFFFFF"/>
        </w:rPr>
        <w:t>późn</w:t>
      </w:r>
      <w:proofErr w:type="spellEnd"/>
      <w:r w:rsidR="00D06010" w:rsidRPr="00B22D86">
        <w:rPr>
          <w:rFonts w:ascii="Arial" w:hAnsi="Arial" w:cs="Arial"/>
          <w:color w:val="000000"/>
          <w:sz w:val="20"/>
          <w:szCs w:val="20"/>
          <w:shd w:val="clear" w:color="auto" w:fill="FFFFFF"/>
        </w:rPr>
        <w:t>. zm.) została zawarta umowa następującej treści:</w:t>
      </w:r>
    </w:p>
    <w:p w:rsidR="00D06010" w:rsidRDefault="00D06010" w:rsidP="00356FEE">
      <w:pPr>
        <w:autoSpaceDE w:val="0"/>
        <w:spacing w:after="0"/>
        <w:jc w:val="both"/>
        <w:rPr>
          <w:rFonts w:ascii="Arial" w:hAnsi="Arial" w:cs="Arial"/>
          <w:sz w:val="20"/>
          <w:szCs w:val="20"/>
        </w:rPr>
      </w:pPr>
    </w:p>
    <w:p w:rsidR="005474A9" w:rsidRPr="00CA099B" w:rsidRDefault="005474A9" w:rsidP="00356FEE">
      <w:pPr>
        <w:autoSpaceDE w:val="0"/>
        <w:spacing w:after="0"/>
        <w:jc w:val="center"/>
        <w:rPr>
          <w:rFonts w:ascii="Arial" w:hAnsi="Arial" w:cs="Arial"/>
          <w:b/>
          <w:sz w:val="20"/>
          <w:szCs w:val="20"/>
          <w:shd w:val="clear" w:color="auto" w:fill="FFFFFF"/>
        </w:rPr>
      </w:pPr>
      <w:r w:rsidRPr="00CA099B">
        <w:rPr>
          <w:rFonts w:ascii="Arial" w:hAnsi="Arial" w:cs="Arial"/>
          <w:b/>
          <w:sz w:val="20"/>
          <w:szCs w:val="20"/>
          <w:shd w:val="clear" w:color="auto" w:fill="FFFFFF"/>
        </w:rPr>
        <w:t>§ 1.</w:t>
      </w:r>
    </w:p>
    <w:p w:rsidR="005474A9" w:rsidRPr="00CA099B" w:rsidRDefault="005474A9" w:rsidP="00356FEE">
      <w:pPr>
        <w:autoSpaceDE w:val="0"/>
        <w:spacing w:after="0"/>
        <w:jc w:val="center"/>
        <w:rPr>
          <w:rFonts w:ascii="Arial" w:hAnsi="Arial" w:cs="Arial"/>
          <w:sz w:val="20"/>
          <w:szCs w:val="20"/>
          <w:shd w:val="clear" w:color="auto" w:fill="FFFFFF"/>
        </w:rPr>
      </w:pPr>
    </w:p>
    <w:p w:rsidR="001C006A" w:rsidRDefault="005474A9" w:rsidP="001C006A">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1. </w:t>
      </w:r>
      <w:r w:rsidRPr="00850F78">
        <w:rPr>
          <w:rFonts w:ascii="Arial" w:hAnsi="Arial" w:cs="Arial"/>
          <w:sz w:val="20"/>
          <w:szCs w:val="20"/>
          <w:shd w:val="clear" w:color="auto" w:fill="FFFFFF"/>
        </w:rPr>
        <w:t xml:space="preserve">Przedmiotem umowy jest </w:t>
      </w:r>
      <w:r>
        <w:rPr>
          <w:rFonts w:ascii="Arial" w:hAnsi="Arial" w:cs="Arial"/>
          <w:sz w:val="20"/>
          <w:szCs w:val="20"/>
          <w:shd w:val="clear" w:color="auto" w:fill="FFFFFF"/>
        </w:rPr>
        <w:t>wykonanie zadania p</w:t>
      </w:r>
      <w:r w:rsidRPr="00850F78">
        <w:rPr>
          <w:rFonts w:ascii="Arial" w:hAnsi="Arial" w:cs="Arial"/>
          <w:sz w:val="20"/>
          <w:szCs w:val="20"/>
          <w:shd w:val="clear" w:color="auto" w:fill="FFFFFF"/>
        </w:rPr>
        <w:t>n</w:t>
      </w:r>
      <w:r w:rsidR="001C006A">
        <w:rPr>
          <w:rFonts w:ascii="Arial" w:hAnsi="Arial" w:cs="Arial"/>
          <w:sz w:val="20"/>
          <w:szCs w:val="20"/>
          <w:shd w:val="clear" w:color="auto" w:fill="FFFFFF"/>
        </w:rPr>
        <w:t xml:space="preserve"> </w:t>
      </w:r>
      <w:r w:rsidR="001C006A" w:rsidRPr="001C006A">
        <w:rPr>
          <w:rFonts w:ascii="Arial" w:hAnsi="Arial" w:cs="Arial"/>
          <w:sz w:val="20"/>
          <w:szCs w:val="20"/>
          <w:shd w:val="clear" w:color="auto" w:fill="FFFFFF"/>
        </w:rPr>
        <w:t xml:space="preserve">„Wykonanie projektu drogi wraz  z </w:t>
      </w:r>
      <w:r w:rsidR="00A468F5">
        <w:rPr>
          <w:rFonts w:ascii="Arial" w:hAnsi="Arial" w:cs="Arial"/>
          <w:sz w:val="20"/>
          <w:szCs w:val="20"/>
          <w:shd w:val="clear" w:color="auto" w:fill="FFFFFF"/>
        </w:rPr>
        <w:t xml:space="preserve">odwodnieniem powierzchniowym </w:t>
      </w:r>
      <w:r w:rsidR="001C006A" w:rsidRPr="001C006A">
        <w:rPr>
          <w:rFonts w:ascii="Arial" w:hAnsi="Arial" w:cs="Arial"/>
          <w:sz w:val="20"/>
          <w:szCs w:val="20"/>
          <w:shd w:val="clear" w:color="auto" w:fill="FFFFFF"/>
        </w:rPr>
        <w:t xml:space="preserve">oraz uzyskaniem zezwolenia na realizację inwestycji drogowej ulicy </w:t>
      </w:r>
      <w:r w:rsidR="0091768F">
        <w:rPr>
          <w:rFonts w:ascii="Arial" w:hAnsi="Arial" w:cs="Arial"/>
          <w:sz w:val="20"/>
          <w:szCs w:val="20"/>
          <w:shd w:val="clear" w:color="auto" w:fill="FFFFFF"/>
        </w:rPr>
        <w:t>bocznej od ulicy Podlesie w Sadowie</w:t>
      </w:r>
      <w:r w:rsidR="004F67A0">
        <w:rPr>
          <w:rFonts w:ascii="Arial" w:hAnsi="Arial" w:cs="Arial"/>
          <w:sz w:val="20"/>
          <w:szCs w:val="20"/>
          <w:shd w:val="clear" w:color="auto" w:fill="FFFFFF"/>
        </w:rPr>
        <w:t>.</w:t>
      </w:r>
    </w:p>
    <w:p w:rsidR="005474A9" w:rsidRPr="00CA099B" w:rsidRDefault="005474A9" w:rsidP="001C006A">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Dokumentacja projektowa ma być wykonana zgodnie z obowiązującymi w tej mierze przepisami.</w:t>
      </w:r>
    </w:p>
    <w:p w:rsidR="005474A9" w:rsidRPr="00CA099B" w:rsidRDefault="005474A9" w:rsidP="00356FEE">
      <w:pPr>
        <w:widowControl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 </w:t>
      </w:r>
    </w:p>
    <w:p w:rsidR="005474A9" w:rsidRPr="00175ADB" w:rsidRDefault="005474A9" w:rsidP="00356FEE">
      <w:pPr>
        <w:widowControl w:val="0"/>
        <w:spacing w:after="0"/>
        <w:jc w:val="center"/>
        <w:rPr>
          <w:rFonts w:ascii="Arial" w:hAnsi="Arial" w:cs="Arial"/>
          <w:b/>
          <w:sz w:val="20"/>
          <w:szCs w:val="20"/>
          <w:shd w:val="clear" w:color="auto" w:fill="FFFFFF"/>
        </w:rPr>
      </w:pPr>
      <w:r w:rsidRPr="00175ADB">
        <w:rPr>
          <w:rFonts w:ascii="Arial" w:hAnsi="Arial" w:cs="Arial"/>
          <w:b/>
          <w:sz w:val="20"/>
          <w:szCs w:val="20"/>
          <w:shd w:val="clear" w:color="auto" w:fill="FFFFFF"/>
        </w:rPr>
        <w:t>§ 2.</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601DCC" w:rsidRDefault="005474A9" w:rsidP="00356FEE">
      <w:pPr>
        <w:autoSpaceDE w:val="0"/>
        <w:spacing w:after="0"/>
        <w:jc w:val="both"/>
        <w:rPr>
          <w:rFonts w:ascii="Arial" w:hAnsi="Arial" w:cs="Arial"/>
          <w:color w:val="FF0000"/>
          <w:sz w:val="20"/>
          <w:szCs w:val="20"/>
          <w:shd w:val="clear" w:color="auto" w:fill="FFFFFF"/>
        </w:rPr>
      </w:pPr>
      <w:r w:rsidRPr="00CA099B">
        <w:rPr>
          <w:rFonts w:ascii="Arial" w:hAnsi="Arial" w:cs="Arial"/>
          <w:sz w:val="20"/>
          <w:szCs w:val="20"/>
          <w:shd w:val="clear" w:color="auto" w:fill="FFFFFF"/>
        </w:rPr>
        <w:t xml:space="preserve">1. </w:t>
      </w:r>
      <w:r w:rsidRPr="008949AA">
        <w:rPr>
          <w:rFonts w:ascii="Arial" w:hAnsi="Arial" w:cs="Arial"/>
          <w:color w:val="000000"/>
          <w:sz w:val="20"/>
          <w:szCs w:val="20"/>
          <w:shd w:val="clear" w:color="auto" w:fill="FFFFFF"/>
        </w:rPr>
        <w:t>Przedmiotem zamówienia je</w:t>
      </w:r>
      <w:r w:rsidR="00356FEE">
        <w:rPr>
          <w:rFonts w:ascii="Arial" w:hAnsi="Arial" w:cs="Arial"/>
          <w:color w:val="000000"/>
          <w:sz w:val="20"/>
          <w:szCs w:val="20"/>
          <w:shd w:val="clear" w:color="auto" w:fill="FFFFFF"/>
        </w:rPr>
        <w:t>st projekt budowlano wykonawczy-</w:t>
      </w:r>
      <w:r w:rsidR="005452D8">
        <w:rPr>
          <w:rFonts w:ascii="Arial" w:hAnsi="Arial" w:cs="Arial"/>
          <w:color w:val="000000"/>
          <w:sz w:val="20"/>
          <w:szCs w:val="20"/>
          <w:shd w:val="clear" w:color="auto" w:fill="FFFFFF"/>
        </w:rPr>
        <w:t xml:space="preserve">budowy </w:t>
      </w:r>
      <w:r w:rsidR="005452D8" w:rsidRPr="00650B1A">
        <w:rPr>
          <w:rFonts w:ascii="Arial" w:hAnsi="Arial" w:cs="Arial"/>
          <w:sz w:val="20"/>
          <w:szCs w:val="20"/>
          <w:shd w:val="clear" w:color="auto" w:fill="FFFFFF"/>
        </w:rPr>
        <w:t>drogi wraz</w:t>
      </w:r>
      <w:r w:rsidR="00F14BBB">
        <w:rPr>
          <w:rFonts w:ascii="Arial" w:hAnsi="Arial" w:cs="Arial"/>
          <w:sz w:val="20"/>
          <w:szCs w:val="20"/>
          <w:shd w:val="clear" w:color="auto" w:fill="FFFFFF"/>
        </w:rPr>
        <w:t xml:space="preserve"> </w:t>
      </w:r>
      <w:r w:rsidR="000B0FFA">
        <w:rPr>
          <w:rFonts w:ascii="Arial" w:hAnsi="Arial" w:cs="Arial"/>
          <w:sz w:val="20"/>
          <w:szCs w:val="20"/>
          <w:shd w:val="clear" w:color="auto" w:fill="FFFFFF"/>
        </w:rPr>
        <w:t xml:space="preserve">z budową </w:t>
      </w:r>
      <w:r w:rsidR="00CD656B">
        <w:rPr>
          <w:rFonts w:ascii="Arial" w:hAnsi="Arial" w:cs="Arial"/>
          <w:sz w:val="20"/>
          <w:szCs w:val="20"/>
          <w:shd w:val="clear" w:color="auto" w:fill="FFFFFF"/>
        </w:rPr>
        <w:t>odwonienia powierzchniowego</w:t>
      </w:r>
      <w:r w:rsidR="00D33025">
        <w:rPr>
          <w:rFonts w:ascii="Arial" w:hAnsi="Arial" w:cs="Arial"/>
          <w:sz w:val="20"/>
          <w:szCs w:val="20"/>
          <w:shd w:val="clear" w:color="auto" w:fill="FFFFFF"/>
        </w:rPr>
        <w:t xml:space="preserve"> </w:t>
      </w:r>
      <w:r w:rsidR="00F14BBB">
        <w:rPr>
          <w:rFonts w:ascii="Arial" w:hAnsi="Arial" w:cs="Arial"/>
          <w:sz w:val="20"/>
          <w:szCs w:val="20"/>
          <w:shd w:val="clear" w:color="auto" w:fill="FFFFFF"/>
        </w:rPr>
        <w:t xml:space="preserve">oraz z </w:t>
      </w:r>
      <w:r w:rsidR="00D33025">
        <w:rPr>
          <w:rFonts w:ascii="Arial" w:hAnsi="Arial" w:cs="Arial"/>
          <w:sz w:val="20"/>
          <w:szCs w:val="20"/>
          <w:shd w:val="clear" w:color="auto" w:fill="FFFFFF"/>
        </w:rPr>
        <w:t xml:space="preserve">wykonaniem koniecznych podziałów geodezyjnych i </w:t>
      </w:r>
      <w:r w:rsidR="000B0FFA">
        <w:rPr>
          <w:rFonts w:ascii="Arial" w:hAnsi="Arial" w:cs="Arial"/>
          <w:sz w:val="20"/>
          <w:szCs w:val="20"/>
          <w:shd w:val="clear" w:color="auto" w:fill="FFFFFF"/>
        </w:rPr>
        <w:t xml:space="preserve">uzyskaniem zezwolenia </w:t>
      </w:r>
      <w:r w:rsidR="005452D8" w:rsidRPr="00650B1A">
        <w:rPr>
          <w:rFonts w:ascii="Arial" w:hAnsi="Arial" w:cs="Arial"/>
          <w:sz w:val="20"/>
          <w:szCs w:val="20"/>
          <w:shd w:val="clear" w:color="auto" w:fill="FFFFFF"/>
        </w:rPr>
        <w:t xml:space="preserve">na realizację inwestycji drogowej </w:t>
      </w:r>
      <w:r w:rsidR="00CC2A55">
        <w:rPr>
          <w:rFonts w:ascii="Arial" w:hAnsi="Arial" w:cs="Arial"/>
          <w:sz w:val="20"/>
          <w:szCs w:val="20"/>
          <w:shd w:val="clear" w:color="auto" w:fill="FFFFFF"/>
        </w:rPr>
        <w:t xml:space="preserve">ulicy </w:t>
      </w:r>
      <w:r w:rsidR="003E0AE7">
        <w:rPr>
          <w:rFonts w:ascii="Arial" w:hAnsi="Arial" w:cs="Arial"/>
          <w:sz w:val="20"/>
          <w:szCs w:val="20"/>
          <w:shd w:val="clear" w:color="auto" w:fill="FFFFFF"/>
        </w:rPr>
        <w:t>bocznej od ulicy Podlesie w Sadowie</w:t>
      </w:r>
      <w:r w:rsidR="000E36A6">
        <w:rPr>
          <w:rFonts w:ascii="Arial" w:hAnsi="Arial" w:cs="Arial"/>
          <w:color w:val="000000"/>
          <w:sz w:val="20"/>
          <w:szCs w:val="20"/>
          <w:shd w:val="clear" w:color="auto" w:fill="FFFFFF"/>
        </w:rPr>
        <w:t xml:space="preserve"> </w:t>
      </w:r>
      <w:r w:rsidR="000E36A6" w:rsidRPr="00FA053C">
        <w:rPr>
          <w:rFonts w:ascii="Arial" w:hAnsi="Arial" w:cs="Arial"/>
          <w:sz w:val="20"/>
          <w:szCs w:val="20"/>
          <w:shd w:val="clear" w:color="auto" w:fill="FFFFFF"/>
        </w:rPr>
        <w:t xml:space="preserve">w trybie ustawy z dnia 10 kwietnia 2003 r. </w:t>
      </w:r>
      <w:r w:rsidR="000E36A6" w:rsidRPr="00356FEE">
        <w:rPr>
          <w:rFonts w:ascii="Arial" w:hAnsi="Arial" w:cs="Arial"/>
          <w:color w:val="000000"/>
          <w:sz w:val="20"/>
          <w:szCs w:val="20"/>
          <w:shd w:val="clear" w:color="auto" w:fill="FFFFFF"/>
        </w:rPr>
        <w:t>o szczególnych zasadach przygo</w:t>
      </w:r>
      <w:r w:rsidR="00894B93">
        <w:rPr>
          <w:rFonts w:ascii="Arial" w:hAnsi="Arial" w:cs="Arial"/>
          <w:color w:val="000000"/>
          <w:sz w:val="20"/>
          <w:szCs w:val="20"/>
          <w:shd w:val="clear" w:color="auto" w:fill="FFFFFF"/>
        </w:rPr>
        <w:t xml:space="preserve">towania i realizacji inwestycji </w:t>
      </w:r>
      <w:r w:rsidR="003E0AE7">
        <w:rPr>
          <w:rFonts w:ascii="Arial" w:hAnsi="Arial" w:cs="Arial"/>
          <w:color w:val="000000"/>
          <w:sz w:val="20"/>
          <w:szCs w:val="20"/>
          <w:shd w:val="clear" w:color="auto" w:fill="FFFFFF"/>
        </w:rPr>
        <w:t xml:space="preserve">            </w:t>
      </w:r>
      <w:r w:rsidR="000E36A6" w:rsidRPr="00356FEE">
        <w:rPr>
          <w:rFonts w:ascii="Arial" w:hAnsi="Arial" w:cs="Arial"/>
          <w:color w:val="000000"/>
          <w:sz w:val="20"/>
          <w:szCs w:val="20"/>
          <w:shd w:val="clear" w:color="auto" w:fill="FFFFFF"/>
        </w:rPr>
        <w:t xml:space="preserve">w zakresie dróg publicznych </w:t>
      </w:r>
      <w:r w:rsidR="00D8226C" w:rsidRPr="00356FEE">
        <w:rPr>
          <w:rFonts w:ascii="Arial" w:hAnsi="Arial" w:cs="Arial"/>
          <w:color w:val="000000"/>
          <w:sz w:val="20"/>
          <w:szCs w:val="20"/>
          <w:shd w:val="clear" w:color="auto" w:fill="FFFFFF"/>
        </w:rPr>
        <w:t>(</w:t>
      </w:r>
      <w:proofErr w:type="spellStart"/>
      <w:r w:rsidR="00D8226C" w:rsidRPr="00356FEE">
        <w:rPr>
          <w:rFonts w:ascii="Arial" w:hAnsi="Arial" w:cs="Arial"/>
          <w:color w:val="000000"/>
          <w:sz w:val="20"/>
          <w:szCs w:val="20"/>
          <w:shd w:val="clear" w:color="auto" w:fill="FFFFFF"/>
        </w:rPr>
        <w:t>t.j</w:t>
      </w:r>
      <w:proofErr w:type="spellEnd"/>
      <w:r w:rsidR="00D8226C" w:rsidRPr="00356FEE">
        <w:rPr>
          <w:rFonts w:ascii="Arial" w:hAnsi="Arial" w:cs="Arial"/>
          <w:color w:val="000000"/>
          <w:sz w:val="20"/>
          <w:szCs w:val="20"/>
          <w:shd w:val="clear" w:color="auto" w:fill="FFFFFF"/>
        </w:rPr>
        <w:t>. Dz. U. z 2018 r. poz. 1474)</w:t>
      </w:r>
      <w:r w:rsidR="007C7F2F" w:rsidRPr="00356FEE">
        <w:rPr>
          <w:rFonts w:ascii="Arial" w:hAnsi="Arial" w:cs="Arial"/>
          <w:color w:val="000000"/>
          <w:sz w:val="20"/>
          <w:szCs w:val="20"/>
          <w:shd w:val="clear" w:color="auto" w:fill="FFFFFF"/>
        </w:rPr>
        <w:t>.</w:t>
      </w:r>
    </w:p>
    <w:p w:rsidR="005474A9" w:rsidRPr="008949AA" w:rsidRDefault="005474A9" w:rsidP="00356FEE">
      <w:pPr>
        <w:autoSpaceDE w:val="0"/>
        <w:spacing w:after="0"/>
        <w:jc w:val="both"/>
        <w:rPr>
          <w:rFonts w:ascii="Arial" w:hAnsi="Arial" w:cs="Arial"/>
          <w:color w:val="000000"/>
          <w:sz w:val="20"/>
          <w:szCs w:val="20"/>
          <w:shd w:val="clear" w:color="auto" w:fill="FFFFFF"/>
        </w:rPr>
      </w:pPr>
      <w:r w:rsidRPr="008949AA">
        <w:rPr>
          <w:rFonts w:ascii="Arial" w:hAnsi="Arial" w:cs="Arial"/>
          <w:color w:val="000000"/>
          <w:sz w:val="20"/>
          <w:szCs w:val="20"/>
          <w:shd w:val="clear" w:color="auto" w:fill="FFFFFF"/>
        </w:rPr>
        <w:t>2. Dokume</w:t>
      </w:r>
      <w:r w:rsidR="00BC00F1">
        <w:rPr>
          <w:rFonts w:ascii="Arial" w:hAnsi="Arial" w:cs="Arial"/>
          <w:color w:val="000000"/>
          <w:sz w:val="20"/>
          <w:szCs w:val="20"/>
          <w:shd w:val="clear" w:color="auto" w:fill="FFFFFF"/>
        </w:rPr>
        <w:t>ntacja projektowa musi zawierać:</w:t>
      </w:r>
    </w:p>
    <w:p w:rsidR="00F8116D" w:rsidRPr="00F8116D" w:rsidRDefault="00F8116D" w:rsidP="00356FEE">
      <w:pPr>
        <w:pStyle w:val="Default"/>
        <w:numPr>
          <w:ilvl w:val="0"/>
          <w:numId w:val="16"/>
        </w:numPr>
        <w:spacing w:line="276" w:lineRule="auto"/>
        <w:jc w:val="both"/>
        <w:rPr>
          <w:sz w:val="20"/>
          <w:szCs w:val="20"/>
        </w:rPr>
      </w:pPr>
      <w:r w:rsidRPr="00F8116D">
        <w:rPr>
          <w:sz w:val="20"/>
          <w:szCs w:val="20"/>
        </w:rPr>
        <w:t xml:space="preserve">inwentaryzację ul. </w:t>
      </w:r>
      <w:r w:rsidR="00777A4C">
        <w:rPr>
          <w:sz w:val="20"/>
          <w:szCs w:val="20"/>
        </w:rPr>
        <w:t>bocznej od ul. Podlesie w Sadowie</w:t>
      </w:r>
      <w:r w:rsidR="00995466">
        <w:rPr>
          <w:sz w:val="20"/>
          <w:szCs w:val="20"/>
        </w:rPr>
        <w:t>,</w:t>
      </w:r>
    </w:p>
    <w:p w:rsidR="005474A9" w:rsidRDefault="005474A9" w:rsidP="00356FEE">
      <w:pPr>
        <w:pStyle w:val="Default"/>
        <w:numPr>
          <w:ilvl w:val="0"/>
          <w:numId w:val="16"/>
        </w:numPr>
        <w:spacing w:line="276" w:lineRule="auto"/>
        <w:jc w:val="both"/>
        <w:rPr>
          <w:sz w:val="20"/>
          <w:szCs w:val="20"/>
        </w:rPr>
      </w:pPr>
      <w:r w:rsidRPr="00850F78">
        <w:rPr>
          <w:sz w:val="20"/>
          <w:szCs w:val="20"/>
        </w:rPr>
        <w:t>p</w:t>
      </w:r>
      <w:r w:rsidR="00356FEE">
        <w:rPr>
          <w:sz w:val="20"/>
          <w:szCs w:val="20"/>
        </w:rPr>
        <w:t>rojekt budowlano-</w:t>
      </w:r>
      <w:r w:rsidR="0003241B">
        <w:rPr>
          <w:sz w:val="20"/>
          <w:szCs w:val="20"/>
        </w:rPr>
        <w:t>wykonawczy budowy drogi</w:t>
      </w:r>
      <w:r w:rsidR="006416E5">
        <w:rPr>
          <w:sz w:val="20"/>
          <w:szCs w:val="20"/>
        </w:rPr>
        <w:t xml:space="preserve"> wraz z odwodnieniem powierzchniowym,</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badania geotechniczne,</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kosztorysy inwestorskie i przedmiary,</w:t>
      </w:r>
    </w:p>
    <w:p w:rsidR="005474A9" w:rsidRPr="00850F78" w:rsidRDefault="005474A9" w:rsidP="00356FEE">
      <w:pPr>
        <w:pStyle w:val="Default"/>
        <w:numPr>
          <w:ilvl w:val="0"/>
          <w:numId w:val="16"/>
        </w:numPr>
        <w:spacing w:line="276" w:lineRule="auto"/>
        <w:jc w:val="both"/>
        <w:rPr>
          <w:sz w:val="20"/>
          <w:szCs w:val="20"/>
        </w:rPr>
      </w:pPr>
      <w:r w:rsidRPr="00850F78">
        <w:rPr>
          <w:sz w:val="20"/>
          <w:szCs w:val="20"/>
        </w:rPr>
        <w:t>specyfikacje techniczne wykonania i odbioru robót,</w:t>
      </w:r>
    </w:p>
    <w:p w:rsidR="005474A9" w:rsidRPr="00356FEE" w:rsidRDefault="005474A9" w:rsidP="00356FEE">
      <w:pPr>
        <w:pStyle w:val="Default"/>
        <w:numPr>
          <w:ilvl w:val="0"/>
          <w:numId w:val="16"/>
        </w:numPr>
        <w:spacing w:line="276" w:lineRule="auto"/>
        <w:jc w:val="both"/>
        <w:rPr>
          <w:sz w:val="20"/>
          <w:szCs w:val="20"/>
        </w:rPr>
      </w:pPr>
      <w:r w:rsidRPr="00850F78">
        <w:rPr>
          <w:sz w:val="20"/>
          <w:szCs w:val="20"/>
        </w:rPr>
        <w:t>plan bioz,</w:t>
      </w:r>
    </w:p>
    <w:p w:rsidR="00794307" w:rsidRPr="00356FEE" w:rsidRDefault="0065557D" w:rsidP="00356FEE">
      <w:pPr>
        <w:pStyle w:val="Default"/>
        <w:numPr>
          <w:ilvl w:val="0"/>
          <w:numId w:val="16"/>
        </w:numPr>
        <w:spacing w:line="276" w:lineRule="auto"/>
        <w:jc w:val="both"/>
        <w:rPr>
          <w:sz w:val="20"/>
          <w:szCs w:val="20"/>
        </w:rPr>
      </w:pPr>
      <w:r w:rsidRPr="00356FEE">
        <w:rPr>
          <w:sz w:val="20"/>
          <w:szCs w:val="20"/>
        </w:rPr>
        <w:t>ostateczną i prawomocną decyzję administracyjną - zezwolenie</w:t>
      </w:r>
      <w:r w:rsidR="00794307" w:rsidRPr="00356FEE">
        <w:rPr>
          <w:sz w:val="20"/>
          <w:szCs w:val="20"/>
        </w:rPr>
        <w:t xml:space="preserve"> na realizację inwestycji drogowej,</w:t>
      </w:r>
      <w:r w:rsidRPr="00356FEE">
        <w:rPr>
          <w:sz w:val="20"/>
          <w:szCs w:val="20"/>
        </w:rPr>
        <w:t xml:space="preserve"> wydaną w trybie ustawy z dnia 10 kwietnia 2003 r. o szczególnych zasadach przygotowania i realizacji inwestycji w zakresie dróg publicznych (</w:t>
      </w:r>
      <w:proofErr w:type="spellStart"/>
      <w:r w:rsidRPr="00356FEE">
        <w:rPr>
          <w:sz w:val="20"/>
          <w:szCs w:val="20"/>
        </w:rPr>
        <w:t>t.j</w:t>
      </w:r>
      <w:proofErr w:type="spellEnd"/>
      <w:r w:rsidRPr="00356FEE">
        <w:rPr>
          <w:sz w:val="20"/>
          <w:szCs w:val="20"/>
        </w:rPr>
        <w:t xml:space="preserve">. Dz. U. z 2018 r. poz. 1474), uzyskaną w imieniu </w:t>
      </w:r>
      <w:r w:rsidR="00DD511E" w:rsidRPr="00356FEE">
        <w:rPr>
          <w:sz w:val="20"/>
          <w:szCs w:val="20"/>
        </w:rPr>
        <w:t>Zamawiającego</w:t>
      </w:r>
      <w:r w:rsidRPr="00356FEE">
        <w:rPr>
          <w:sz w:val="20"/>
          <w:szCs w:val="20"/>
        </w:rPr>
        <w:t>,</w:t>
      </w:r>
    </w:p>
    <w:p w:rsidR="005474A9" w:rsidRPr="00356FEE" w:rsidRDefault="005474A9" w:rsidP="00356FEE">
      <w:pPr>
        <w:pStyle w:val="Default"/>
        <w:numPr>
          <w:ilvl w:val="0"/>
          <w:numId w:val="16"/>
        </w:numPr>
        <w:spacing w:line="276" w:lineRule="auto"/>
        <w:jc w:val="both"/>
        <w:rPr>
          <w:sz w:val="20"/>
          <w:szCs w:val="20"/>
        </w:rPr>
      </w:pPr>
      <w:r w:rsidRPr="00356FEE">
        <w:rPr>
          <w:sz w:val="20"/>
          <w:szCs w:val="20"/>
        </w:rPr>
        <w:t>pozostałe elementy projektu zgodnie z przepisami Prawa budowlanego.</w:t>
      </w:r>
    </w:p>
    <w:p w:rsidR="005474A9" w:rsidRPr="00356FEE" w:rsidRDefault="005474A9" w:rsidP="00356FEE">
      <w:pPr>
        <w:spacing w:after="0"/>
        <w:jc w:val="both"/>
        <w:rPr>
          <w:rFonts w:ascii="Arial" w:hAnsi="Arial" w:cs="Arial"/>
          <w:color w:val="000000"/>
          <w:sz w:val="20"/>
          <w:szCs w:val="20"/>
        </w:rPr>
      </w:pPr>
      <w:r w:rsidRPr="00356FEE">
        <w:rPr>
          <w:rFonts w:ascii="Arial" w:hAnsi="Arial" w:cs="Arial"/>
          <w:color w:val="000000"/>
          <w:sz w:val="20"/>
          <w:szCs w:val="20"/>
          <w:shd w:val="clear" w:color="auto" w:fill="FFFFFF"/>
        </w:rPr>
        <w:t>3. Projekt ma być zaopiniowany i/lub uzgodniony z wszelkimi organami i instytucjami zgodnie               z przepisami Prawa budowlanego</w:t>
      </w:r>
      <w:r w:rsidR="00DD511E" w:rsidRPr="00356FEE">
        <w:rPr>
          <w:rFonts w:ascii="Arial" w:hAnsi="Arial" w:cs="Arial"/>
          <w:color w:val="000000"/>
          <w:sz w:val="20"/>
          <w:szCs w:val="20"/>
          <w:shd w:val="clear" w:color="auto" w:fill="FFFFFF"/>
        </w:rPr>
        <w:t xml:space="preserve"> oraz ustawy z dnia 10 kwietnia 2003 r. o szczególnych zasadach przygotowania i realizacji inwestycji w zakresie dróg publicznych</w:t>
      </w:r>
      <w:r w:rsidRPr="00356FEE">
        <w:rPr>
          <w:rFonts w:ascii="Arial" w:hAnsi="Arial" w:cs="Arial"/>
          <w:color w:val="000000"/>
          <w:sz w:val="20"/>
          <w:szCs w:val="20"/>
          <w:shd w:val="clear" w:color="auto" w:fill="FFFFFF"/>
        </w:rPr>
        <w:t xml:space="preserve">. </w:t>
      </w:r>
      <w:r w:rsidRPr="00356FEE">
        <w:rPr>
          <w:rFonts w:ascii="Arial" w:hAnsi="Arial" w:cs="Arial"/>
          <w:color w:val="000000"/>
          <w:sz w:val="20"/>
          <w:szCs w:val="20"/>
        </w:rPr>
        <w:t xml:space="preserve">Wykonawca w imieniu </w:t>
      </w:r>
      <w:r w:rsidRPr="00DE63F1">
        <w:rPr>
          <w:rFonts w:ascii="Arial" w:hAnsi="Arial" w:cs="Arial"/>
          <w:sz w:val="20"/>
          <w:szCs w:val="20"/>
        </w:rPr>
        <w:t xml:space="preserve">Zamawiającego będzie zobowiązany uzyskać </w:t>
      </w:r>
      <w:r w:rsidR="00FE2BFC" w:rsidRPr="00356FEE">
        <w:rPr>
          <w:rFonts w:ascii="Arial" w:hAnsi="Arial" w:cs="Arial"/>
          <w:color w:val="000000"/>
          <w:sz w:val="20"/>
          <w:szCs w:val="20"/>
        </w:rPr>
        <w:t>prawomocną decyzję</w:t>
      </w:r>
      <w:r w:rsidR="00DE63F1" w:rsidRPr="00356FEE">
        <w:rPr>
          <w:rFonts w:ascii="Arial" w:hAnsi="Arial" w:cs="Arial"/>
          <w:color w:val="000000"/>
          <w:sz w:val="20"/>
          <w:szCs w:val="20"/>
        </w:rPr>
        <w:t xml:space="preserve"> </w:t>
      </w:r>
      <w:r w:rsidR="00FE2BFC" w:rsidRPr="00356FEE">
        <w:rPr>
          <w:rFonts w:ascii="Arial" w:hAnsi="Arial" w:cs="Arial"/>
          <w:color w:val="000000"/>
          <w:sz w:val="20"/>
          <w:szCs w:val="20"/>
        </w:rPr>
        <w:t>zezwolenia</w:t>
      </w:r>
      <w:r w:rsidR="007C7F2F" w:rsidRPr="00356FEE">
        <w:rPr>
          <w:rFonts w:ascii="Arial" w:hAnsi="Arial" w:cs="Arial"/>
          <w:color w:val="000000"/>
          <w:sz w:val="20"/>
          <w:szCs w:val="20"/>
        </w:rPr>
        <w:t xml:space="preserve"> </w:t>
      </w:r>
      <w:r w:rsidR="00D549E8" w:rsidRPr="00356FEE">
        <w:rPr>
          <w:rFonts w:ascii="Arial" w:hAnsi="Arial" w:cs="Arial"/>
          <w:color w:val="000000"/>
          <w:sz w:val="20"/>
          <w:szCs w:val="20"/>
        </w:rPr>
        <w:t>na realizację</w:t>
      </w:r>
      <w:r w:rsidR="009703BE" w:rsidRPr="00356FEE">
        <w:rPr>
          <w:rFonts w:ascii="Arial" w:hAnsi="Arial" w:cs="Arial"/>
          <w:color w:val="000000"/>
          <w:sz w:val="20"/>
          <w:szCs w:val="20"/>
        </w:rPr>
        <w:t xml:space="preserve"> inwestycji drogowej </w:t>
      </w:r>
      <w:r w:rsidR="009703BE" w:rsidRPr="00356FEE">
        <w:rPr>
          <w:rFonts w:ascii="Arial" w:hAnsi="Arial" w:cs="Arial"/>
          <w:color w:val="000000"/>
          <w:sz w:val="20"/>
          <w:szCs w:val="20"/>
          <w:shd w:val="clear" w:color="auto" w:fill="FFFFFF"/>
        </w:rPr>
        <w:t>w trybie ustawy z dnia 10 kwietnia 2003 r. o szczególnych zasadach przygotowania i realizacji inwesty</w:t>
      </w:r>
      <w:r w:rsidR="00FE2BFC" w:rsidRPr="00356FEE">
        <w:rPr>
          <w:rFonts w:ascii="Arial" w:hAnsi="Arial" w:cs="Arial"/>
          <w:color w:val="000000"/>
          <w:sz w:val="20"/>
          <w:szCs w:val="20"/>
          <w:shd w:val="clear" w:color="auto" w:fill="FFFFFF"/>
        </w:rPr>
        <w:t xml:space="preserve">cji w zakresie dróg publicznych </w:t>
      </w:r>
      <w:r w:rsidR="00DD511E" w:rsidRPr="00356FEE">
        <w:rPr>
          <w:rFonts w:ascii="Arial" w:hAnsi="Arial" w:cs="Arial"/>
          <w:color w:val="000000"/>
          <w:sz w:val="20"/>
          <w:szCs w:val="20"/>
          <w:shd w:val="clear" w:color="auto" w:fill="FFFFFF"/>
        </w:rPr>
        <w:t>(</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w:t>
      </w:r>
      <w:r w:rsidR="00732619" w:rsidRPr="00356FEE">
        <w:rPr>
          <w:rFonts w:ascii="Arial" w:hAnsi="Arial" w:cs="Arial"/>
          <w:color w:val="000000"/>
          <w:sz w:val="20"/>
          <w:szCs w:val="20"/>
          <w:shd w:val="clear" w:color="auto" w:fill="FFFFFF"/>
        </w:rPr>
        <w:t>.</w:t>
      </w:r>
    </w:p>
    <w:p w:rsidR="005474A9" w:rsidRPr="006072A2" w:rsidRDefault="005474A9" w:rsidP="00356FEE">
      <w:pPr>
        <w:autoSpaceDE w:val="0"/>
        <w:spacing w:after="0"/>
        <w:jc w:val="both"/>
        <w:rPr>
          <w:rFonts w:ascii="Arial" w:hAnsi="Arial" w:cs="Arial"/>
          <w:sz w:val="20"/>
          <w:szCs w:val="20"/>
          <w:shd w:val="clear" w:color="auto" w:fill="FFFFFF"/>
        </w:rPr>
      </w:pPr>
      <w:r w:rsidRPr="00356FEE">
        <w:rPr>
          <w:rFonts w:ascii="Arial" w:hAnsi="Arial" w:cs="Arial"/>
          <w:color w:val="000000"/>
          <w:sz w:val="20"/>
          <w:szCs w:val="20"/>
          <w:shd w:val="clear" w:color="auto" w:fill="FFFFFF"/>
        </w:rPr>
        <w:lastRenderedPageBreak/>
        <w:t xml:space="preserve">4. Przedmiotem zamówienia objęte są również czynności w zakresie nadzoru autorskiego w trakcie realizacji zadania inwestycyjnego. Do Wykonawcy należy pełnienie nadzoru autorskiego </w:t>
      </w:r>
      <w:r w:rsidR="00BC00F1" w:rsidRPr="00356FEE">
        <w:rPr>
          <w:rFonts w:ascii="Arial" w:hAnsi="Arial" w:cs="Arial"/>
          <w:color w:val="000000"/>
          <w:sz w:val="20"/>
          <w:szCs w:val="20"/>
          <w:shd w:val="clear" w:color="auto" w:fill="FFFFFF"/>
        </w:rPr>
        <w:t xml:space="preserve">                   </w:t>
      </w:r>
      <w:r w:rsidRPr="00356FEE">
        <w:rPr>
          <w:rFonts w:ascii="Arial" w:hAnsi="Arial" w:cs="Arial"/>
          <w:color w:val="000000"/>
          <w:sz w:val="20"/>
          <w:szCs w:val="20"/>
          <w:shd w:val="clear" w:color="auto" w:fill="FFFFFF"/>
        </w:rPr>
        <w:t>nad zgodnością wykonywanych robót z opracowaną dokumentacją projektową</w:t>
      </w:r>
      <w:r w:rsidRPr="006072A2">
        <w:rPr>
          <w:rFonts w:ascii="Arial" w:hAnsi="Arial" w:cs="Arial"/>
          <w:sz w:val="20"/>
          <w:szCs w:val="20"/>
          <w:shd w:val="clear" w:color="auto" w:fill="FFFFFF"/>
        </w:rPr>
        <w:t xml:space="preserve"> w czasie robót realizowanych na podstawie wykonywanej dokumentacji </w:t>
      </w:r>
      <w:r>
        <w:rPr>
          <w:rFonts w:ascii="Arial" w:hAnsi="Arial" w:cs="Arial"/>
          <w:sz w:val="20"/>
          <w:szCs w:val="20"/>
          <w:shd w:val="clear" w:color="auto" w:fill="FFFFFF"/>
        </w:rPr>
        <w:t>projektowej, w przypadku</w:t>
      </w:r>
      <w:r w:rsidRPr="006072A2">
        <w:rPr>
          <w:rFonts w:ascii="Arial" w:hAnsi="Arial" w:cs="Arial"/>
          <w:sz w:val="20"/>
          <w:szCs w:val="20"/>
          <w:shd w:val="clear" w:color="auto" w:fill="FFFFFF"/>
        </w:rPr>
        <w:t xml:space="preserve"> gdy Zamawiający pisemnie zobowiąże Wykonawcę (Projektanta) do jego sprawowania.</w:t>
      </w:r>
    </w:p>
    <w:p w:rsidR="005474A9" w:rsidRPr="006072A2"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 N</w:t>
      </w:r>
      <w:r w:rsidRPr="006072A2">
        <w:rPr>
          <w:rFonts w:ascii="Arial" w:hAnsi="Arial" w:cs="Arial"/>
          <w:sz w:val="20"/>
          <w:szCs w:val="20"/>
          <w:shd w:val="clear" w:color="auto" w:fill="FFFFFF"/>
        </w:rPr>
        <w:t>adzór autorski obejmuje w szczególności wykonanie czynności, o których mowa poniżej:</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stwierdzanie w toku wykonywania robót budowlanych z</w:t>
      </w:r>
      <w:r>
        <w:rPr>
          <w:rFonts w:ascii="Arial" w:hAnsi="Arial" w:cs="Arial"/>
          <w:sz w:val="20"/>
          <w:szCs w:val="20"/>
          <w:shd w:val="clear" w:color="auto" w:fill="FFFFFF"/>
        </w:rPr>
        <w:t>godności realizacji z projektem,</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uzgadnianie możliwości wprowadzenia rozwiązań zamiennych w stosunku do przewidzianych                 w projekcie, zgłoszonych przez kierownika budowy lub inspektora nadzoru inwestorskiego,</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aktual</w:t>
      </w:r>
      <w:r>
        <w:rPr>
          <w:rFonts w:ascii="Arial" w:hAnsi="Arial" w:cs="Arial"/>
          <w:sz w:val="20"/>
          <w:szCs w:val="20"/>
          <w:shd w:val="clear" w:color="auto" w:fill="FFFFFF"/>
        </w:rPr>
        <w:t xml:space="preserve">izowanie rozwiązań projektowych, </w:t>
      </w:r>
      <w:r w:rsidRPr="006072A2">
        <w:rPr>
          <w:rFonts w:ascii="Arial" w:hAnsi="Arial" w:cs="Arial"/>
          <w:sz w:val="20"/>
          <w:szCs w:val="20"/>
          <w:shd w:val="clear" w:color="auto" w:fill="FFFFFF"/>
        </w:rPr>
        <w:t>za wyjątkiem sporządzenia projektów zamiennych,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akceptacja i wydanie opinii dotyczącej zmian technologicznych,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podejmowanie decyzji o charakterze dokonywanej zmiany (tj. zmiana istotna/nieistotna),</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utrwalenie czynności nadzoru autorskiego w karcie rejestru czynności nadzoru autorskiego                        i dokonywanie wpisów do dziennika budowy oraz dokumentacji budowy, w szczególności: wykonywanie rysunków, szkiców, dokonywanie zapisów na rysunkach (szkicach) istniejących. Zmiany i u</w:t>
      </w:r>
      <w:r>
        <w:rPr>
          <w:rFonts w:ascii="Arial" w:hAnsi="Arial" w:cs="Arial"/>
          <w:sz w:val="20"/>
          <w:szCs w:val="20"/>
          <w:shd w:val="clear" w:color="auto" w:fill="FFFFFF"/>
        </w:rPr>
        <w:t xml:space="preserve">zupełnienia </w:t>
      </w:r>
      <w:r w:rsidRPr="006072A2">
        <w:rPr>
          <w:rFonts w:ascii="Arial" w:hAnsi="Arial" w:cs="Arial"/>
          <w:sz w:val="20"/>
          <w:szCs w:val="20"/>
          <w:shd w:val="clear" w:color="auto" w:fill="FFFFFF"/>
        </w:rPr>
        <w:t xml:space="preserve">w projekcie winny być wprowadzone na egzemplarzu projektu </w:t>
      </w:r>
      <w:r>
        <w:rPr>
          <w:rFonts w:ascii="Arial" w:hAnsi="Arial" w:cs="Arial"/>
          <w:sz w:val="20"/>
          <w:szCs w:val="20"/>
          <w:shd w:val="clear" w:color="auto" w:fill="FFFFFF"/>
        </w:rPr>
        <w:t xml:space="preserve">               </w:t>
      </w:r>
      <w:r w:rsidRPr="006072A2">
        <w:rPr>
          <w:rFonts w:ascii="Arial" w:hAnsi="Arial" w:cs="Arial"/>
          <w:sz w:val="20"/>
          <w:szCs w:val="20"/>
          <w:shd w:val="clear" w:color="auto" w:fill="FFFFFF"/>
        </w:rPr>
        <w:t>u Inspektora nad</w:t>
      </w:r>
      <w:r>
        <w:rPr>
          <w:rFonts w:ascii="Arial" w:hAnsi="Arial" w:cs="Arial"/>
          <w:sz w:val="20"/>
          <w:szCs w:val="20"/>
          <w:shd w:val="clear" w:color="auto" w:fill="FFFFFF"/>
        </w:rPr>
        <w:t xml:space="preserve">zoru inwestorskiego lub </w:t>
      </w:r>
      <w:r w:rsidRPr="006072A2">
        <w:rPr>
          <w:rFonts w:ascii="Arial" w:hAnsi="Arial" w:cs="Arial"/>
          <w:sz w:val="20"/>
          <w:szCs w:val="20"/>
          <w:shd w:val="clear" w:color="auto" w:fill="FFFFFF"/>
        </w:rPr>
        <w:t>w inny sposób pisemny zaakceptowany przez Inspektora nadzoru inwestorskiego,</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udział w radach budowy, naradach,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udział w odbiorach robót budowlanych,</w:t>
      </w:r>
    </w:p>
    <w:p w:rsidR="005474A9" w:rsidRPr="006072A2"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wszystkie przejazdy i pobyty na budowie lub poza nią konieczne do załatwienia wszystkich spraw związanych z pełnieniem nadzoru autorskiego,</w:t>
      </w:r>
    </w:p>
    <w:p w:rsidR="005474A9" w:rsidRPr="00CA099B" w:rsidRDefault="005474A9" w:rsidP="00356FEE">
      <w:pPr>
        <w:numPr>
          <w:ilvl w:val="0"/>
          <w:numId w:val="15"/>
        </w:numPr>
        <w:autoSpaceDE w:val="0"/>
        <w:spacing w:after="0"/>
        <w:jc w:val="both"/>
        <w:rPr>
          <w:rFonts w:ascii="Arial" w:hAnsi="Arial" w:cs="Arial"/>
          <w:sz w:val="20"/>
          <w:szCs w:val="20"/>
          <w:shd w:val="clear" w:color="auto" w:fill="FFFFFF"/>
        </w:rPr>
      </w:pPr>
      <w:r w:rsidRPr="006072A2">
        <w:rPr>
          <w:rFonts w:ascii="Arial" w:hAnsi="Arial" w:cs="Arial"/>
          <w:sz w:val="20"/>
          <w:szCs w:val="20"/>
          <w:shd w:val="clear" w:color="auto" w:fill="FFFFFF"/>
        </w:rPr>
        <w:t>inne czynności przewidziane ustawą Prawo budowlane w zakresie nadzoru autorskiego.</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6. P</w:t>
      </w:r>
      <w:r w:rsidRPr="006072A2">
        <w:rPr>
          <w:rFonts w:ascii="Arial" w:hAnsi="Arial" w:cs="Arial"/>
          <w:sz w:val="20"/>
          <w:szCs w:val="20"/>
          <w:shd w:val="clear" w:color="auto" w:fill="FFFFFF"/>
        </w:rPr>
        <w:t xml:space="preserve">rzed </w:t>
      </w:r>
      <w:r w:rsidR="00BC00F1">
        <w:rPr>
          <w:rFonts w:ascii="Arial" w:hAnsi="Arial" w:cs="Arial"/>
          <w:sz w:val="20"/>
          <w:szCs w:val="20"/>
          <w:shd w:val="clear" w:color="auto" w:fill="FFFFFF"/>
        </w:rPr>
        <w:t>uzyskaniem decyzji na realizację inwestycji drogowej</w:t>
      </w:r>
      <w:r w:rsidRPr="006072A2">
        <w:rPr>
          <w:rFonts w:ascii="Arial" w:hAnsi="Arial" w:cs="Arial"/>
          <w:sz w:val="20"/>
          <w:szCs w:val="20"/>
          <w:shd w:val="clear" w:color="auto" w:fill="FFFFFF"/>
        </w:rPr>
        <w:t xml:space="preserve"> projekt podlega u</w:t>
      </w:r>
      <w:r>
        <w:rPr>
          <w:rFonts w:ascii="Arial" w:hAnsi="Arial" w:cs="Arial"/>
          <w:sz w:val="20"/>
          <w:szCs w:val="20"/>
          <w:shd w:val="clear" w:color="auto" w:fill="FFFFFF"/>
        </w:rPr>
        <w:t>zgodnieniu przez Zamawiającego.</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Pr="006072A2">
        <w:rPr>
          <w:rFonts w:ascii="Arial" w:hAnsi="Arial" w:cs="Arial"/>
          <w:sz w:val="20"/>
          <w:szCs w:val="20"/>
          <w:shd w:val="clear" w:color="auto" w:fill="FFFFFF"/>
        </w:rPr>
        <w:t>Dokumentacja powinna być zaopatrzona w wykaz opracowań oraz pisemne oświadczenie, że jest ona  wykonana zgodnie z umową, obowiązującymi przepisami, normami i wytycznymi, że została wykonana</w:t>
      </w:r>
      <w:r>
        <w:rPr>
          <w:rFonts w:ascii="Arial" w:hAnsi="Arial" w:cs="Arial"/>
          <w:sz w:val="20"/>
          <w:szCs w:val="20"/>
          <w:shd w:val="clear" w:color="auto" w:fill="FFFFFF"/>
        </w:rPr>
        <w:t xml:space="preserve"> </w:t>
      </w:r>
      <w:r w:rsidRPr="006072A2">
        <w:rPr>
          <w:rFonts w:ascii="Arial" w:hAnsi="Arial" w:cs="Arial"/>
          <w:sz w:val="20"/>
          <w:szCs w:val="20"/>
          <w:shd w:val="clear" w:color="auto" w:fill="FFFFFF"/>
        </w:rPr>
        <w:t xml:space="preserve">w stanie  kompletnym  z  punktu  widzenia  celu,  któremu  ma  służyć  i  może  być skierowana  do  realizacji.  Wykaz  opracowań  oraz  pisemne  oświadczenie,  o  którym  mowa  wyżej, stanowią  integralną  część  zamówienia.  </w:t>
      </w:r>
    </w:p>
    <w:p w:rsidR="005474A9"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8</w:t>
      </w:r>
      <w:r w:rsidRPr="00CA099B">
        <w:rPr>
          <w:rFonts w:ascii="Arial" w:hAnsi="Arial" w:cs="Arial"/>
          <w:sz w:val="20"/>
          <w:szCs w:val="20"/>
          <w:shd w:val="clear" w:color="auto" w:fill="FFFFFF"/>
        </w:rPr>
        <w:t xml:space="preserve">. Szczegółowy zakres oraz wymagania Zamawiającego zostały sprecyzowane w </w:t>
      </w:r>
      <w:r>
        <w:rPr>
          <w:rFonts w:ascii="Arial" w:hAnsi="Arial" w:cs="Arial"/>
          <w:sz w:val="20"/>
          <w:szCs w:val="20"/>
          <w:shd w:val="clear" w:color="auto" w:fill="FFFFFF"/>
        </w:rPr>
        <w:t xml:space="preserve">zaproszeniu </w:t>
      </w:r>
      <w:r w:rsidR="00DB47B6">
        <w:rPr>
          <w:rFonts w:ascii="Arial" w:hAnsi="Arial" w:cs="Arial"/>
          <w:sz w:val="20"/>
          <w:szCs w:val="20"/>
          <w:shd w:val="clear" w:color="auto" w:fill="FFFFFF"/>
        </w:rPr>
        <w:t xml:space="preserve">              </w:t>
      </w:r>
      <w:r>
        <w:rPr>
          <w:rFonts w:ascii="Arial" w:hAnsi="Arial" w:cs="Arial"/>
          <w:sz w:val="20"/>
          <w:szCs w:val="20"/>
          <w:shd w:val="clear" w:color="auto" w:fill="FFFFFF"/>
        </w:rPr>
        <w:t xml:space="preserve">do składania ofert </w:t>
      </w:r>
      <w:r w:rsidRPr="00116BB6">
        <w:rPr>
          <w:rFonts w:ascii="Arial" w:hAnsi="Arial" w:cs="Arial"/>
          <w:sz w:val="20"/>
          <w:szCs w:val="20"/>
          <w:shd w:val="clear" w:color="auto" w:fill="FFFFFF"/>
        </w:rPr>
        <w:t xml:space="preserve">z dnia </w:t>
      </w:r>
      <w:r w:rsidR="00BD1BC3">
        <w:rPr>
          <w:rFonts w:ascii="Arial" w:hAnsi="Arial" w:cs="Arial"/>
          <w:b/>
          <w:sz w:val="20"/>
          <w:szCs w:val="20"/>
          <w:shd w:val="clear" w:color="auto" w:fill="FFFFFF"/>
        </w:rPr>
        <w:t>08</w:t>
      </w:r>
      <w:r w:rsidRPr="00771E09">
        <w:rPr>
          <w:rFonts w:ascii="Arial" w:hAnsi="Arial" w:cs="Arial"/>
          <w:b/>
          <w:sz w:val="20"/>
          <w:szCs w:val="20"/>
          <w:shd w:val="clear" w:color="auto" w:fill="FFFFFF"/>
        </w:rPr>
        <w:t xml:space="preserve"> </w:t>
      </w:r>
      <w:r w:rsidR="00C32BDE" w:rsidRPr="00771E09">
        <w:rPr>
          <w:rFonts w:ascii="Arial" w:hAnsi="Arial" w:cs="Arial"/>
          <w:b/>
          <w:sz w:val="20"/>
          <w:szCs w:val="20"/>
          <w:shd w:val="clear" w:color="auto" w:fill="FFFFFF"/>
        </w:rPr>
        <w:t>stycznia</w:t>
      </w:r>
      <w:r w:rsidRPr="00771E09">
        <w:rPr>
          <w:rFonts w:ascii="Arial" w:hAnsi="Arial" w:cs="Arial"/>
          <w:b/>
          <w:sz w:val="20"/>
          <w:szCs w:val="20"/>
          <w:shd w:val="clear" w:color="auto" w:fill="FFFFFF"/>
        </w:rPr>
        <w:t xml:space="preserve"> </w:t>
      </w:r>
      <w:r w:rsidR="00C32BDE" w:rsidRPr="00771E09">
        <w:rPr>
          <w:rFonts w:ascii="Arial" w:hAnsi="Arial" w:cs="Arial"/>
          <w:b/>
          <w:sz w:val="20"/>
          <w:szCs w:val="20"/>
          <w:shd w:val="clear" w:color="auto" w:fill="FFFFFF"/>
        </w:rPr>
        <w:t>2019</w:t>
      </w:r>
      <w:r w:rsidRPr="00771E09">
        <w:rPr>
          <w:rFonts w:ascii="Arial" w:hAnsi="Arial" w:cs="Arial"/>
          <w:b/>
          <w:sz w:val="20"/>
          <w:szCs w:val="20"/>
          <w:shd w:val="clear" w:color="auto" w:fill="FFFFFF"/>
        </w:rPr>
        <w:t xml:space="preserve"> r. nr </w:t>
      </w:r>
      <w:r w:rsidR="000B42DF" w:rsidRPr="00771E09">
        <w:rPr>
          <w:rFonts w:ascii="Arial" w:hAnsi="Arial" w:cs="Arial"/>
          <w:b/>
          <w:sz w:val="20"/>
          <w:szCs w:val="20"/>
          <w:shd w:val="clear" w:color="auto" w:fill="FFFFFF"/>
        </w:rPr>
        <w:t>GKZ.7021.1.</w:t>
      </w:r>
      <w:r w:rsidR="00803A8A">
        <w:rPr>
          <w:rFonts w:ascii="Arial" w:hAnsi="Arial" w:cs="Arial"/>
          <w:b/>
          <w:sz w:val="20"/>
          <w:szCs w:val="20"/>
          <w:shd w:val="clear" w:color="auto" w:fill="FFFFFF"/>
        </w:rPr>
        <w:t>2</w:t>
      </w:r>
      <w:r w:rsidR="00C32BDE" w:rsidRPr="00771E09">
        <w:rPr>
          <w:rFonts w:ascii="Arial" w:hAnsi="Arial" w:cs="Arial"/>
          <w:b/>
          <w:sz w:val="20"/>
          <w:szCs w:val="20"/>
          <w:shd w:val="clear" w:color="auto" w:fill="FFFFFF"/>
        </w:rPr>
        <w:t>.2019</w:t>
      </w:r>
      <w:r w:rsidR="000B42DF" w:rsidRPr="00771E09">
        <w:rPr>
          <w:rFonts w:ascii="Arial" w:hAnsi="Arial" w:cs="Arial"/>
          <w:b/>
          <w:sz w:val="20"/>
          <w:szCs w:val="20"/>
          <w:shd w:val="clear" w:color="auto" w:fill="FFFFFF"/>
        </w:rPr>
        <w:t>.BI</w:t>
      </w:r>
      <w:r w:rsidR="00356FEE" w:rsidRPr="00771E09">
        <w:rPr>
          <w:rFonts w:ascii="Arial" w:hAnsi="Arial" w:cs="Arial"/>
          <w:b/>
          <w:sz w:val="20"/>
          <w:szCs w:val="20"/>
          <w:shd w:val="clear" w:color="auto" w:fill="FFFFFF"/>
        </w:rPr>
        <w:t>.</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9</w:t>
      </w:r>
      <w:r w:rsidRPr="00CA099B">
        <w:rPr>
          <w:rFonts w:ascii="Arial" w:hAnsi="Arial" w:cs="Arial"/>
          <w:sz w:val="20"/>
          <w:szCs w:val="20"/>
          <w:shd w:val="clear" w:color="auto" w:fill="FFFFFF"/>
        </w:rPr>
        <w:t xml:space="preserve">. Integralną częścią umowy są </w:t>
      </w:r>
      <w:r>
        <w:rPr>
          <w:rFonts w:ascii="Arial" w:hAnsi="Arial" w:cs="Arial"/>
          <w:sz w:val="20"/>
          <w:szCs w:val="20"/>
          <w:shd w:val="clear" w:color="auto" w:fill="FFFFFF"/>
        </w:rPr>
        <w:t xml:space="preserve">następujące </w:t>
      </w:r>
      <w:r w:rsidRPr="00CA099B">
        <w:rPr>
          <w:rFonts w:ascii="Arial" w:hAnsi="Arial" w:cs="Arial"/>
          <w:sz w:val="20"/>
          <w:szCs w:val="20"/>
          <w:shd w:val="clear" w:color="auto" w:fill="FFFFFF"/>
        </w:rPr>
        <w:t>dokumenty: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1) </w:t>
      </w:r>
      <w:r>
        <w:rPr>
          <w:rFonts w:ascii="Arial" w:hAnsi="Arial" w:cs="Arial"/>
          <w:sz w:val="20"/>
          <w:szCs w:val="20"/>
          <w:shd w:val="clear" w:color="auto" w:fill="FFFFFF"/>
        </w:rPr>
        <w:t>zaproszenie do składania ofert,</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oferta Wykonawcy</w:t>
      </w:r>
      <w:r>
        <w:rPr>
          <w:rFonts w:ascii="Arial" w:hAnsi="Arial" w:cs="Arial"/>
          <w:sz w:val="20"/>
          <w:szCs w:val="20"/>
          <w:shd w:val="clear" w:color="auto" w:fill="FFFFFF"/>
        </w:rPr>
        <w:t>,</w:t>
      </w:r>
      <w:r w:rsidRPr="00CA099B">
        <w:rPr>
          <w:rFonts w:ascii="Arial" w:hAnsi="Arial" w:cs="Arial"/>
          <w:sz w:val="20"/>
          <w:szCs w:val="20"/>
          <w:shd w:val="clear" w:color="auto" w:fill="FFFFFF"/>
        </w:rPr>
        <w:t xml:space="preserve"> na podstawie której dokonano wyboru Wykonawcy.</w:t>
      </w:r>
    </w:p>
    <w:p w:rsidR="005474A9" w:rsidRPr="00356FEE" w:rsidRDefault="005474A9" w:rsidP="00356FEE">
      <w:pPr>
        <w:autoSpaceDE w:val="0"/>
        <w:spacing w:after="0"/>
        <w:jc w:val="both"/>
        <w:rPr>
          <w:rFonts w:ascii="Arial" w:hAnsi="Arial" w:cs="Arial"/>
          <w:color w:val="000000"/>
          <w:sz w:val="20"/>
          <w:szCs w:val="20"/>
          <w:shd w:val="clear" w:color="auto" w:fill="FFFFFF"/>
        </w:rPr>
      </w:pPr>
      <w:r>
        <w:rPr>
          <w:rFonts w:ascii="Arial" w:hAnsi="Arial" w:cs="Arial"/>
          <w:sz w:val="20"/>
          <w:szCs w:val="20"/>
          <w:shd w:val="clear" w:color="auto" w:fill="FFFFFF"/>
        </w:rPr>
        <w:t>10</w:t>
      </w:r>
      <w:r w:rsidRPr="00CA099B">
        <w:rPr>
          <w:rFonts w:ascii="Arial" w:hAnsi="Arial" w:cs="Arial"/>
          <w:sz w:val="20"/>
          <w:szCs w:val="20"/>
          <w:shd w:val="clear" w:color="auto" w:fill="FFFFFF"/>
        </w:rPr>
        <w:t>. W przypad</w:t>
      </w:r>
      <w:r>
        <w:rPr>
          <w:rFonts w:ascii="Arial" w:hAnsi="Arial" w:cs="Arial"/>
          <w:sz w:val="20"/>
          <w:szCs w:val="20"/>
          <w:shd w:val="clear" w:color="auto" w:fill="FFFFFF"/>
        </w:rPr>
        <w:t>ku, gdyby w trakcie realizacji u</w:t>
      </w:r>
      <w:r w:rsidRPr="00CA099B">
        <w:rPr>
          <w:rFonts w:ascii="Arial" w:hAnsi="Arial" w:cs="Arial"/>
          <w:sz w:val="20"/>
          <w:szCs w:val="20"/>
          <w:shd w:val="clear" w:color="auto" w:fill="FFFFFF"/>
        </w:rPr>
        <w:t xml:space="preserve">mowy zaszła konieczność podjęcia przez Wykonawcę jakichkolwiek czynności, które to czynności nie zostały wprost wymienione w niniejszej umowie, </w:t>
      </w:r>
      <w:r w:rsidR="00FF09FC">
        <w:rPr>
          <w:rFonts w:ascii="Arial" w:hAnsi="Arial" w:cs="Arial"/>
          <w:sz w:val="20"/>
          <w:szCs w:val="20"/>
          <w:shd w:val="clear" w:color="auto" w:fill="FFFFFF"/>
        </w:rPr>
        <w:t xml:space="preserve">             jak</w:t>
      </w:r>
      <w:r w:rsidRPr="00CA099B">
        <w:rPr>
          <w:rFonts w:ascii="Arial" w:hAnsi="Arial" w:cs="Arial"/>
          <w:sz w:val="20"/>
          <w:szCs w:val="20"/>
          <w:shd w:val="clear" w:color="auto" w:fill="FFFFFF"/>
        </w:rPr>
        <w:t xml:space="preserve"> i</w:t>
      </w:r>
      <w:r>
        <w:rPr>
          <w:rFonts w:ascii="Arial" w:hAnsi="Arial" w:cs="Arial"/>
          <w:sz w:val="20"/>
          <w:szCs w:val="20"/>
          <w:shd w:val="clear" w:color="auto" w:fill="FFFFFF"/>
        </w:rPr>
        <w:t xml:space="preserve"> zaproszeniu do składania ofert</w:t>
      </w:r>
      <w:r w:rsidRPr="00CA099B">
        <w:rPr>
          <w:rFonts w:ascii="Arial" w:hAnsi="Arial" w:cs="Arial"/>
          <w:sz w:val="20"/>
          <w:szCs w:val="20"/>
          <w:shd w:val="clear" w:color="auto" w:fill="FFFFFF"/>
        </w:rPr>
        <w:t xml:space="preserve">, a wynikających z przepisów prawa lub niezbędnych </w:t>
      </w:r>
      <w:r w:rsidR="009014CC">
        <w:rPr>
          <w:rFonts w:ascii="Arial" w:hAnsi="Arial" w:cs="Arial"/>
          <w:sz w:val="20"/>
          <w:szCs w:val="20"/>
          <w:shd w:val="clear" w:color="auto" w:fill="FFFFFF"/>
        </w:rPr>
        <w:t xml:space="preserve">                     </w:t>
      </w:r>
      <w:r w:rsidRPr="00CA099B">
        <w:rPr>
          <w:rFonts w:ascii="Arial" w:hAnsi="Arial" w:cs="Arial"/>
          <w:sz w:val="20"/>
          <w:szCs w:val="20"/>
          <w:shd w:val="clear" w:color="auto" w:fill="FFFFFF"/>
        </w:rPr>
        <w:t>dla prawidłowej realizacji umowy, Wykonawca wykona te czynności z najwyższą starannością, w ramach umownego wynagrodzenia ryczałtowego określonego w § 5 umowy</w:t>
      </w:r>
      <w:r w:rsidRPr="00356FEE">
        <w:rPr>
          <w:rFonts w:ascii="Arial" w:hAnsi="Arial" w:cs="Arial"/>
          <w:color w:val="000000"/>
          <w:sz w:val="20"/>
          <w:szCs w:val="20"/>
          <w:shd w:val="clear" w:color="auto" w:fill="FFFFFF"/>
        </w:rPr>
        <w:t>.</w:t>
      </w:r>
      <w:r w:rsidRPr="00356FEE">
        <w:rPr>
          <w:color w:val="000000"/>
        </w:rPr>
        <w:t xml:space="preserve"> </w:t>
      </w:r>
    </w:p>
    <w:p w:rsidR="005474A9" w:rsidRPr="00356FEE" w:rsidRDefault="005474A9" w:rsidP="00356FEE">
      <w:pPr>
        <w:autoSpaceDE w:val="0"/>
        <w:spacing w:after="0"/>
        <w:jc w:val="both"/>
        <w:rPr>
          <w:rFonts w:ascii="Arial" w:hAnsi="Arial" w:cs="Arial"/>
          <w:color w:val="000000"/>
          <w:sz w:val="20"/>
          <w:szCs w:val="20"/>
          <w:shd w:val="clear" w:color="auto" w:fill="FFFFFF"/>
        </w:rPr>
      </w:pPr>
      <w:r w:rsidRPr="00356FEE">
        <w:rPr>
          <w:rFonts w:ascii="Arial" w:hAnsi="Arial" w:cs="Arial"/>
          <w:color w:val="000000"/>
          <w:sz w:val="20"/>
          <w:szCs w:val="20"/>
          <w:shd w:val="clear" w:color="auto" w:fill="FFFFFF"/>
        </w:rPr>
        <w:t>11. Zamawiający zobowiązuje się:</w:t>
      </w:r>
    </w:p>
    <w:p w:rsidR="005474A9" w:rsidRPr="00CA099B"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do udzielenia Wykonawcy pełnomocnictwa, na wniosek złożony przez Wykonawcę, do występowania w jego imieniu przy dokonywaniu czynności w ramach niniejszej umowy. Wykonawca działając w imieniu Zamawiającego nie może zaciągać zobowiązań i podejmować działań rodzących skutki finansowe, bez uprzedniej pisemnej akceptacji Zamawiającego. Wszelkie uzgodnienia i warunki narzucone przez osoby trzecie muszą być zgłaszane Zamawiającemu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i wymaga</w:t>
      </w:r>
      <w:r>
        <w:rPr>
          <w:rFonts w:ascii="Arial" w:hAnsi="Arial" w:cs="Arial"/>
          <w:sz w:val="20"/>
          <w:szCs w:val="20"/>
          <w:shd w:val="clear" w:color="auto" w:fill="FFFFFF"/>
        </w:rPr>
        <w:t>ją jego akceptacji,</w:t>
      </w:r>
    </w:p>
    <w:p w:rsidR="005474A9" w:rsidRPr="00CA099B"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d</w:t>
      </w:r>
      <w:r>
        <w:rPr>
          <w:rFonts w:ascii="Arial" w:hAnsi="Arial" w:cs="Arial"/>
          <w:sz w:val="20"/>
          <w:szCs w:val="20"/>
          <w:shd w:val="clear" w:color="auto" w:fill="FFFFFF"/>
        </w:rPr>
        <w:t>okonać odbioru przedmiotu umowy,</w:t>
      </w:r>
    </w:p>
    <w:p w:rsidR="005474A9" w:rsidRDefault="005474A9" w:rsidP="00356FEE">
      <w:pPr>
        <w:pStyle w:val="Tekstpodstawowy21"/>
        <w:numPr>
          <w:ilvl w:val="1"/>
          <w:numId w:val="1"/>
        </w:numPr>
        <w:tabs>
          <w:tab w:val="left" w:pos="285"/>
        </w:tabs>
        <w:spacing w:after="0"/>
        <w:ind w:left="-15" w:firstLine="15"/>
        <w:jc w:val="both"/>
        <w:rPr>
          <w:rFonts w:ascii="Arial" w:hAnsi="Arial" w:cs="Arial"/>
          <w:sz w:val="20"/>
          <w:szCs w:val="20"/>
          <w:shd w:val="clear" w:color="auto" w:fill="FFFFFF"/>
        </w:rPr>
      </w:pPr>
      <w:r w:rsidRPr="00CA099B">
        <w:rPr>
          <w:rFonts w:ascii="Arial" w:hAnsi="Arial" w:cs="Arial"/>
          <w:sz w:val="20"/>
          <w:szCs w:val="20"/>
          <w:shd w:val="clear" w:color="auto" w:fill="FFFFFF"/>
        </w:rPr>
        <w:t>do zapłaty należnego Wykonawcy wynagrodzenia.</w:t>
      </w:r>
    </w:p>
    <w:p w:rsidR="005474A9" w:rsidRPr="00CA099B" w:rsidRDefault="00932D6E" w:rsidP="00356FEE">
      <w:pPr>
        <w:pStyle w:val="Tekstpodstawowy21"/>
        <w:tabs>
          <w:tab w:val="left" w:pos="285"/>
        </w:tabs>
        <w:spacing w:after="0"/>
        <w:jc w:val="both"/>
        <w:rPr>
          <w:rFonts w:ascii="Arial" w:hAnsi="Arial" w:cs="Arial"/>
          <w:sz w:val="20"/>
          <w:szCs w:val="20"/>
          <w:shd w:val="clear" w:color="auto" w:fill="FFFFFF"/>
        </w:rPr>
      </w:pPr>
      <w:r w:rsidRPr="00FA053C">
        <w:rPr>
          <w:rFonts w:ascii="Arial" w:hAnsi="Arial" w:cs="Arial"/>
          <w:sz w:val="20"/>
          <w:szCs w:val="20"/>
          <w:shd w:val="clear" w:color="auto" w:fill="FFFFFF"/>
        </w:rPr>
        <w:t xml:space="preserve">12. </w:t>
      </w:r>
      <w:r w:rsidR="00C4096F" w:rsidRPr="00FA053C">
        <w:rPr>
          <w:rFonts w:ascii="Arial" w:hAnsi="Arial" w:cs="Arial"/>
          <w:sz w:val="20"/>
          <w:szCs w:val="20"/>
          <w:shd w:val="clear" w:color="auto" w:fill="FFFFFF"/>
        </w:rPr>
        <w:t xml:space="preserve">Dokumentacja projektowa dotycząca </w:t>
      </w:r>
      <w:r w:rsidR="00C4096F" w:rsidRPr="00FA053C">
        <w:rPr>
          <w:rFonts w:ascii="Arial" w:hAnsi="Arial" w:cs="Arial"/>
          <w:color w:val="000000"/>
          <w:sz w:val="20"/>
          <w:szCs w:val="20"/>
          <w:shd w:val="clear" w:color="auto" w:fill="FFFFFF"/>
        </w:rPr>
        <w:t xml:space="preserve">budowy </w:t>
      </w:r>
      <w:r w:rsidR="00C4096F" w:rsidRPr="00FA053C">
        <w:rPr>
          <w:rFonts w:ascii="Arial" w:hAnsi="Arial" w:cs="Arial"/>
          <w:sz w:val="20"/>
          <w:szCs w:val="20"/>
          <w:shd w:val="clear" w:color="auto" w:fill="FFFFFF"/>
        </w:rPr>
        <w:t>drogi wraz z</w:t>
      </w:r>
      <w:r w:rsidR="0000202A">
        <w:rPr>
          <w:rFonts w:ascii="Arial" w:hAnsi="Arial" w:cs="Arial"/>
          <w:sz w:val="20"/>
          <w:szCs w:val="20"/>
          <w:shd w:val="clear" w:color="auto" w:fill="FFFFFF"/>
        </w:rPr>
        <w:t xml:space="preserve"> budową </w:t>
      </w:r>
      <w:r w:rsidR="00493783">
        <w:rPr>
          <w:rFonts w:ascii="Arial" w:hAnsi="Arial" w:cs="Arial"/>
          <w:sz w:val="20"/>
          <w:szCs w:val="20"/>
          <w:shd w:val="clear" w:color="auto" w:fill="FFFFFF"/>
        </w:rPr>
        <w:t>odwodnienia powierzchniowego</w:t>
      </w:r>
      <w:r w:rsidR="0000202A">
        <w:rPr>
          <w:rFonts w:ascii="Arial" w:hAnsi="Arial" w:cs="Arial"/>
          <w:sz w:val="20"/>
          <w:szCs w:val="20"/>
          <w:shd w:val="clear" w:color="auto" w:fill="FFFFFF"/>
        </w:rPr>
        <w:t xml:space="preserve"> oraz</w:t>
      </w:r>
      <w:r w:rsidR="00C4096F" w:rsidRPr="00FA053C">
        <w:rPr>
          <w:rFonts w:ascii="Arial" w:hAnsi="Arial" w:cs="Arial"/>
          <w:sz w:val="20"/>
          <w:szCs w:val="20"/>
          <w:shd w:val="clear" w:color="auto" w:fill="FFFFFF"/>
        </w:rPr>
        <w:t xml:space="preserve"> uzyskaniem zezwolenia na realizację inwestycji drogowej ulicy </w:t>
      </w:r>
      <w:r w:rsidR="00DA6D1D">
        <w:rPr>
          <w:rFonts w:ascii="Arial" w:hAnsi="Arial" w:cs="Arial"/>
          <w:sz w:val="20"/>
          <w:szCs w:val="20"/>
          <w:shd w:val="clear" w:color="auto" w:fill="FFFFFF"/>
        </w:rPr>
        <w:t>bocznej od ulicy Podlesie w Sadowie</w:t>
      </w:r>
      <w:r w:rsidR="00C4096F" w:rsidRPr="00FA053C">
        <w:rPr>
          <w:rFonts w:ascii="Arial" w:hAnsi="Arial" w:cs="Arial"/>
          <w:color w:val="000000"/>
          <w:sz w:val="20"/>
          <w:szCs w:val="20"/>
          <w:shd w:val="clear" w:color="auto" w:fill="FFFFFF"/>
        </w:rPr>
        <w:t xml:space="preserve"> </w:t>
      </w:r>
      <w:r w:rsidR="00C4096F" w:rsidRPr="00FA053C">
        <w:rPr>
          <w:rFonts w:ascii="Arial" w:hAnsi="Arial" w:cs="Arial"/>
          <w:sz w:val="20"/>
          <w:szCs w:val="20"/>
          <w:shd w:val="clear" w:color="auto" w:fill="FFFFFF"/>
        </w:rPr>
        <w:t xml:space="preserve">powinna być przygotowana w trybie ustawy z dnia 10 kwietnia 2003 r. o </w:t>
      </w:r>
      <w:r w:rsidR="00C4096F" w:rsidRPr="00FA053C">
        <w:rPr>
          <w:rFonts w:ascii="Arial" w:hAnsi="Arial" w:cs="Arial"/>
          <w:sz w:val="20"/>
          <w:szCs w:val="20"/>
          <w:shd w:val="clear" w:color="auto" w:fill="FFFFFF"/>
        </w:rPr>
        <w:lastRenderedPageBreak/>
        <w:t>szczególnyc</w:t>
      </w:r>
      <w:r w:rsidR="00A10A9B">
        <w:rPr>
          <w:rFonts w:ascii="Arial" w:hAnsi="Arial" w:cs="Arial"/>
          <w:sz w:val="20"/>
          <w:szCs w:val="20"/>
          <w:shd w:val="clear" w:color="auto" w:fill="FFFFFF"/>
        </w:rPr>
        <w:t>h zasadach przygotowania</w:t>
      </w:r>
      <w:r w:rsidR="00C4096F" w:rsidRPr="00FA053C">
        <w:rPr>
          <w:rFonts w:ascii="Arial" w:hAnsi="Arial" w:cs="Arial"/>
          <w:sz w:val="20"/>
          <w:szCs w:val="20"/>
          <w:shd w:val="clear" w:color="auto" w:fill="FFFFFF"/>
        </w:rPr>
        <w:t xml:space="preserve"> i realizacji inwestycji w zakresie dróg publiczn</w:t>
      </w:r>
      <w:r w:rsidR="00C4096F" w:rsidRPr="00356FEE">
        <w:rPr>
          <w:rFonts w:ascii="Arial" w:hAnsi="Arial" w:cs="Arial"/>
          <w:color w:val="000000"/>
          <w:sz w:val="20"/>
          <w:szCs w:val="20"/>
          <w:shd w:val="clear" w:color="auto" w:fill="FFFFFF"/>
        </w:rPr>
        <w:t xml:space="preserve">ych </w:t>
      </w:r>
      <w:r w:rsidR="00DD511E" w:rsidRPr="00356FEE">
        <w:rPr>
          <w:rFonts w:ascii="Arial" w:hAnsi="Arial" w:cs="Arial"/>
          <w:color w:val="000000"/>
          <w:sz w:val="20"/>
          <w:szCs w:val="20"/>
          <w:shd w:val="clear" w:color="auto" w:fill="FFFFFF"/>
        </w:rPr>
        <w:t>(</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w:t>
      </w:r>
      <w:r w:rsidR="00356FEE" w:rsidRPr="00356FEE">
        <w:rPr>
          <w:rFonts w:ascii="Arial" w:hAnsi="Arial" w:cs="Arial"/>
          <w:color w:val="000000"/>
          <w:sz w:val="20"/>
          <w:szCs w:val="20"/>
          <w:shd w:val="clear" w:color="auto" w:fill="FFFFFF"/>
        </w:rPr>
        <w:t>.</w:t>
      </w:r>
    </w:p>
    <w:p w:rsidR="005474A9" w:rsidRPr="008541FA" w:rsidRDefault="005474A9" w:rsidP="00356FEE">
      <w:pPr>
        <w:autoSpaceDE w:val="0"/>
        <w:spacing w:after="0"/>
        <w:jc w:val="center"/>
        <w:rPr>
          <w:rFonts w:ascii="Arial" w:hAnsi="Arial" w:cs="Arial"/>
          <w:b/>
          <w:sz w:val="20"/>
          <w:szCs w:val="20"/>
          <w:shd w:val="clear" w:color="auto" w:fill="FFFFFF"/>
        </w:rPr>
      </w:pPr>
      <w:r w:rsidRPr="008541FA">
        <w:rPr>
          <w:rFonts w:ascii="Arial" w:hAnsi="Arial" w:cs="Arial"/>
          <w:b/>
          <w:sz w:val="20"/>
          <w:szCs w:val="20"/>
          <w:shd w:val="clear" w:color="auto" w:fill="FFFFFF"/>
        </w:rPr>
        <w:t>§ 3.</w:t>
      </w:r>
    </w:p>
    <w:p w:rsidR="005474A9" w:rsidRPr="00CA099B" w:rsidRDefault="005474A9" w:rsidP="00356FEE">
      <w:pPr>
        <w:autoSpaceDE w:val="0"/>
        <w:spacing w:after="0"/>
        <w:jc w:val="both"/>
        <w:rPr>
          <w:rFonts w:ascii="Arial" w:hAnsi="Arial" w:cs="Arial"/>
          <w:color w:val="C00000"/>
          <w:sz w:val="20"/>
          <w:szCs w:val="20"/>
          <w:shd w:val="clear" w:color="auto" w:fill="FFFFFF"/>
        </w:rPr>
      </w:pPr>
    </w:p>
    <w:p w:rsidR="005474A9" w:rsidRPr="000548F8"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 xml:space="preserve">1. </w:t>
      </w:r>
      <w:r w:rsidRPr="000548F8">
        <w:rPr>
          <w:rFonts w:ascii="Arial" w:hAnsi="Arial" w:cs="Arial"/>
          <w:sz w:val="20"/>
          <w:szCs w:val="20"/>
          <w:shd w:val="clear" w:color="auto" w:fill="FFFFFF"/>
        </w:rPr>
        <w:t>Zamówienie należy wykonać w nieprzekraczalnym terminie:</w:t>
      </w:r>
    </w:p>
    <w:p w:rsidR="005474A9" w:rsidRPr="00357E48" w:rsidRDefault="00567928" w:rsidP="00356FEE">
      <w:pPr>
        <w:autoSpaceDE w:val="0"/>
        <w:spacing w:after="0"/>
        <w:jc w:val="both"/>
        <w:rPr>
          <w:rFonts w:ascii="Arial" w:hAnsi="Arial" w:cs="Arial"/>
          <w:b/>
          <w:sz w:val="20"/>
          <w:szCs w:val="20"/>
          <w:shd w:val="clear" w:color="auto" w:fill="FFFFFF"/>
        </w:rPr>
      </w:pPr>
      <w:r>
        <w:rPr>
          <w:rFonts w:ascii="Arial" w:hAnsi="Arial" w:cs="Arial"/>
          <w:sz w:val="20"/>
          <w:szCs w:val="20"/>
          <w:shd w:val="clear" w:color="auto" w:fill="FFFFFF"/>
        </w:rPr>
        <w:t xml:space="preserve">1) </w:t>
      </w:r>
      <w:r w:rsidR="005474A9" w:rsidRPr="000548F8">
        <w:rPr>
          <w:rFonts w:ascii="Arial" w:hAnsi="Arial" w:cs="Arial"/>
          <w:sz w:val="20"/>
          <w:szCs w:val="20"/>
          <w:shd w:val="clear" w:color="auto" w:fill="FFFFFF"/>
        </w:rPr>
        <w:t xml:space="preserve">wykonanie dokumentacji </w:t>
      </w:r>
      <w:r w:rsidR="005474A9" w:rsidRPr="00356FEE">
        <w:rPr>
          <w:rFonts w:ascii="Arial" w:hAnsi="Arial" w:cs="Arial"/>
          <w:color w:val="000000"/>
          <w:sz w:val="20"/>
          <w:szCs w:val="20"/>
          <w:shd w:val="clear" w:color="auto" w:fill="FFFFFF"/>
        </w:rPr>
        <w:t xml:space="preserve">projektowej wraz z </w:t>
      </w:r>
      <w:r w:rsidR="00004B85" w:rsidRPr="00356FEE">
        <w:rPr>
          <w:rFonts w:ascii="Arial" w:hAnsi="Arial" w:cs="Arial"/>
          <w:color w:val="000000"/>
          <w:sz w:val="20"/>
          <w:szCs w:val="20"/>
          <w:shd w:val="clear" w:color="auto" w:fill="FFFFFF"/>
        </w:rPr>
        <w:t>uzyskaniem</w:t>
      </w:r>
      <w:r w:rsidR="00DD511E" w:rsidRPr="00356FEE">
        <w:rPr>
          <w:rFonts w:ascii="Arial" w:hAnsi="Arial" w:cs="Arial"/>
          <w:color w:val="000000"/>
          <w:sz w:val="20"/>
          <w:szCs w:val="20"/>
          <w:shd w:val="clear" w:color="auto" w:fill="FFFFFF"/>
        </w:rPr>
        <w:t xml:space="preserve"> ostatecznej i</w:t>
      </w:r>
      <w:r w:rsidR="00004B85" w:rsidRPr="00356FEE">
        <w:rPr>
          <w:rFonts w:ascii="Arial" w:hAnsi="Arial" w:cs="Arial"/>
          <w:color w:val="000000"/>
          <w:sz w:val="20"/>
          <w:szCs w:val="20"/>
          <w:shd w:val="clear" w:color="auto" w:fill="FFFFFF"/>
        </w:rPr>
        <w:t xml:space="preserve"> prawomocnej decyzji </w:t>
      </w:r>
      <w:r w:rsidR="00DD511E" w:rsidRPr="00356FEE">
        <w:rPr>
          <w:rFonts w:ascii="Arial" w:hAnsi="Arial" w:cs="Arial"/>
          <w:color w:val="000000"/>
          <w:sz w:val="20"/>
          <w:szCs w:val="20"/>
          <w:shd w:val="clear" w:color="auto" w:fill="FFFFFF"/>
        </w:rPr>
        <w:t xml:space="preserve">administracyjnej – </w:t>
      </w:r>
      <w:r w:rsidR="00004B85" w:rsidRPr="00356FEE">
        <w:rPr>
          <w:rFonts w:ascii="Arial" w:hAnsi="Arial" w:cs="Arial"/>
          <w:color w:val="000000"/>
          <w:sz w:val="20"/>
          <w:szCs w:val="20"/>
          <w:shd w:val="clear" w:color="auto" w:fill="FFFFFF"/>
        </w:rPr>
        <w:t xml:space="preserve">zezwolenia </w:t>
      </w:r>
      <w:r w:rsidR="00DD511E" w:rsidRPr="00356FEE">
        <w:rPr>
          <w:rFonts w:ascii="Arial" w:hAnsi="Arial" w:cs="Arial"/>
          <w:color w:val="000000"/>
          <w:sz w:val="20"/>
          <w:szCs w:val="20"/>
          <w:shd w:val="clear" w:color="auto" w:fill="FFFFFF"/>
        </w:rPr>
        <w:t xml:space="preserve"> na realizację inwestycji drogowej, wydanej w trybie ustawy z dnia 10 kwietnia 2003 r. o szczególnych zasadach przygotowania i realizacji inwestycji w zakresie dróg publicznych (</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 w terminie do dnia</w:t>
      </w:r>
      <w:r w:rsidR="005474A9">
        <w:rPr>
          <w:rFonts w:ascii="Arial" w:hAnsi="Arial" w:cs="Arial"/>
          <w:b/>
          <w:color w:val="FF0000"/>
          <w:sz w:val="20"/>
          <w:szCs w:val="20"/>
          <w:shd w:val="clear" w:color="auto" w:fill="FFFFFF"/>
        </w:rPr>
        <w:t xml:space="preserve"> </w:t>
      </w:r>
      <w:r w:rsidR="00893A59" w:rsidRPr="00357E48">
        <w:rPr>
          <w:rFonts w:ascii="Arial" w:hAnsi="Arial" w:cs="Arial"/>
          <w:b/>
          <w:sz w:val="20"/>
          <w:szCs w:val="20"/>
          <w:shd w:val="clear" w:color="auto" w:fill="FFFFFF"/>
        </w:rPr>
        <w:t>31 października</w:t>
      </w:r>
      <w:r w:rsidR="005474A9" w:rsidRPr="00357E48">
        <w:rPr>
          <w:rFonts w:ascii="Arial" w:hAnsi="Arial" w:cs="Arial"/>
          <w:b/>
          <w:sz w:val="20"/>
          <w:szCs w:val="20"/>
          <w:shd w:val="clear" w:color="auto" w:fill="FFFFFF"/>
        </w:rPr>
        <w:t xml:space="preserve"> 201</w:t>
      </w:r>
      <w:r w:rsidR="00893A59" w:rsidRPr="00357E48">
        <w:rPr>
          <w:rFonts w:ascii="Arial" w:hAnsi="Arial" w:cs="Arial"/>
          <w:b/>
          <w:sz w:val="20"/>
          <w:szCs w:val="20"/>
          <w:shd w:val="clear" w:color="auto" w:fill="FFFFFF"/>
        </w:rPr>
        <w:t>9</w:t>
      </w:r>
      <w:r w:rsidR="005474A9" w:rsidRPr="00357E48">
        <w:rPr>
          <w:rFonts w:ascii="Arial" w:hAnsi="Arial" w:cs="Arial"/>
          <w:b/>
          <w:sz w:val="20"/>
          <w:szCs w:val="20"/>
          <w:shd w:val="clear" w:color="auto" w:fill="FFFFFF"/>
        </w:rPr>
        <w:t xml:space="preserve"> r.</w:t>
      </w:r>
      <w:r w:rsidR="005474A9" w:rsidRPr="00356FEE">
        <w:rPr>
          <w:rFonts w:ascii="Arial" w:hAnsi="Arial" w:cs="Arial"/>
          <w:sz w:val="20"/>
          <w:szCs w:val="20"/>
          <w:shd w:val="clear" w:color="auto" w:fill="FFFFFF"/>
        </w:rPr>
        <w:t>,</w:t>
      </w:r>
    </w:p>
    <w:p w:rsidR="005474A9" w:rsidRPr="00EC4106" w:rsidRDefault="00567928"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2) </w:t>
      </w:r>
      <w:r w:rsidR="005474A9" w:rsidRPr="000548F8">
        <w:rPr>
          <w:rFonts w:ascii="Arial" w:hAnsi="Arial" w:cs="Arial"/>
          <w:sz w:val="20"/>
          <w:szCs w:val="20"/>
          <w:shd w:val="clear" w:color="auto" w:fill="FFFFFF"/>
        </w:rPr>
        <w:t>nadzór autorski będzie realizowany w terminie do 5 lat od daty odbioru dokumentacji projektowej</w:t>
      </w:r>
      <w:r w:rsidR="00200E13">
        <w:rPr>
          <w:rFonts w:ascii="Arial" w:hAnsi="Arial" w:cs="Arial"/>
          <w:sz w:val="20"/>
          <w:szCs w:val="20"/>
          <w:shd w:val="clear" w:color="auto" w:fill="FFFFFF"/>
        </w:rPr>
        <w:t>.</w:t>
      </w:r>
      <w:r w:rsidR="005474A9" w:rsidRPr="000548F8">
        <w:rPr>
          <w:rFonts w:ascii="Arial" w:hAnsi="Arial" w:cs="Arial"/>
          <w:sz w:val="20"/>
          <w:szCs w:val="20"/>
          <w:shd w:val="clear" w:color="auto" w:fill="FFFFFF"/>
        </w:rPr>
        <w:t xml:space="preserve"> </w:t>
      </w:r>
    </w:p>
    <w:p w:rsidR="005474A9" w:rsidRPr="00EC4106" w:rsidRDefault="00567928"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2. </w:t>
      </w:r>
      <w:r w:rsidR="005474A9" w:rsidRPr="00EC4106">
        <w:rPr>
          <w:rFonts w:ascii="Arial" w:hAnsi="Arial" w:cs="Arial"/>
          <w:sz w:val="20"/>
          <w:szCs w:val="20"/>
          <w:shd w:val="clear" w:color="auto" w:fill="FFFFFF"/>
        </w:rPr>
        <w:t>Wykonawca dostarczy Zamawiającemu dokumentację projektową wskazaną</w:t>
      </w:r>
      <w:r w:rsidR="005474A9">
        <w:rPr>
          <w:rFonts w:ascii="Arial" w:hAnsi="Arial" w:cs="Arial"/>
          <w:sz w:val="20"/>
          <w:szCs w:val="20"/>
          <w:shd w:val="clear" w:color="auto" w:fill="FFFFFF"/>
        </w:rPr>
        <w:t xml:space="preserve"> w § 1</w:t>
      </w:r>
      <w:r w:rsidR="00DD511E">
        <w:rPr>
          <w:rFonts w:ascii="Arial" w:hAnsi="Arial" w:cs="Arial"/>
          <w:sz w:val="20"/>
          <w:szCs w:val="20"/>
          <w:shd w:val="clear" w:color="auto" w:fill="FFFFFF"/>
        </w:rPr>
        <w:t xml:space="preserve"> </w:t>
      </w:r>
      <w:r w:rsidR="00DD511E" w:rsidRPr="00356FEE">
        <w:rPr>
          <w:rFonts w:ascii="Arial" w:hAnsi="Arial" w:cs="Arial"/>
          <w:color w:val="000000"/>
          <w:sz w:val="20"/>
          <w:szCs w:val="20"/>
          <w:shd w:val="clear" w:color="auto" w:fill="FFFFFF"/>
        </w:rPr>
        <w:t xml:space="preserve">wraz </w:t>
      </w:r>
      <w:r w:rsidR="00200E13" w:rsidRPr="00356FEE">
        <w:rPr>
          <w:rFonts w:ascii="Arial" w:hAnsi="Arial" w:cs="Arial"/>
          <w:color w:val="000000"/>
          <w:sz w:val="20"/>
          <w:szCs w:val="20"/>
          <w:shd w:val="clear" w:color="auto" w:fill="FFFFFF"/>
        </w:rPr>
        <w:t xml:space="preserve">                   </w:t>
      </w:r>
      <w:r w:rsidR="00DD511E" w:rsidRPr="00356FEE">
        <w:rPr>
          <w:rFonts w:ascii="Arial" w:hAnsi="Arial" w:cs="Arial"/>
          <w:color w:val="000000"/>
          <w:sz w:val="20"/>
          <w:szCs w:val="20"/>
          <w:shd w:val="clear" w:color="auto" w:fill="FFFFFF"/>
        </w:rPr>
        <w:t>z oryginałem ostatecznej i prawomocnej decyzji administracyjnej – zezwolenia  na realizację inwestycji drogowej, wydanej w trybie ustawy z dnia 10 kwietnia 2003 r. o szczególnych zasadach przygotowania i realizacji inwestycji w zakresie dróg publicznych (</w:t>
      </w:r>
      <w:proofErr w:type="spellStart"/>
      <w:r w:rsidR="00DD511E" w:rsidRPr="00356FEE">
        <w:rPr>
          <w:rFonts w:ascii="Arial" w:hAnsi="Arial" w:cs="Arial"/>
          <w:color w:val="000000"/>
          <w:sz w:val="20"/>
          <w:szCs w:val="20"/>
          <w:shd w:val="clear" w:color="auto" w:fill="FFFFFF"/>
        </w:rPr>
        <w:t>t.j</w:t>
      </w:r>
      <w:proofErr w:type="spellEnd"/>
      <w:r w:rsidR="00DD511E" w:rsidRPr="00356FEE">
        <w:rPr>
          <w:rFonts w:ascii="Arial" w:hAnsi="Arial" w:cs="Arial"/>
          <w:color w:val="000000"/>
          <w:sz w:val="20"/>
          <w:szCs w:val="20"/>
          <w:shd w:val="clear" w:color="auto" w:fill="FFFFFF"/>
        </w:rPr>
        <w:t>. Dz. U. z 2018 r. poz. 1474), uzyskanej w imieniu Zamawiającego</w:t>
      </w:r>
      <w:r w:rsidR="005474A9" w:rsidRPr="00356FEE">
        <w:rPr>
          <w:rFonts w:ascii="Arial" w:hAnsi="Arial" w:cs="Arial"/>
          <w:color w:val="000000"/>
          <w:sz w:val="20"/>
          <w:szCs w:val="20"/>
          <w:shd w:val="clear" w:color="auto" w:fill="FFFFFF"/>
        </w:rPr>
        <w:t>. Dla dostarczonego projektu zostanie sporządzony proto</w:t>
      </w:r>
      <w:r w:rsidR="005474A9" w:rsidRPr="00EC4106">
        <w:rPr>
          <w:rFonts w:ascii="Arial" w:hAnsi="Arial" w:cs="Arial"/>
          <w:sz w:val="20"/>
          <w:szCs w:val="20"/>
          <w:shd w:val="clear" w:color="auto" w:fill="FFFFFF"/>
        </w:rPr>
        <w:t>kół zdawczo-odbiorczy, zawierający specyfikację przekazywanych dokumentów, który będzie potwierdzeniem daty wpływu dokumentacji do Zamawiającego.</w:t>
      </w:r>
    </w:p>
    <w:p w:rsidR="005474A9" w:rsidRPr="00EC4106"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3. Zamawiający zastrzega sobie prawo przeanalizowania dokumentacji projektowej w celu sprawdzenia jej kompletności i zgodności z przedmiotem zamówienia przed podpisaniem protokołu zdawczo-odbiorczego dokumentacji projektowej</w:t>
      </w:r>
      <w:r>
        <w:rPr>
          <w:rFonts w:ascii="Arial" w:hAnsi="Arial" w:cs="Arial"/>
          <w:sz w:val="20"/>
          <w:szCs w:val="20"/>
          <w:shd w:val="clear" w:color="auto" w:fill="FFFFFF"/>
        </w:rPr>
        <w:t xml:space="preserve">, w czasie do 10 </w:t>
      </w:r>
      <w:r w:rsidRPr="00EC4106">
        <w:rPr>
          <w:rFonts w:ascii="Arial" w:hAnsi="Arial" w:cs="Arial"/>
          <w:sz w:val="20"/>
          <w:szCs w:val="20"/>
          <w:shd w:val="clear" w:color="auto" w:fill="FFFFFF"/>
        </w:rPr>
        <w:t xml:space="preserve">dni </w:t>
      </w:r>
      <w:r>
        <w:rPr>
          <w:rFonts w:ascii="Arial" w:hAnsi="Arial" w:cs="Arial"/>
          <w:sz w:val="20"/>
          <w:szCs w:val="20"/>
          <w:shd w:val="clear" w:color="auto" w:fill="FFFFFF"/>
        </w:rPr>
        <w:t>roboczych</w:t>
      </w:r>
      <w:r w:rsidRPr="00EC4106">
        <w:rPr>
          <w:rFonts w:ascii="Arial" w:hAnsi="Arial" w:cs="Arial"/>
          <w:sz w:val="20"/>
          <w:szCs w:val="20"/>
          <w:shd w:val="clear" w:color="auto" w:fill="FFFFFF"/>
        </w:rPr>
        <w:t xml:space="preserve"> od daty otrzymania dokumentacji. Zamawiający podpisze protokół najpóźniej w 10-tym dniu</w:t>
      </w:r>
      <w:r>
        <w:rPr>
          <w:rFonts w:ascii="Arial" w:hAnsi="Arial" w:cs="Arial"/>
          <w:sz w:val="20"/>
          <w:szCs w:val="20"/>
          <w:shd w:val="clear" w:color="auto" w:fill="FFFFFF"/>
        </w:rPr>
        <w:t xml:space="preserve"> roboczym</w:t>
      </w:r>
      <w:r w:rsidRPr="00EC4106">
        <w:rPr>
          <w:rFonts w:ascii="Arial" w:hAnsi="Arial" w:cs="Arial"/>
          <w:sz w:val="20"/>
          <w:szCs w:val="20"/>
          <w:shd w:val="clear" w:color="auto" w:fill="FFFFFF"/>
        </w:rPr>
        <w:t>, chyba że zajdzie sytuacja opisana w ust. 4 niniejszego paragrafu.</w:t>
      </w:r>
    </w:p>
    <w:p w:rsidR="005474A9" w:rsidRPr="00EC4106"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 xml:space="preserve">4. O zastrzeżeniach do otrzymanej dokumentacji projektowej Zamawiający zawiadomi Wykonawcę na piśmie lub </w:t>
      </w:r>
      <w:proofErr w:type="spellStart"/>
      <w:r w:rsidRPr="00EC4106">
        <w:rPr>
          <w:rFonts w:ascii="Arial" w:hAnsi="Arial" w:cs="Arial"/>
          <w:sz w:val="20"/>
          <w:szCs w:val="20"/>
          <w:shd w:val="clear" w:color="auto" w:fill="FFFFFF"/>
        </w:rPr>
        <w:t>faxem</w:t>
      </w:r>
      <w:proofErr w:type="spellEnd"/>
      <w:r w:rsidRPr="00EC4106">
        <w:rPr>
          <w:rFonts w:ascii="Arial" w:hAnsi="Arial" w:cs="Arial"/>
          <w:sz w:val="20"/>
          <w:szCs w:val="20"/>
          <w:shd w:val="clear" w:color="auto" w:fill="FFFFFF"/>
        </w:rPr>
        <w:t xml:space="preserve"> niezwłocznie od dostarczenia dokumentacji i wyznaczy mu odpowiedni termin do usunięcia wad opracowania. W zależności od istotności i stopnia złożoności uwag Wykonawca poprawi wady opracowania, bądź uzasadni na piśmie niemożność lub niezasadność ich uwzględnienia. Zamawiający podpisze protokół po usunięciu przez Wykonawcę wszystkich zgłoszonych wad opracowania i przyjęciu ewentualnych wyjaśnień Wykonawcy.</w:t>
      </w:r>
    </w:p>
    <w:p w:rsidR="005474A9" w:rsidRDefault="005474A9" w:rsidP="00356FEE">
      <w:pPr>
        <w:autoSpaceDE w:val="0"/>
        <w:spacing w:after="0"/>
        <w:jc w:val="both"/>
        <w:rPr>
          <w:rFonts w:ascii="Arial" w:hAnsi="Arial" w:cs="Arial"/>
          <w:sz w:val="20"/>
          <w:szCs w:val="20"/>
          <w:shd w:val="clear" w:color="auto" w:fill="FFFFFF"/>
        </w:rPr>
      </w:pPr>
      <w:r w:rsidRPr="00EC4106">
        <w:rPr>
          <w:rFonts w:ascii="Arial" w:hAnsi="Arial" w:cs="Arial"/>
          <w:sz w:val="20"/>
          <w:szCs w:val="20"/>
          <w:shd w:val="clear" w:color="auto" w:fill="FFFFFF"/>
        </w:rPr>
        <w:t>5. Podpisanie protokołu nie oznacza potwierdzenia braku wad fizycznych i prawnych dokumentacji projektowej.</w:t>
      </w:r>
    </w:p>
    <w:p w:rsidR="005474A9" w:rsidRPr="00EC4106"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6. Datę podpisania protokołu </w:t>
      </w:r>
      <w:r w:rsidRPr="00263ACD">
        <w:rPr>
          <w:rFonts w:ascii="Arial" w:hAnsi="Arial" w:cs="Arial"/>
          <w:sz w:val="20"/>
          <w:szCs w:val="20"/>
          <w:shd w:val="clear" w:color="auto" w:fill="FFFFFF"/>
        </w:rPr>
        <w:t>zdawczo-odbiorczego</w:t>
      </w:r>
      <w:r>
        <w:rPr>
          <w:rFonts w:ascii="Arial" w:hAnsi="Arial" w:cs="Arial"/>
          <w:sz w:val="20"/>
          <w:szCs w:val="20"/>
          <w:shd w:val="clear" w:color="auto" w:fill="FFFFFF"/>
        </w:rPr>
        <w:t xml:space="preserve"> Strony będą traktowały jako datę wykonania przedmiotu umowy.</w:t>
      </w:r>
    </w:p>
    <w:p w:rsidR="005474A9" w:rsidRPr="00CA099B" w:rsidRDefault="005474A9" w:rsidP="00356FEE">
      <w:pPr>
        <w:autoSpaceDE w:val="0"/>
        <w:spacing w:after="0"/>
        <w:rPr>
          <w:rFonts w:ascii="Arial" w:hAnsi="Arial" w:cs="Arial"/>
          <w:sz w:val="20"/>
          <w:szCs w:val="20"/>
          <w:shd w:val="clear" w:color="auto" w:fill="FFFFFF"/>
        </w:rPr>
      </w:pPr>
    </w:p>
    <w:p w:rsidR="005474A9" w:rsidRPr="008541FA" w:rsidRDefault="005474A9" w:rsidP="00356FEE">
      <w:pPr>
        <w:autoSpaceDE w:val="0"/>
        <w:spacing w:after="0"/>
        <w:jc w:val="center"/>
        <w:rPr>
          <w:rFonts w:ascii="Arial" w:hAnsi="Arial" w:cs="Arial"/>
          <w:b/>
          <w:sz w:val="20"/>
          <w:szCs w:val="20"/>
          <w:shd w:val="clear" w:color="auto" w:fill="FFFFFF"/>
        </w:rPr>
      </w:pPr>
      <w:r w:rsidRPr="008541FA">
        <w:rPr>
          <w:rFonts w:ascii="Arial" w:hAnsi="Arial" w:cs="Arial"/>
          <w:b/>
          <w:sz w:val="20"/>
          <w:szCs w:val="20"/>
          <w:shd w:val="clear" w:color="auto" w:fill="FFFFFF"/>
        </w:rPr>
        <w:t>§ 4.</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Wykonawca zobowiązuje się do wykonania przedmiotu umowy zgodnie z zasadami wiedzy technicznej z zakresu prac objętych umową.</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Wykonawca wykona przedmiot umowy w termin</w:t>
      </w:r>
      <w:r>
        <w:rPr>
          <w:rFonts w:ascii="Arial" w:hAnsi="Arial" w:cs="Arial"/>
          <w:sz w:val="20"/>
          <w:szCs w:val="20"/>
          <w:shd w:val="clear" w:color="auto" w:fill="FFFFFF"/>
        </w:rPr>
        <w:t>ie</w:t>
      </w:r>
      <w:r w:rsidRPr="00CA099B">
        <w:rPr>
          <w:rFonts w:ascii="Arial" w:hAnsi="Arial" w:cs="Arial"/>
          <w:sz w:val="20"/>
          <w:szCs w:val="20"/>
          <w:shd w:val="clear" w:color="auto" w:fill="FFFFFF"/>
        </w:rPr>
        <w:t xml:space="preserve"> wskazan</w:t>
      </w:r>
      <w:r>
        <w:rPr>
          <w:rFonts w:ascii="Arial" w:hAnsi="Arial" w:cs="Arial"/>
          <w:sz w:val="20"/>
          <w:szCs w:val="20"/>
          <w:shd w:val="clear" w:color="auto" w:fill="FFFFFF"/>
        </w:rPr>
        <w:t>ym</w:t>
      </w:r>
      <w:r w:rsidRPr="00CA099B">
        <w:rPr>
          <w:rFonts w:ascii="Arial" w:hAnsi="Arial" w:cs="Arial"/>
          <w:sz w:val="20"/>
          <w:szCs w:val="20"/>
          <w:shd w:val="clear" w:color="auto" w:fill="FFFFFF"/>
        </w:rPr>
        <w:t xml:space="preserve"> w § 3 niniejszej umowy.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3. Wykonawca oświadcza, że posiada niezbędne uprawnienia i środki do wykonania przedmiotu umowy, zgodne ze szczegółowym zakresem określonym w </w:t>
      </w:r>
      <w:r>
        <w:rPr>
          <w:rFonts w:ascii="Arial" w:hAnsi="Arial" w:cs="Arial"/>
          <w:sz w:val="20"/>
          <w:szCs w:val="20"/>
          <w:shd w:val="clear" w:color="auto" w:fill="FFFFFF"/>
        </w:rPr>
        <w:t>zaproszeniu do składania ofert.</w:t>
      </w:r>
    </w:p>
    <w:p w:rsidR="005474A9" w:rsidRPr="00356FEE" w:rsidRDefault="005474A9" w:rsidP="00356FEE">
      <w:pPr>
        <w:autoSpaceDE w:val="0"/>
        <w:spacing w:after="0"/>
        <w:jc w:val="both"/>
        <w:rPr>
          <w:rFonts w:ascii="Arial" w:hAnsi="Arial" w:cs="Arial"/>
          <w:color w:val="000000"/>
          <w:sz w:val="20"/>
          <w:szCs w:val="20"/>
          <w:shd w:val="clear" w:color="auto" w:fill="FFFFFF"/>
        </w:rPr>
      </w:pPr>
      <w:r w:rsidRPr="00CA099B">
        <w:rPr>
          <w:rFonts w:ascii="Arial" w:hAnsi="Arial" w:cs="Arial"/>
          <w:sz w:val="20"/>
          <w:szCs w:val="20"/>
          <w:shd w:val="clear" w:color="auto" w:fill="FFFFFF"/>
        </w:rPr>
        <w:t>4. Prace projektowe objęte umową zostaną wykonane wyłącznie przez osoby posiadające uprawnienia do projektowania w zakresie objętym umową, zgodnie</w:t>
      </w:r>
      <w:r>
        <w:rPr>
          <w:rFonts w:ascii="Arial" w:hAnsi="Arial" w:cs="Arial"/>
          <w:sz w:val="20"/>
          <w:szCs w:val="20"/>
          <w:shd w:val="clear" w:color="auto" w:fill="FFFFFF"/>
        </w:rPr>
        <w:t xml:space="preserve"> z ustawą z dnia 7 lipca 1994 r.</w:t>
      </w:r>
      <w:r w:rsidRPr="00CA099B">
        <w:rPr>
          <w:rFonts w:ascii="Arial" w:hAnsi="Arial" w:cs="Arial"/>
          <w:sz w:val="20"/>
          <w:szCs w:val="20"/>
          <w:shd w:val="clear" w:color="auto" w:fill="FFFFFF"/>
        </w:rPr>
        <w:t xml:space="preserve"> Pra</w:t>
      </w:r>
      <w:r>
        <w:rPr>
          <w:rFonts w:ascii="Arial" w:hAnsi="Arial" w:cs="Arial"/>
          <w:sz w:val="20"/>
          <w:szCs w:val="20"/>
          <w:shd w:val="clear" w:color="auto" w:fill="FFFFFF"/>
        </w:rPr>
        <w:t>wo budowlan</w:t>
      </w:r>
      <w:r w:rsidRPr="00356FEE">
        <w:rPr>
          <w:rFonts w:ascii="Arial" w:hAnsi="Arial" w:cs="Arial"/>
          <w:color w:val="000000"/>
          <w:sz w:val="20"/>
          <w:szCs w:val="20"/>
          <w:shd w:val="clear" w:color="auto" w:fill="FFFFFF"/>
        </w:rPr>
        <w:t>e (</w:t>
      </w:r>
      <w:proofErr w:type="spellStart"/>
      <w:r w:rsidRPr="00356FEE">
        <w:rPr>
          <w:rFonts w:ascii="Arial" w:hAnsi="Arial" w:cs="Arial"/>
          <w:color w:val="000000"/>
          <w:sz w:val="20"/>
          <w:szCs w:val="20"/>
          <w:shd w:val="clear" w:color="auto" w:fill="FFFFFF"/>
        </w:rPr>
        <w:t>t.j</w:t>
      </w:r>
      <w:proofErr w:type="spellEnd"/>
      <w:r w:rsidRPr="00356FEE">
        <w:rPr>
          <w:rFonts w:ascii="Arial" w:hAnsi="Arial" w:cs="Arial"/>
          <w:color w:val="000000"/>
          <w:sz w:val="20"/>
          <w:szCs w:val="20"/>
          <w:shd w:val="clear" w:color="auto" w:fill="FFFFFF"/>
        </w:rPr>
        <w:t>. Dz. U. z 201</w:t>
      </w:r>
      <w:r w:rsidR="00DD511E" w:rsidRPr="00356FEE">
        <w:rPr>
          <w:rFonts w:ascii="Arial" w:hAnsi="Arial" w:cs="Arial"/>
          <w:color w:val="000000"/>
          <w:sz w:val="20"/>
          <w:szCs w:val="20"/>
          <w:shd w:val="clear" w:color="auto" w:fill="FFFFFF"/>
        </w:rPr>
        <w:t>8</w:t>
      </w:r>
      <w:r w:rsidRPr="00356FEE">
        <w:rPr>
          <w:rFonts w:ascii="Arial" w:hAnsi="Arial" w:cs="Arial"/>
          <w:color w:val="000000"/>
          <w:sz w:val="20"/>
          <w:szCs w:val="20"/>
          <w:shd w:val="clear" w:color="auto" w:fill="FFFFFF"/>
        </w:rPr>
        <w:t xml:space="preserve"> r. poz. </w:t>
      </w:r>
      <w:r w:rsidR="00DD511E" w:rsidRPr="00356FEE">
        <w:rPr>
          <w:rFonts w:ascii="Arial" w:hAnsi="Arial" w:cs="Arial"/>
          <w:color w:val="000000"/>
          <w:sz w:val="20"/>
          <w:szCs w:val="20"/>
          <w:shd w:val="clear" w:color="auto" w:fill="FFFFFF"/>
        </w:rPr>
        <w:t>1202</w:t>
      </w:r>
      <w:r w:rsidRPr="00356FEE">
        <w:rPr>
          <w:rFonts w:ascii="Arial" w:hAnsi="Arial" w:cs="Arial"/>
          <w:color w:val="000000"/>
          <w:sz w:val="20"/>
          <w:szCs w:val="20"/>
          <w:shd w:val="clear" w:color="auto" w:fill="FFFFFF"/>
        </w:rPr>
        <w:t xml:space="preserve"> z </w:t>
      </w:r>
      <w:proofErr w:type="spellStart"/>
      <w:r w:rsidRPr="00356FEE">
        <w:rPr>
          <w:rFonts w:ascii="Arial" w:hAnsi="Arial" w:cs="Arial"/>
          <w:color w:val="000000"/>
          <w:sz w:val="20"/>
          <w:szCs w:val="20"/>
          <w:shd w:val="clear" w:color="auto" w:fill="FFFFFF"/>
        </w:rPr>
        <w:t>późn</w:t>
      </w:r>
      <w:proofErr w:type="spellEnd"/>
      <w:r w:rsidRPr="00356FEE">
        <w:rPr>
          <w:rFonts w:ascii="Arial" w:hAnsi="Arial" w:cs="Arial"/>
          <w:color w:val="000000"/>
          <w:sz w:val="20"/>
          <w:szCs w:val="20"/>
          <w:shd w:val="clear" w:color="auto" w:fill="FFFFFF"/>
        </w:rPr>
        <w:t xml:space="preserve">. zm.). </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5. Wykonawca ponosi odpowiedzialność za jakość rozwiązań projektowych wynikających                            z obowiązujących przepisów.</w:t>
      </w:r>
    </w:p>
    <w:p w:rsidR="005474A9"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6. Rozwiązania projektowe winny być uzgadniane na etapie projektowania z Zamawiającym                         i właściwymi podmiotami.</w:t>
      </w:r>
    </w:p>
    <w:p w:rsidR="00356FEE" w:rsidRDefault="005474A9" w:rsidP="003E4C45">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7. </w:t>
      </w:r>
      <w:r w:rsidRPr="00124617">
        <w:rPr>
          <w:rFonts w:ascii="Arial" w:hAnsi="Arial" w:cs="Arial"/>
          <w:sz w:val="20"/>
          <w:szCs w:val="20"/>
          <w:shd w:val="clear" w:color="auto" w:fill="FFFFFF"/>
        </w:rPr>
        <w:t>Zamawiający jest uprawniony do zlecenia oceny kompletności i poprawności dokumentacji stanowiącej przedmiot umowy podmiotowi trzeciemu posiadającemu uprawnienia w zakresie objętym niniejszą umową. W przypadku ujawnienia wad i braków dokumentacji projektowej, Zamawiający obciąży Wykonawcę kosztami dokonania oceny kompletn</w:t>
      </w:r>
      <w:r w:rsidR="003E4C45">
        <w:rPr>
          <w:rFonts w:ascii="Arial" w:hAnsi="Arial" w:cs="Arial"/>
          <w:sz w:val="20"/>
          <w:szCs w:val="20"/>
          <w:shd w:val="clear" w:color="auto" w:fill="FFFFFF"/>
        </w:rPr>
        <w:t>ości i poprawności dokumentacji</w:t>
      </w:r>
    </w:p>
    <w:p w:rsidR="003E4C45" w:rsidRPr="003E4C45" w:rsidRDefault="003E4C45" w:rsidP="003E4C45">
      <w:pPr>
        <w:autoSpaceDE w:val="0"/>
        <w:spacing w:after="0"/>
        <w:jc w:val="both"/>
        <w:rPr>
          <w:rFonts w:ascii="Arial" w:hAnsi="Arial" w:cs="Arial"/>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5474A9" w:rsidRPr="001E3DEA" w:rsidRDefault="005474A9" w:rsidP="00356FEE">
      <w:pPr>
        <w:autoSpaceDE w:val="0"/>
        <w:spacing w:after="0"/>
        <w:jc w:val="center"/>
        <w:rPr>
          <w:rFonts w:ascii="Arial" w:hAnsi="Arial" w:cs="Arial"/>
          <w:b/>
          <w:sz w:val="20"/>
          <w:szCs w:val="20"/>
          <w:shd w:val="clear" w:color="auto" w:fill="FFFFFF"/>
        </w:rPr>
      </w:pPr>
      <w:r w:rsidRPr="001E3DEA">
        <w:rPr>
          <w:rFonts w:ascii="Arial" w:hAnsi="Arial" w:cs="Arial"/>
          <w:b/>
          <w:sz w:val="20"/>
          <w:szCs w:val="20"/>
          <w:shd w:val="clear" w:color="auto" w:fill="FFFFFF"/>
        </w:rPr>
        <w:lastRenderedPageBreak/>
        <w:t>§ 5.</w:t>
      </w:r>
    </w:p>
    <w:p w:rsidR="005474A9" w:rsidRPr="00CA099B" w:rsidRDefault="005474A9" w:rsidP="00356FEE">
      <w:pPr>
        <w:autoSpaceDE w:val="0"/>
        <w:spacing w:after="0"/>
        <w:jc w:val="both"/>
        <w:rPr>
          <w:rFonts w:ascii="Arial" w:hAnsi="Arial" w:cs="Arial"/>
          <w:color w:val="FF0000"/>
          <w:sz w:val="20"/>
          <w:szCs w:val="20"/>
          <w:shd w:val="clear" w:color="auto" w:fill="FFFFFF"/>
        </w:rPr>
      </w:pP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 xml:space="preserve">1. Za wykonanie przedmiotu umowy Strony ustalają wynagrodzenie ryczałtowe w wysokości </w:t>
      </w:r>
      <w:r w:rsidR="003058C6">
        <w:rPr>
          <w:rFonts w:ascii="Arial" w:hAnsi="Arial" w:cs="Arial"/>
          <w:sz w:val="20"/>
          <w:szCs w:val="20"/>
          <w:shd w:val="clear" w:color="auto" w:fill="FFFFFF"/>
        </w:rPr>
        <w:t xml:space="preserve">                   </w:t>
      </w:r>
      <w:r w:rsidR="00C47793">
        <w:rPr>
          <w:rFonts w:ascii="Arial" w:hAnsi="Arial" w:cs="Arial"/>
          <w:b/>
          <w:sz w:val="20"/>
          <w:szCs w:val="20"/>
          <w:shd w:val="clear" w:color="auto" w:fill="FFFFFF"/>
        </w:rPr>
        <w:t>…</w:t>
      </w:r>
      <w:r w:rsidRPr="001A4A94">
        <w:rPr>
          <w:rFonts w:ascii="Arial" w:hAnsi="Arial" w:cs="Arial"/>
          <w:b/>
          <w:sz w:val="20"/>
          <w:szCs w:val="20"/>
          <w:shd w:val="clear" w:color="auto" w:fill="FFFFFF"/>
        </w:rPr>
        <w:t xml:space="preserve"> zł brutto</w:t>
      </w:r>
      <w:r w:rsidRPr="00C40C62">
        <w:rPr>
          <w:rFonts w:ascii="Arial" w:hAnsi="Arial" w:cs="Arial"/>
          <w:sz w:val="20"/>
          <w:szCs w:val="20"/>
          <w:shd w:val="clear" w:color="auto" w:fill="FFFFFF"/>
        </w:rPr>
        <w:t xml:space="preserve"> (słownie: </w:t>
      </w:r>
      <w:r w:rsidR="00356FEE">
        <w:rPr>
          <w:rFonts w:ascii="Arial" w:hAnsi="Arial" w:cs="Arial"/>
          <w:sz w:val="20"/>
          <w:szCs w:val="20"/>
          <w:shd w:val="clear" w:color="auto" w:fill="FFFFFF"/>
        </w:rPr>
        <w:t>……..</w:t>
      </w:r>
      <w:r w:rsidR="00C47793">
        <w:rPr>
          <w:rFonts w:ascii="Arial" w:hAnsi="Arial" w:cs="Arial"/>
          <w:sz w:val="20"/>
          <w:szCs w:val="20"/>
          <w:shd w:val="clear" w:color="auto" w:fill="FFFFFF"/>
        </w:rPr>
        <w:t>…</w:t>
      </w:r>
      <w:r w:rsidRPr="00C40C62">
        <w:rPr>
          <w:rFonts w:ascii="Arial" w:hAnsi="Arial" w:cs="Arial"/>
          <w:sz w:val="20"/>
          <w:szCs w:val="20"/>
          <w:shd w:val="clear" w:color="auto" w:fill="FFFFFF"/>
        </w:rPr>
        <w:t xml:space="preserve"> złotych). Wynagrodzenie te obejmuje wszystkie koszty niezbęd</w:t>
      </w:r>
      <w:r w:rsidR="00D96414">
        <w:rPr>
          <w:rFonts w:ascii="Arial" w:hAnsi="Arial" w:cs="Arial"/>
          <w:sz w:val="20"/>
          <w:szCs w:val="20"/>
          <w:shd w:val="clear" w:color="auto" w:fill="FFFFFF"/>
        </w:rPr>
        <w:t xml:space="preserve">ne </w:t>
      </w:r>
      <w:r w:rsidR="003058C6">
        <w:rPr>
          <w:rFonts w:ascii="Arial" w:hAnsi="Arial" w:cs="Arial"/>
          <w:sz w:val="20"/>
          <w:szCs w:val="20"/>
          <w:shd w:val="clear" w:color="auto" w:fill="FFFFFF"/>
        </w:rPr>
        <w:t xml:space="preserve">                    </w:t>
      </w:r>
      <w:r w:rsidR="00D96414">
        <w:rPr>
          <w:rFonts w:ascii="Arial" w:hAnsi="Arial" w:cs="Arial"/>
          <w:sz w:val="20"/>
          <w:szCs w:val="20"/>
          <w:shd w:val="clear" w:color="auto" w:fill="FFFFFF"/>
        </w:rPr>
        <w:t xml:space="preserve">do wykonania przedmiotu umowy w tym wykonanie podziałów geodezyjnych </w:t>
      </w:r>
      <w:r w:rsidR="003F04B8">
        <w:rPr>
          <w:rFonts w:ascii="Arial" w:hAnsi="Arial" w:cs="Arial"/>
          <w:sz w:val="20"/>
          <w:szCs w:val="20"/>
          <w:shd w:val="clear" w:color="auto" w:fill="FFFFFF"/>
        </w:rPr>
        <w:t>celem uzyskania</w:t>
      </w:r>
      <w:r w:rsidR="00D96414">
        <w:rPr>
          <w:rFonts w:ascii="Arial" w:hAnsi="Arial" w:cs="Arial"/>
          <w:sz w:val="20"/>
          <w:szCs w:val="20"/>
          <w:shd w:val="clear" w:color="auto" w:fill="FFFFFF"/>
        </w:rPr>
        <w:t xml:space="preserve"> zezwolenia</w:t>
      </w:r>
      <w:r w:rsidR="003058C6">
        <w:rPr>
          <w:rFonts w:ascii="Arial" w:hAnsi="Arial" w:cs="Arial"/>
          <w:sz w:val="20"/>
          <w:szCs w:val="20"/>
          <w:shd w:val="clear" w:color="auto" w:fill="FFFFFF"/>
        </w:rPr>
        <w:t xml:space="preserve"> </w:t>
      </w:r>
      <w:r w:rsidR="003F04B8">
        <w:rPr>
          <w:rFonts w:ascii="Arial" w:hAnsi="Arial" w:cs="Arial"/>
          <w:sz w:val="20"/>
          <w:szCs w:val="20"/>
          <w:shd w:val="clear" w:color="auto" w:fill="FFFFFF"/>
        </w:rPr>
        <w:t>na</w:t>
      </w:r>
      <w:r w:rsidR="00AD0896">
        <w:rPr>
          <w:rFonts w:ascii="Arial" w:hAnsi="Arial" w:cs="Arial"/>
          <w:sz w:val="20"/>
          <w:szCs w:val="20"/>
          <w:shd w:val="clear" w:color="auto" w:fill="FFFFFF"/>
        </w:rPr>
        <w:t xml:space="preserve"> realizacje inwestycji drogowej </w:t>
      </w:r>
      <w:r w:rsidR="00AD0896" w:rsidRPr="00FA053C">
        <w:rPr>
          <w:rFonts w:ascii="Arial" w:hAnsi="Arial" w:cs="Arial"/>
          <w:sz w:val="20"/>
          <w:szCs w:val="20"/>
          <w:shd w:val="clear" w:color="auto" w:fill="FFFFFF"/>
        </w:rPr>
        <w:t xml:space="preserve">w trybie ustawy z dnia 10 kwietnia 2003 r. </w:t>
      </w:r>
      <w:r w:rsidR="00356FEE">
        <w:rPr>
          <w:rFonts w:ascii="Arial" w:hAnsi="Arial" w:cs="Arial"/>
          <w:sz w:val="20"/>
          <w:szCs w:val="20"/>
          <w:shd w:val="clear" w:color="auto" w:fill="FFFFFF"/>
        </w:rPr>
        <w:t xml:space="preserve">                       </w:t>
      </w:r>
      <w:r w:rsidR="00AD0896" w:rsidRPr="00FA053C">
        <w:rPr>
          <w:rFonts w:ascii="Arial" w:hAnsi="Arial" w:cs="Arial"/>
          <w:sz w:val="20"/>
          <w:szCs w:val="20"/>
          <w:shd w:val="clear" w:color="auto" w:fill="FFFFFF"/>
        </w:rPr>
        <w:t xml:space="preserve">o szczególnych zasadach </w:t>
      </w:r>
      <w:r w:rsidR="00AD0896">
        <w:rPr>
          <w:rFonts w:ascii="Arial" w:hAnsi="Arial" w:cs="Arial"/>
          <w:sz w:val="20"/>
          <w:szCs w:val="20"/>
          <w:shd w:val="clear" w:color="auto" w:fill="FFFFFF"/>
        </w:rPr>
        <w:t xml:space="preserve">przygotowania </w:t>
      </w:r>
      <w:r w:rsidR="00AD0896" w:rsidRPr="00FA053C">
        <w:rPr>
          <w:rFonts w:ascii="Arial" w:hAnsi="Arial" w:cs="Arial"/>
          <w:sz w:val="20"/>
          <w:szCs w:val="20"/>
          <w:shd w:val="clear" w:color="auto" w:fill="FFFFFF"/>
        </w:rPr>
        <w:t>i realizacji inwestycji w zakresie dróg publicznych (</w:t>
      </w:r>
      <w:proofErr w:type="spellStart"/>
      <w:r w:rsidR="00AD0896" w:rsidRPr="00FA053C">
        <w:rPr>
          <w:rFonts w:ascii="Arial" w:hAnsi="Arial" w:cs="Arial"/>
          <w:sz w:val="20"/>
          <w:szCs w:val="20"/>
          <w:shd w:val="clear" w:color="auto" w:fill="FFFFFF"/>
        </w:rPr>
        <w:t>t.j</w:t>
      </w:r>
      <w:proofErr w:type="spellEnd"/>
      <w:r w:rsidR="00AD0896" w:rsidRPr="00FA053C">
        <w:rPr>
          <w:rFonts w:ascii="Arial" w:hAnsi="Arial" w:cs="Arial"/>
          <w:sz w:val="20"/>
          <w:szCs w:val="20"/>
          <w:shd w:val="clear" w:color="auto" w:fill="FFFFFF"/>
        </w:rPr>
        <w:t xml:space="preserve">. Dz. U. z 2017 r. poz. 1496 z </w:t>
      </w:r>
      <w:proofErr w:type="spellStart"/>
      <w:r w:rsidR="00AD0896" w:rsidRPr="00FA053C">
        <w:rPr>
          <w:rFonts w:ascii="Arial" w:hAnsi="Arial" w:cs="Arial"/>
          <w:sz w:val="20"/>
          <w:szCs w:val="20"/>
          <w:shd w:val="clear" w:color="auto" w:fill="FFFFFF"/>
        </w:rPr>
        <w:t>późm</w:t>
      </w:r>
      <w:proofErr w:type="spellEnd"/>
      <w:r w:rsidR="00AD0896" w:rsidRPr="00FA053C">
        <w:rPr>
          <w:rFonts w:ascii="Arial" w:hAnsi="Arial" w:cs="Arial"/>
          <w:sz w:val="20"/>
          <w:szCs w:val="20"/>
          <w:shd w:val="clear" w:color="auto" w:fill="FFFFFF"/>
        </w:rPr>
        <w:t>. zm.)</w:t>
      </w:r>
      <w:r w:rsidR="00356FEE">
        <w:rPr>
          <w:rFonts w:ascii="Arial" w:hAnsi="Arial" w:cs="Arial"/>
          <w:sz w:val="20"/>
          <w:szCs w:val="20"/>
          <w:shd w:val="clear" w:color="auto" w:fill="FFFFFF"/>
        </w:rPr>
        <w:t xml:space="preserve">. </w:t>
      </w:r>
      <w:r w:rsidR="00AD4352" w:rsidRPr="00B95AEC">
        <w:rPr>
          <w:rFonts w:ascii="Arial" w:hAnsi="Arial" w:cs="Arial"/>
          <w:sz w:val="20"/>
          <w:szCs w:val="20"/>
          <w:shd w:val="clear" w:color="auto" w:fill="FFFFFF"/>
        </w:rPr>
        <w:t>Wynagrodzenie te obej</w:t>
      </w:r>
      <w:r w:rsidR="00AD0896">
        <w:rPr>
          <w:rFonts w:ascii="Arial" w:hAnsi="Arial" w:cs="Arial"/>
          <w:sz w:val="20"/>
          <w:szCs w:val="20"/>
          <w:shd w:val="clear" w:color="auto" w:fill="FFFFFF"/>
        </w:rPr>
        <w:t xml:space="preserve">muje wszystkie koszty niezbędne </w:t>
      </w:r>
      <w:r w:rsidR="00AD4352" w:rsidRPr="00B95AEC">
        <w:rPr>
          <w:rFonts w:ascii="Arial" w:hAnsi="Arial" w:cs="Arial"/>
          <w:sz w:val="20"/>
          <w:szCs w:val="20"/>
          <w:shd w:val="clear" w:color="auto" w:fill="FFFFFF"/>
        </w:rPr>
        <w:t>do wykonania przedmiotu um</w:t>
      </w:r>
      <w:r w:rsidR="00AD4352" w:rsidRPr="00356FEE">
        <w:rPr>
          <w:rFonts w:ascii="Arial" w:hAnsi="Arial" w:cs="Arial"/>
          <w:color w:val="000000"/>
          <w:sz w:val="20"/>
          <w:szCs w:val="20"/>
          <w:shd w:val="clear" w:color="auto" w:fill="FFFFFF"/>
        </w:rPr>
        <w:t>owy</w:t>
      </w:r>
      <w:r w:rsidR="00DD511E" w:rsidRPr="00356FEE">
        <w:rPr>
          <w:rFonts w:ascii="Arial" w:hAnsi="Arial" w:cs="Arial"/>
          <w:color w:val="000000"/>
          <w:sz w:val="20"/>
          <w:szCs w:val="20"/>
          <w:shd w:val="clear" w:color="auto" w:fill="FFFFFF"/>
        </w:rPr>
        <w:t>, jest wynagrodzeniem maksymalnym</w:t>
      </w:r>
      <w:r w:rsidR="00AD4352" w:rsidRPr="00356FEE">
        <w:rPr>
          <w:rFonts w:ascii="Arial" w:hAnsi="Arial" w:cs="Arial"/>
          <w:color w:val="000000"/>
          <w:sz w:val="20"/>
          <w:szCs w:val="20"/>
          <w:shd w:val="clear" w:color="auto" w:fill="FFFFFF"/>
        </w:rPr>
        <w:t xml:space="preserve"> i może ulec obniżeniu </w:t>
      </w:r>
      <w:r w:rsidR="00D745D3" w:rsidRPr="00356FEE">
        <w:rPr>
          <w:rFonts w:ascii="Arial" w:hAnsi="Arial" w:cs="Arial"/>
          <w:color w:val="000000"/>
          <w:sz w:val="20"/>
          <w:szCs w:val="20"/>
          <w:shd w:val="clear" w:color="auto" w:fill="FFFFFF"/>
        </w:rPr>
        <w:t xml:space="preserve">                   </w:t>
      </w:r>
      <w:r w:rsidR="00AD4352" w:rsidRPr="00356FEE">
        <w:rPr>
          <w:rFonts w:ascii="Arial" w:hAnsi="Arial" w:cs="Arial"/>
          <w:color w:val="000000"/>
          <w:sz w:val="20"/>
          <w:szCs w:val="20"/>
          <w:shd w:val="clear" w:color="auto" w:fill="FFFFFF"/>
        </w:rPr>
        <w:t>– w zależności od liczby faktycznie zaprojektowanych podziałów nieruchomości</w:t>
      </w:r>
      <w:r w:rsidR="003F04B8" w:rsidRPr="00356FEE">
        <w:rPr>
          <w:rFonts w:ascii="Arial" w:hAnsi="Arial" w:cs="Arial"/>
          <w:color w:val="000000"/>
          <w:sz w:val="20"/>
          <w:szCs w:val="20"/>
          <w:shd w:val="clear" w:color="auto" w:fill="FFFFFF"/>
        </w:rPr>
        <w:t>.</w:t>
      </w:r>
      <w:r w:rsidR="00DD511E" w:rsidRPr="00356FEE">
        <w:rPr>
          <w:rFonts w:ascii="Arial" w:hAnsi="Arial" w:cs="Arial"/>
          <w:color w:val="000000"/>
          <w:sz w:val="20"/>
          <w:szCs w:val="20"/>
          <w:shd w:val="clear" w:color="auto" w:fill="FFFFFF"/>
        </w:rPr>
        <w:t xml:space="preserve"> </w:t>
      </w:r>
      <w:r w:rsidR="00D07AEA" w:rsidRPr="00356FEE">
        <w:rPr>
          <w:rFonts w:ascii="Arial" w:hAnsi="Arial" w:cs="Arial"/>
          <w:color w:val="000000"/>
          <w:sz w:val="20"/>
          <w:szCs w:val="20"/>
          <w:shd w:val="clear" w:color="auto" w:fill="FFFFFF"/>
        </w:rPr>
        <w:t xml:space="preserve">W przypadku zmiany liczby koniecznych do wykonania podziałów geodezyjnych nieruchomości, wysokość wynagrodzenia ulega stosunkowemu obniżeniu – przy uwzględnieniu faktycznej liczby wykonanych podziałów geodezyjnych nieruchomości oraz kwoty ……………..brutto, stanowiącej wynagrodzenie </w:t>
      </w:r>
      <w:r w:rsidR="00D745D3" w:rsidRPr="00356FEE">
        <w:rPr>
          <w:rFonts w:ascii="Arial" w:hAnsi="Arial" w:cs="Arial"/>
          <w:color w:val="000000"/>
          <w:sz w:val="20"/>
          <w:szCs w:val="20"/>
          <w:shd w:val="clear" w:color="auto" w:fill="FFFFFF"/>
        </w:rPr>
        <w:t xml:space="preserve">                       </w:t>
      </w:r>
      <w:r w:rsidR="00D07AEA" w:rsidRPr="00356FEE">
        <w:rPr>
          <w:rFonts w:ascii="Arial" w:hAnsi="Arial" w:cs="Arial"/>
          <w:color w:val="000000"/>
          <w:sz w:val="20"/>
          <w:szCs w:val="20"/>
          <w:shd w:val="clear" w:color="auto" w:fill="FFFFFF"/>
        </w:rPr>
        <w:t>za wykonanie jednego podziału geodezyjnego nieruchomości.</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 xml:space="preserve">2. </w:t>
      </w:r>
      <w:r w:rsidR="000E6576" w:rsidRPr="000E6576">
        <w:rPr>
          <w:rFonts w:ascii="Arial" w:hAnsi="Arial" w:cs="Arial"/>
          <w:sz w:val="20"/>
          <w:szCs w:val="20"/>
          <w:shd w:val="clear" w:color="auto" w:fill="FFFFFF"/>
        </w:rPr>
        <w:t xml:space="preserve"> </w:t>
      </w:r>
      <w:r w:rsidR="003F04B8">
        <w:rPr>
          <w:rFonts w:ascii="Arial" w:hAnsi="Arial" w:cs="Arial"/>
          <w:sz w:val="20"/>
          <w:szCs w:val="20"/>
          <w:shd w:val="clear" w:color="auto" w:fill="FFFFFF"/>
        </w:rPr>
        <w:t xml:space="preserve">Zamawiający nie dopuszcza możliwości </w:t>
      </w:r>
      <w:r w:rsidR="000E6576" w:rsidRPr="000E6576">
        <w:rPr>
          <w:rFonts w:ascii="Arial" w:hAnsi="Arial" w:cs="Arial"/>
          <w:sz w:val="20"/>
          <w:szCs w:val="20"/>
          <w:shd w:val="clear" w:color="auto" w:fill="FFFFFF"/>
        </w:rPr>
        <w:t>fakturowania częściowego</w:t>
      </w:r>
      <w:r w:rsidR="003F04B8">
        <w:rPr>
          <w:rFonts w:ascii="Arial" w:hAnsi="Arial" w:cs="Arial"/>
          <w:sz w:val="20"/>
          <w:szCs w:val="20"/>
          <w:shd w:val="clear" w:color="auto" w:fill="FFFFFF"/>
        </w:rPr>
        <w:t>.</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eastAsia="Arial" w:hAnsi="Arial" w:cs="Arial"/>
          <w:sz w:val="20"/>
          <w:szCs w:val="20"/>
          <w:shd w:val="clear" w:color="auto" w:fill="FFFFFF"/>
        </w:rPr>
        <w:t xml:space="preserve">3. </w:t>
      </w:r>
      <w:r w:rsidRPr="00C40C62">
        <w:rPr>
          <w:rFonts w:ascii="Arial" w:hAnsi="Arial" w:cs="Arial"/>
          <w:sz w:val="20"/>
          <w:szCs w:val="20"/>
          <w:shd w:val="clear" w:color="auto" w:fill="FFFFFF"/>
        </w:rPr>
        <w:t>Wykonawca jest uprawniony do wystawienia faktury po dokonaniu odbioru przedmiotu umowy zgodnie z zapisami § 3.</w:t>
      </w:r>
    </w:p>
    <w:p w:rsidR="005474A9" w:rsidRPr="00C40C62" w:rsidRDefault="005474A9" w:rsidP="00356FEE">
      <w:pPr>
        <w:autoSpaceDE w:val="0"/>
        <w:spacing w:after="0"/>
        <w:jc w:val="both"/>
        <w:rPr>
          <w:rFonts w:ascii="Arial" w:eastAsia="Arial" w:hAnsi="Arial" w:cs="Arial"/>
          <w:sz w:val="20"/>
          <w:szCs w:val="20"/>
          <w:shd w:val="clear" w:color="auto" w:fill="FFFFFF"/>
        </w:rPr>
      </w:pPr>
      <w:r w:rsidRPr="00C40C62">
        <w:rPr>
          <w:rFonts w:ascii="Arial" w:hAnsi="Arial" w:cs="Arial"/>
          <w:sz w:val="20"/>
          <w:szCs w:val="20"/>
          <w:shd w:val="clear" w:color="auto" w:fill="FFFFFF"/>
        </w:rPr>
        <w:t xml:space="preserve">4. </w:t>
      </w:r>
      <w:r w:rsidRPr="00C40C62">
        <w:rPr>
          <w:rFonts w:ascii="Arial" w:eastAsia="Arial" w:hAnsi="Arial" w:cs="Arial"/>
          <w:sz w:val="20"/>
          <w:szCs w:val="20"/>
          <w:shd w:val="clear" w:color="auto" w:fill="FFFFFF"/>
        </w:rPr>
        <w:t>Zapłata wynagrodzenia nastąpi w terminie do 30 dni od daty dostarczenia Zamawiającemu prawidłowo wystawionej faktury.</w:t>
      </w:r>
    </w:p>
    <w:p w:rsidR="005474A9" w:rsidRPr="00C40C62" w:rsidRDefault="005474A9" w:rsidP="00356FEE">
      <w:pPr>
        <w:autoSpaceDE w:val="0"/>
        <w:spacing w:after="0"/>
        <w:jc w:val="both"/>
        <w:rPr>
          <w:rFonts w:ascii="Arial" w:hAnsi="Arial" w:cs="Arial"/>
          <w:sz w:val="20"/>
          <w:szCs w:val="20"/>
          <w:shd w:val="clear" w:color="auto" w:fill="FFFFFF"/>
        </w:rPr>
      </w:pPr>
      <w:r w:rsidRPr="00C40C62">
        <w:rPr>
          <w:rFonts w:ascii="Arial" w:hAnsi="Arial" w:cs="Arial"/>
          <w:sz w:val="20"/>
          <w:szCs w:val="20"/>
          <w:shd w:val="clear" w:color="auto" w:fill="FFFFFF"/>
        </w:rPr>
        <w:t>5. Zamawiający nie wyraża zgody na przeniesienie przez Wykonawcę wierzytelności wynikających         z niniejszej umowy na rzecz osób trzecich.</w:t>
      </w:r>
    </w:p>
    <w:p w:rsidR="005474A9" w:rsidRPr="00CA099B" w:rsidRDefault="005474A9" w:rsidP="00356FEE">
      <w:pPr>
        <w:tabs>
          <w:tab w:val="left" w:pos="851"/>
        </w:tabs>
        <w:autoSpaceDE w:val="0"/>
        <w:spacing w:after="0"/>
        <w:jc w:val="center"/>
        <w:rPr>
          <w:rFonts w:ascii="Arial" w:hAnsi="Arial" w:cs="Arial"/>
          <w:sz w:val="20"/>
          <w:szCs w:val="20"/>
          <w:shd w:val="clear" w:color="auto" w:fill="FFFFFF"/>
        </w:rPr>
      </w:pPr>
    </w:p>
    <w:p w:rsidR="005474A9" w:rsidRPr="001E3DEA" w:rsidRDefault="005474A9" w:rsidP="00356FEE">
      <w:pPr>
        <w:tabs>
          <w:tab w:val="left" w:pos="851"/>
        </w:tabs>
        <w:autoSpaceDE w:val="0"/>
        <w:spacing w:after="0"/>
        <w:jc w:val="center"/>
        <w:rPr>
          <w:rFonts w:ascii="Arial" w:hAnsi="Arial" w:cs="Arial"/>
          <w:b/>
          <w:sz w:val="20"/>
          <w:szCs w:val="20"/>
          <w:shd w:val="clear" w:color="auto" w:fill="FFFFFF"/>
        </w:rPr>
      </w:pPr>
      <w:r w:rsidRPr="001E3DEA">
        <w:rPr>
          <w:rFonts w:ascii="Arial" w:hAnsi="Arial" w:cs="Arial"/>
          <w:b/>
          <w:sz w:val="20"/>
          <w:szCs w:val="20"/>
          <w:shd w:val="clear" w:color="auto" w:fill="FFFFFF"/>
        </w:rPr>
        <w:t>§ 6.</w:t>
      </w: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r w:rsidRPr="00CA099B">
        <w:rPr>
          <w:rFonts w:ascii="Arial" w:eastAsia="Arial" w:hAnsi="Arial" w:cs="Arial"/>
          <w:sz w:val="20"/>
          <w:szCs w:val="20"/>
          <w:shd w:val="clear" w:color="auto" w:fill="FFFFFF"/>
          <w:lang w:eastAsia="hi-IN" w:bidi="hi-IN"/>
        </w:rPr>
        <w:t>1.</w:t>
      </w:r>
      <w:r w:rsidRPr="00CA099B">
        <w:rPr>
          <w:rFonts w:ascii="Arial" w:hAnsi="Arial" w:cs="Arial"/>
          <w:sz w:val="20"/>
          <w:szCs w:val="20"/>
          <w:shd w:val="clear" w:color="auto" w:fill="FFFFFF"/>
        </w:rPr>
        <w:t xml:space="preserve"> Do odpowiedzialności Wykonawcy za wady przedmiotu umowy mają zastosowanie przepisy Kodeksu cywilnego dotyczące rękojmi za wady dzieła, a uprawnienia Zamawiającego w stosunku </w:t>
      </w:r>
      <w:r w:rsidR="0006380D">
        <w:rPr>
          <w:rFonts w:ascii="Arial" w:hAnsi="Arial" w:cs="Arial"/>
          <w:sz w:val="20"/>
          <w:szCs w:val="20"/>
          <w:shd w:val="clear" w:color="auto" w:fill="FFFFFF"/>
        </w:rPr>
        <w:t xml:space="preserve">        </w:t>
      </w:r>
      <w:r w:rsidRPr="00CA099B">
        <w:rPr>
          <w:rFonts w:ascii="Arial" w:hAnsi="Arial" w:cs="Arial"/>
          <w:sz w:val="20"/>
          <w:szCs w:val="20"/>
          <w:shd w:val="clear" w:color="auto" w:fill="FFFFFF"/>
        </w:rPr>
        <w:t xml:space="preserve">do Wykonawcy z tytułu rękojmi za wady przedmiotu umowy wygasają wraz z wygaśnięciem odpowiedzialności wykonawcy robót z tytułu rękojmi i gwarancji za wady robót wykonanych </w:t>
      </w:r>
      <w:r w:rsidR="0006380D">
        <w:rPr>
          <w:rFonts w:ascii="Arial" w:hAnsi="Arial" w:cs="Arial"/>
          <w:sz w:val="20"/>
          <w:szCs w:val="20"/>
          <w:shd w:val="clear" w:color="auto" w:fill="FFFFFF"/>
        </w:rPr>
        <w:t xml:space="preserve">               </w:t>
      </w:r>
      <w:r w:rsidRPr="00CA099B">
        <w:rPr>
          <w:rFonts w:ascii="Arial" w:hAnsi="Arial" w:cs="Arial"/>
          <w:sz w:val="20"/>
          <w:szCs w:val="20"/>
          <w:shd w:val="clear" w:color="auto" w:fill="FFFFFF"/>
        </w:rPr>
        <w:t>na podstawie tego przedmiotu umowy</w:t>
      </w:r>
      <w:r>
        <w:rPr>
          <w:rFonts w:ascii="Arial" w:hAnsi="Arial" w:cs="Arial"/>
          <w:sz w:val="20"/>
          <w:szCs w:val="20"/>
          <w:shd w:val="clear" w:color="auto" w:fill="FFFFFF"/>
        </w:rPr>
        <w:t>, nie dłużej niż 5 lat od odbioru dokumentacji projektowej.</w:t>
      </w:r>
    </w:p>
    <w:p w:rsidR="005474A9" w:rsidRDefault="005474A9" w:rsidP="00356FEE">
      <w:pPr>
        <w:autoSpaceDE w:val="0"/>
        <w:spacing w:after="0"/>
        <w:jc w:val="both"/>
        <w:rPr>
          <w:rFonts w:ascii="Arial" w:eastAsia="Arial" w:hAnsi="Arial" w:cs="Arial"/>
          <w:sz w:val="20"/>
          <w:szCs w:val="20"/>
          <w:shd w:val="clear" w:color="auto" w:fill="FFFFFF"/>
          <w:lang w:eastAsia="hi-IN" w:bidi="hi-IN"/>
        </w:rPr>
      </w:pPr>
      <w:r w:rsidRPr="00CA099B">
        <w:rPr>
          <w:rFonts w:ascii="Arial" w:eastAsia="Arial" w:hAnsi="Arial" w:cs="Arial"/>
          <w:sz w:val="20"/>
          <w:szCs w:val="20"/>
          <w:shd w:val="clear" w:color="auto" w:fill="FFFFFF"/>
          <w:lang w:eastAsia="hi-IN" w:bidi="hi-IN"/>
        </w:rPr>
        <w:t>2. W okresie rękojmi Wykonawca zobowiązuje się do bezpłatnego usunięcia wad lub/i braków dokumentacji projektowej w terminie maksymalnym 14 dni kalendarzowych od daty otrzymania pisemnego zgłoszenia, o ile nie zostanie pisemnie wyznaczony dłuższy termin przez Zamawiającego.</w:t>
      </w:r>
    </w:p>
    <w:p w:rsidR="005474A9" w:rsidRPr="00CA099B" w:rsidRDefault="005474A9" w:rsidP="00356FEE">
      <w:pPr>
        <w:autoSpaceDE w:val="0"/>
        <w:spacing w:after="0"/>
        <w:jc w:val="both"/>
        <w:rPr>
          <w:rFonts w:ascii="Arial" w:eastAsia="Arial" w:hAnsi="Arial" w:cs="Arial"/>
          <w:sz w:val="20"/>
          <w:szCs w:val="20"/>
          <w:shd w:val="clear" w:color="auto" w:fill="FFFFFF"/>
          <w:lang w:eastAsia="hi-IN" w:bidi="hi-IN"/>
        </w:rPr>
      </w:pPr>
      <w:r>
        <w:rPr>
          <w:rFonts w:ascii="Arial" w:eastAsia="Arial" w:hAnsi="Arial" w:cs="Arial"/>
          <w:sz w:val="20"/>
          <w:szCs w:val="20"/>
          <w:shd w:val="clear" w:color="auto" w:fill="FFFFFF"/>
          <w:lang w:eastAsia="hi-IN" w:bidi="hi-IN"/>
        </w:rPr>
        <w:t xml:space="preserve">3. </w:t>
      </w:r>
      <w:r w:rsidRPr="0031541D">
        <w:rPr>
          <w:rFonts w:ascii="Arial" w:eastAsia="Arial" w:hAnsi="Arial" w:cs="Arial"/>
          <w:sz w:val="20"/>
          <w:szCs w:val="20"/>
          <w:shd w:val="clear" w:color="auto" w:fill="FFFFFF"/>
          <w:lang w:eastAsia="hi-IN" w:bidi="hi-IN"/>
        </w:rPr>
        <w:t xml:space="preserve">Zamawiający może usunąć w zastępstwie Wykonawcy i na jego koszt wady nieusunięte </w:t>
      </w:r>
      <w:r>
        <w:rPr>
          <w:rFonts w:ascii="Arial" w:eastAsia="Arial" w:hAnsi="Arial" w:cs="Arial"/>
          <w:sz w:val="20"/>
          <w:szCs w:val="20"/>
          <w:shd w:val="clear" w:color="auto" w:fill="FFFFFF"/>
          <w:lang w:eastAsia="hi-IN" w:bidi="hi-IN"/>
        </w:rPr>
        <w:t xml:space="preserve">                 </w:t>
      </w:r>
      <w:r w:rsidRPr="0031541D">
        <w:rPr>
          <w:rFonts w:ascii="Arial" w:eastAsia="Arial" w:hAnsi="Arial" w:cs="Arial"/>
          <w:sz w:val="20"/>
          <w:szCs w:val="20"/>
          <w:shd w:val="clear" w:color="auto" w:fill="FFFFFF"/>
          <w:lang w:eastAsia="hi-IN" w:bidi="hi-IN"/>
        </w:rPr>
        <w:t xml:space="preserve">w uzgodnionym terminie po uprzednim zawiadomieniu </w:t>
      </w:r>
      <w:r>
        <w:rPr>
          <w:rFonts w:ascii="Arial" w:eastAsia="Arial" w:hAnsi="Arial" w:cs="Arial"/>
          <w:sz w:val="20"/>
          <w:szCs w:val="20"/>
          <w:shd w:val="clear" w:color="auto" w:fill="FFFFFF"/>
          <w:lang w:eastAsia="hi-IN" w:bidi="hi-IN"/>
        </w:rPr>
        <w:t xml:space="preserve">Wykonawcy. Kosztami związanymi                     </w:t>
      </w:r>
      <w:r w:rsidRPr="0031541D">
        <w:rPr>
          <w:rFonts w:ascii="Arial" w:eastAsia="Arial" w:hAnsi="Arial" w:cs="Arial"/>
          <w:sz w:val="20"/>
          <w:szCs w:val="20"/>
          <w:shd w:val="clear" w:color="auto" w:fill="FFFFFF"/>
          <w:lang w:eastAsia="hi-IN" w:bidi="hi-IN"/>
        </w:rPr>
        <w:t>z zastępczym usunięciem wad Zamawiający obciąży Wykonawcę. P</w:t>
      </w:r>
      <w:r>
        <w:rPr>
          <w:rFonts w:ascii="Arial" w:eastAsia="Arial" w:hAnsi="Arial" w:cs="Arial"/>
          <w:sz w:val="20"/>
          <w:szCs w:val="20"/>
          <w:shd w:val="clear" w:color="auto" w:fill="FFFFFF"/>
          <w:lang w:eastAsia="hi-IN" w:bidi="hi-IN"/>
        </w:rPr>
        <w:t xml:space="preserve">owierzenie usunięcia wad innemu </w:t>
      </w:r>
      <w:r w:rsidRPr="0031541D">
        <w:rPr>
          <w:rFonts w:ascii="Arial" w:eastAsia="Arial" w:hAnsi="Arial" w:cs="Arial"/>
          <w:sz w:val="20"/>
          <w:szCs w:val="20"/>
          <w:shd w:val="clear" w:color="auto" w:fill="FFFFFF"/>
          <w:lang w:eastAsia="hi-IN" w:bidi="hi-IN"/>
        </w:rPr>
        <w:t>podmiotowi (tj. zastępcze wykonanie), nastąpi na koszt i ryzyko Wykonawcy</w:t>
      </w:r>
      <w:r>
        <w:rPr>
          <w:rFonts w:ascii="Arial" w:eastAsia="Arial" w:hAnsi="Arial" w:cs="Arial"/>
          <w:sz w:val="20"/>
          <w:szCs w:val="20"/>
          <w:shd w:val="clear" w:color="auto" w:fill="FFFFFF"/>
          <w:lang w:eastAsia="hi-IN" w:bidi="hi-IN"/>
        </w:rPr>
        <w:t>, bez konieczności uzyskania uprzedniej zgody Sądu.</w:t>
      </w:r>
    </w:p>
    <w:p w:rsidR="005474A9" w:rsidRDefault="005474A9" w:rsidP="00356FEE">
      <w:pPr>
        <w:tabs>
          <w:tab w:val="left" w:pos="851"/>
        </w:tabs>
        <w:autoSpaceDE w:val="0"/>
        <w:spacing w:after="0"/>
        <w:rPr>
          <w:rFonts w:ascii="Arial" w:eastAsia="Arial-BoldMT" w:hAnsi="Arial" w:cs="Arial"/>
          <w:b/>
          <w:bCs/>
          <w:sz w:val="20"/>
          <w:szCs w:val="20"/>
          <w:shd w:val="clear" w:color="auto" w:fill="FFFFFF"/>
        </w:rPr>
      </w:pPr>
    </w:p>
    <w:p w:rsidR="005474A9" w:rsidRPr="00295DDB" w:rsidRDefault="005474A9" w:rsidP="00356FEE">
      <w:pPr>
        <w:tabs>
          <w:tab w:val="left" w:pos="851"/>
        </w:tabs>
        <w:autoSpaceDE w:val="0"/>
        <w:spacing w:after="0"/>
        <w:jc w:val="center"/>
        <w:rPr>
          <w:rFonts w:ascii="Arial" w:hAnsi="Arial" w:cs="Arial"/>
          <w:b/>
          <w:sz w:val="20"/>
          <w:szCs w:val="20"/>
          <w:shd w:val="clear" w:color="auto" w:fill="FFFFFF"/>
        </w:rPr>
      </w:pPr>
      <w:r w:rsidRPr="00295DDB">
        <w:rPr>
          <w:rFonts w:ascii="Arial" w:hAnsi="Arial" w:cs="Arial"/>
          <w:b/>
          <w:sz w:val="20"/>
          <w:szCs w:val="20"/>
          <w:shd w:val="clear" w:color="auto" w:fill="FFFFFF"/>
        </w:rPr>
        <w:t>§ 7.</w:t>
      </w:r>
    </w:p>
    <w:p w:rsidR="005474A9" w:rsidRPr="00CA099B" w:rsidRDefault="005474A9" w:rsidP="00356FEE">
      <w:pPr>
        <w:spacing w:after="0"/>
        <w:jc w:val="both"/>
        <w:rPr>
          <w:rFonts w:ascii="Arial" w:hAnsi="Arial" w:cs="Arial"/>
          <w:sz w:val="20"/>
          <w:szCs w:val="20"/>
          <w:shd w:val="clear" w:color="auto" w:fill="FFFFFF"/>
        </w:rPr>
      </w:pPr>
    </w:p>
    <w:p w:rsidR="005474A9" w:rsidRPr="00CA099B" w:rsidRDefault="005474A9" w:rsidP="00356FEE">
      <w:pPr>
        <w:pStyle w:val="Tekstpodstawowy"/>
        <w:numPr>
          <w:ilvl w:val="0"/>
          <w:numId w:val="7"/>
        </w:numPr>
        <w:spacing w:after="0"/>
        <w:jc w:val="both"/>
        <w:rPr>
          <w:rStyle w:val="Odwoaniedokomentarza2"/>
          <w:rFonts w:ascii="Arial" w:hAnsi="Arial" w:cs="Arial"/>
          <w:sz w:val="20"/>
          <w:szCs w:val="20"/>
          <w:shd w:val="clear" w:color="auto" w:fill="FFFFFF"/>
        </w:rPr>
      </w:pPr>
      <w:r w:rsidRPr="00CA099B">
        <w:rPr>
          <w:rStyle w:val="Odwoaniedokomentarza2"/>
          <w:rFonts w:ascii="Arial" w:hAnsi="Arial" w:cs="Arial"/>
          <w:sz w:val="20"/>
          <w:szCs w:val="20"/>
          <w:shd w:val="clear" w:color="auto" w:fill="FFFFFF"/>
        </w:rPr>
        <w:t xml:space="preserve">Wykonawca udziela Zamawiającemu gwarancji na wykonaną dokumentację projektową </w:t>
      </w:r>
      <w:r w:rsidR="0006380D">
        <w:rPr>
          <w:rStyle w:val="Odwoaniedokomentarza2"/>
          <w:rFonts w:ascii="Arial" w:hAnsi="Arial" w:cs="Arial"/>
          <w:sz w:val="20"/>
          <w:szCs w:val="20"/>
          <w:shd w:val="clear" w:color="auto" w:fill="FFFFFF"/>
        </w:rPr>
        <w:t xml:space="preserve">             </w:t>
      </w:r>
      <w:r w:rsidRPr="00CA099B">
        <w:rPr>
          <w:rStyle w:val="Odwoaniedokomentarza2"/>
          <w:rFonts w:ascii="Arial" w:hAnsi="Arial" w:cs="Arial"/>
          <w:sz w:val="20"/>
          <w:szCs w:val="20"/>
          <w:shd w:val="clear" w:color="auto" w:fill="FFFFFF"/>
        </w:rPr>
        <w:t>od odbioru dokumentacji projektowej.</w:t>
      </w:r>
      <w:r>
        <w:rPr>
          <w:rStyle w:val="Odwoaniedokomentarza2"/>
          <w:rFonts w:ascii="Arial" w:hAnsi="Arial" w:cs="Arial"/>
          <w:sz w:val="20"/>
          <w:szCs w:val="20"/>
          <w:shd w:val="clear" w:color="auto" w:fill="FFFFFF"/>
        </w:rPr>
        <w:t xml:space="preserve"> Okres gwarancji jest równy ok</w:t>
      </w:r>
      <w:r w:rsidR="00356FEE">
        <w:rPr>
          <w:rStyle w:val="Odwoaniedokomentarza2"/>
          <w:rFonts w:ascii="Arial" w:hAnsi="Arial" w:cs="Arial"/>
          <w:sz w:val="20"/>
          <w:szCs w:val="20"/>
          <w:shd w:val="clear" w:color="auto" w:fill="FFFFFF"/>
        </w:rPr>
        <w:t xml:space="preserve">resowi rękojmi, o którym mowa </w:t>
      </w:r>
      <w:r>
        <w:rPr>
          <w:rStyle w:val="Odwoaniedokomentarza2"/>
          <w:rFonts w:ascii="Arial" w:hAnsi="Arial" w:cs="Arial"/>
          <w:sz w:val="20"/>
          <w:szCs w:val="20"/>
          <w:shd w:val="clear" w:color="auto" w:fill="FFFFFF"/>
        </w:rPr>
        <w:t>w § 6 ust. 1.</w:t>
      </w:r>
    </w:p>
    <w:p w:rsidR="005474A9" w:rsidRPr="00CA099B" w:rsidRDefault="005474A9" w:rsidP="00356FEE">
      <w:pPr>
        <w:pStyle w:val="Tekstpodstawowy21"/>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Zamawiający nie jest zobowiązany do dokonywania sprawdzenia jakości wykonanej dokumentacji projektowej.</w:t>
      </w:r>
    </w:p>
    <w:p w:rsidR="005474A9" w:rsidRPr="00CA099B" w:rsidRDefault="005474A9" w:rsidP="00356FEE">
      <w:pPr>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O zauważonych wadach dokumentacji Zamawiający pisemnie </w:t>
      </w:r>
      <w:r w:rsidRPr="00CA099B">
        <w:rPr>
          <w:rFonts w:ascii="Arial" w:eastAsia="Times New Roman" w:hAnsi="Arial" w:cs="Arial"/>
          <w:sz w:val="20"/>
          <w:szCs w:val="20"/>
          <w:shd w:val="clear" w:color="auto" w:fill="FFFFFF"/>
        </w:rPr>
        <w:t xml:space="preserve">(w tym faksem, drogą elektroniczną) lub w nagłych przypadkach telefonicznie </w:t>
      </w:r>
      <w:r w:rsidRPr="00CA099B">
        <w:rPr>
          <w:rFonts w:ascii="Arial" w:hAnsi="Arial" w:cs="Arial"/>
          <w:sz w:val="20"/>
          <w:szCs w:val="20"/>
          <w:shd w:val="clear" w:color="auto" w:fill="FFFFFF"/>
        </w:rPr>
        <w:t>zawiadomi Wykonawcę. W ramach gwarancji Wykonawca zobowiązuje się usunąć wady bezpłatnie.</w:t>
      </w:r>
    </w:p>
    <w:p w:rsidR="005474A9" w:rsidRPr="00CA099B" w:rsidRDefault="005474A9" w:rsidP="00356FEE">
      <w:pPr>
        <w:numPr>
          <w:ilvl w:val="0"/>
          <w:numId w:val="7"/>
        </w:numPr>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Termin usunięcia wad wyznacza Zamawiający w porozumieniu z Wykonawcą, a w przypadku braku takiego porozumienia, termin jednostronnie wyznaczy Zamawiający. </w:t>
      </w:r>
    </w:p>
    <w:p w:rsidR="005474A9" w:rsidRPr="00CA099B" w:rsidRDefault="005474A9" w:rsidP="00356FEE">
      <w:pPr>
        <w:numPr>
          <w:ilvl w:val="0"/>
          <w:numId w:val="7"/>
        </w:numPr>
        <w:autoSpaceDE w:val="0"/>
        <w:spacing w:after="0"/>
        <w:jc w:val="both"/>
        <w:rPr>
          <w:rFonts w:ascii="Arial" w:eastAsia="Times New Roman" w:hAnsi="Arial" w:cs="Arial"/>
          <w:bCs/>
          <w:sz w:val="20"/>
          <w:szCs w:val="20"/>
          <w:shd w:val="clear" w:color="auto" w:fill="FFFFFF"/>
        </w:rPr>
      </w:pPr>
      <w:r w:rsidRPr="00CA099B">
        <w:rPr>
          <w:rFonts w:ascii="Arial" w:eastAsia="Arial-BoldMT" w:hAnsi="Arial" w:cs="Arial"/>
          <w:sz w:val="20"/>
          <w:szCs w:val="20"/>
          <w:shd w:val="clear" w:color="auto" w:fill="FFFFFF"/>
        </w:rPr>
        <w:t xml:space="preserve">Zamawiający może usunąć w zastępstwie Wykonawcy i na jego koszt wady nieusunięte w uzgodnionym terminie po uprzednim zawiadomieniu Wykonawcy. Kosztami związanymi z zastępczym usunięciem wad Zamawiający obciąży Wykonawcę. </w:t>
      </w:r>
      <w:r w:rsidRPr="00CA099B">
        <w:rPr>
          <w:rFonts w:ascii="Arial" w:eastAsia="Times New Roman" w:hAnsi="Arial" w:cs="Arial"/>
          <w:bCs/>
          <w:sz w:val="20"/>
          <w:szCs w:val="20"/>
          <w:shd w:val="clear" w:color="auto" w:fill="FFFFFF"/>
        </w:rPr>
        <w:t xml:space="preserve">Powierzenie usunięcia wad </w:t>
      </w:r>
      <w:r w:rsidRPr="00CA099B">
        <w:rPr>
          <w:rFonts w:ascii="Arial" w:eastAsia="Times New Roman" w:hAnsi="Arial" w:cs="Arial"/>
          <w:bCs/>
          <w:sz w:val="20"/>
          <w:szCs w:val="20"/>
          <w:shd w:val="clear" w:color="auto" w:fill="FFFFFF"/>
        </w:rPr>
        <w:lastRenderedPageBreak/>
        <w:t>innemu podmiotowi (tj. zastępcze wykonanie), nastą</w:t>
      </w:r>
      <w:r>
        <w:rPr>
          <w:rFonts w:ascii="Arial" w:eastAsia="Times New Roman" w:hAnsi="Arial" w:cs="Arial"/>
          <w:bCs/>
          <w:sz w:val="20"/>
          <w:szCs w:val="20"/>
          <w:shd w:val="clear" w:color="auto" w:fill="FFFFFF"/>
        </w:rPr>
        <w:t xml:space="preserve">pi na koszt i ryzyko Wykonawcy, </w:t>
      </w:r>
      <w:r w:rsidRPr="00295DDB">
        <w:rPr>
          <w:rFonts w:ascii="Arial" w:eastAsia="Times New Roman" w:hAnsi="Arial" w:cs="Arial"/>
          <w:bCs/>
          <w:sz w:val="20"/>
          <w:szCs w:val="20"/>
          <w:shd w:val="clear" w:color="auto" w:fill="FFFFFF"/>
        </w:rPr>
        <w:t>bez konieczności uzyskania uprzedniej zgody Sądu.</w:t>
      </w:r>
    </w:p>
    <w:p w:rsidR="005474A9" w:rsidRPr="00CA099B" w:rsidRDefault="005474A9" w:rsidP="00356FEE">
      <w:pPr>
        <w:widowControl w:val="0"/>
        <w:numPr>
          <w:ilvl w:val="0"/>
          <w:numId w:val="7"/>
        </w:numPr>
        <w:tabs>
          <w:tab w:val="left" w:pos="2279"/>
        </w:tabs>
        <w:autoSpaceDE w:val="0"/>
        <w:spacing w:after="0"/>
        <w:jc w:val="both"/>
        <w:rPr>
          <w:rFonts w:ascii="Arial" w:eastAsia="Arial-BoldMT" w:hAnsi="Arial" w:cs="Arial"/>
          <w:kern w:val="1"/>
          <w:sz w:val="20"/>
          <w:szCs w:val="20"/>
          <w:shd w:val="clear" w:color="auto" w:fill="FFFFFF"/>
        </w:rPr>
      </w:pPr>
      <w:r w:rsidRPr="00CA099B">
        <w:rPr>
          <w:rFonts w:ascii="Arial" w:eastAsia="Arial-BoldMT" w:hAnsi="Arial" w:cs="Arial"/>
          <w:kern w:val="1"/>
          <w:sz w:val="20"/>
          <w:szCs w:val="20"/>
          <w:shd w:val="clear" w:color="auto" w:fill="FFFFFF"/>
        </w:rPr>
        <w:t>Udzielona gwarancja nie narusza prawa Zamawiającego do dochodzenia roszczeń o naprawienie szkody w pełnej wysok</w:t>
      </w:r>
      <w:r>
        <w:rPr>
          <w:rFonts w:ascii="Arial" w:eastAsia="Arial-BoldMT" w:hAnsi="Arial" w:cs="Arial"/>
          <w:kern w:val="1"/>
          <w:sz w:val="20"/>
          <w:szCs w:val="20"/>
          <w:shd w:val="clear" w:color="auto" w:fill="FFFFFF"/>
        </w:rPr>
        <w:t>ości na zasadach określonych w K</w:t>
      </w:r>
      <w:r w:rsidRPr="00CA099B">
        <w:rPr>
          <w:rFonts w:ascii="Arial" w:eastAsia="Arial-BoldMT" w:hAnsi="Arial" w:cs="Arial"/>
          <w:kern w:val="1"/>
          <w:sz w:val="20"/>
          <w:szCs w:val="20"/>
          <w:shd w:val="clear" w:color="auto" w:fill="FFFFFF"/>
        </w:rPr>
        <w:t>odeksie cywilnym.</w:t>
      </w:r>
    </w:p>
    <w:p w:rsidR="005474A9" w:rsidRDefault="005474A9" w:rsidP="00356FEE">
      <w:pPr>
        <w:autoSpaceDE w:val="0"/>
        <w:spacing w:after="0"/>
        <w:jc w:val="center"/>
        <w:rPr>
          <w:rFonts w:ascii="Arial" w:hAnsi="Arial" w:cs="Arial"/>
          <w:b/>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8.</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 Z chwilą przekazania Zamawiającemu dzieła będącego przedmiotem niniejszej umowy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tj. wszystkich wymaganych opracowań i w ramach wynagrodzenia umownego określonego w § 5 umowy</w:t>
      </w:r>
      <w:r>
        <w:rPr>
          <w:rFonts w:ascii="Arial" w:hAnsi="Arial" w:cs="Arial"/>
          <w:sz w:val="20"/>
          <w:szCs w:val="20"/>
          <w:shd w:val="clear" w:color="auto" w:fill="FFFFFF"/>
        </w:rPr>
        <w:t>,</w:t>
      </w:r>
      <w:r w:rsidRPr="00C24AF2">
        <w:rPr>
          <w:rFonts w:ascii="Arial" w:hAnsi="Arial" w:cs="Arial"/>
          <w:sz w:val="20"/>
          <w:szCs w:val="20"/>
          <w:shd w:val="clear" w:color="auto" w:fill="FFFFFF"/>
        </w:rPr>
        <w:t xml:space="preserve"> Wykonawca przenosi na Zamawiającego autorskie prawa majątkowe do wykonanego dzieła, w całości i na wyłączność, a także własność nośników, na których utrwalano dzieło i przekazano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je Zamawiającemu.</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2. Przeniesienie praw do dzieła, o którym mowa w ust. 1 niniejszego paragrafu, dotyczy wszelkich pól eksploatacji, a w szczególności:</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 utrwalania dzieła, lub jego części dowolną techniką w dowolnej skali, na wszelkich dostępnych ob</w:t>
      </w:r>
      <w:r>
        <w:rPr>
          <w:rFonts w:ascii="Arial" w:hAnsi="Arial" w:cs="Arial"/>
          <w:sz w:val="20"/>
          <w:szCs w:val="20"/>
          <w:shd w:val="clear" w:color="auto" w:fill="FFFFFF"/>
        </w:rPr>
        <w:t>ecnie i w przyszłości nośnikach,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2) zwielokrotnienia dzieła, lub jego części przy użyciu wszelkich dostępnych </w:t>
      </w:r>
      <w:r>
        <w:rPr>
          <w:rFonts w:ascii="Arial" w:hAnsi="Arial" w:cs="Arial"/>
          <w:sz w:val="20"/>
          <w:szCs w:val="20"/>
          <w:shd w:val="clear" w:color="auto" w:fill="FFFFFF"/>
        </w:rPr>
        <w:t>obecnie i w przyszłości technik,</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3) wprowadzania dz</w:t>
      </w:r>
      <w:r>
        <w:rPr>
          <w:rFonts w:ascii="Arial" w:hAnsi="Arial" w:cs="Arial"/>
          <w:sz w:val="20"/>
          <w:szCs w:val="20"/>
          <w:shd w:val="clear" w:color="auto" w:fill="FFFFFF"/>
        </w:rPr>
        <w:t>ieła do pamięci komputera,</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4) zastosowania dzieła lub zwielokrotnionych egzemplarzy do</w:t>
      </w:r>
      <w:r>
        <w:rPr>
          <w:rFonts w:ascii="Arial" w:hAnsi="Arial" w:cs="Arial"/>
          <w:sz w:val="20"/>
          <w:szCs w:val="20"/>
          <w:shd w:val="clear" w:color="auto" w:fill="FFFFFF"/>
        </w:rPr>
        <w:t xml:space="preserve"> realizacji zadań i potrzeb Zamawiającego,</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5) użyczenia i udostępnienia za pomocą elektronicznych środków przekazu lub zwielokrotnienia egzemplarzy dzieła na rzecz podmiotów i organów biorących udział w</w:t>
      </w:r>
      <w:r>
        <w:rPr>
          <w:rFonts w:ascii="Arial" w:hAnsi="Arial" w:cs="Arial"/>
          <w:sz w:val="20"/>
          <w:szCs w:val="20"/>
          <w:shd w:val="clear" w:color="auto" w:fill="FFFFFF"/>
        </w:rPr>
        <w:t xml:space="preserve"> realizacji zadań Zamawiającego,</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6) publicznego udostępniania utworu w taki sposób, aby każdy mógł mieć do niego dostęp, włącznie z pr</w:t>
      </w:r>
      <w:r>
        <w:rPr>
          <w:rFonts w:ascii="Arial" w:hAnsi="Arial" w:cs="Arial"/>
          <w:sz w:val="20"/>
          <w:szCs w:val="20"/>
          <w:shd w:val="clear" w:color="auto" w:fill="FFFFFF"/>
        </w:rPr>
        <w:t>awem udostępniania w Internecie,</w:t>
      </w:r>
    </w:p>
    <w:p w:rsidR="005474A9"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7) wprowadzenia do obrotu zwielokrotnionych egzemplarzy dzieła oraz jego pojedynczych elementów, poprzez ich sprzedaż, najem lub użyczenie, także w celach promocyjnyc</w:t>
      </w:r>
      <w:r>
        <w:rPr>
          <w:rFonts w:ascii="Arial" w:hAnsi="Arial" w:cs="Arial"/>
          <w:sz w:val="20"/>
          <w:szCs w:val="20"/>
          <w:shd w:val="clear" w:color="auto" w:fill="FFFFFF"/>
        </w:rPr>
        <w:t>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8) udzielania upoważnienia innym po</w:t>
      </w:r>
      <w:r>
        <w:rPr>
          <w:rFonts w:ascii="Arial" w:hAnsi="Arial" w:cs="Arial"/>
          <w:sz w:val="20"/>
          <w:szCs w:val="20"/>
          <w:shd w:val="clear" w:color="auto" w:fill="FFFFFF"/>
        </w:rPr>
        <w:t>dmiotom na korzystanie z dzieła,</w:t>
      </w:r>
    </w:p>
    <w:p w:rsidR="005474A9" w:rsidRPr="00C24AF2"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9) rozpowszechniania</w:t>
      </w:r>
      <w:r w:rsidRPr="00C24AF2">
        <w:rPr>
          <w:rFonts w:ascii="Arial" w:hAnsi="Arial" w:cs="Arial"/>
          <w:sz w:val="20"/>
          <w:szCs w:val="20"/>
          <w:shd w:val="clear" w:color="auto" w:fill="FFFFFF"/>
        </w:rPr>
        <w:t xml:space="preserve"> dzieła lub jego części – wystawianie, wyświetlanie, odtwarzanie oraz nadawanie i </w:t>
      </w:r>
      <w:proofErr w:type="spellStart"/>
      <w:r w:rsidRPr="00C24AF2">
        <w:rPr>
          <w:rFonts w:ascii="Arial" w:hAnsi="Arial" w:cs="Arial"/>
          <w:sz w:val="20"/>
          <w:szCs w:val="20"/>
          <w:shd w:val="clear" w:color="auto" w:fill="FFFFFF"/>
        </w:rPr>
        <w:t>reemitowanie</w:t>
      </w:r>
      <w:proofErr w:type="spellEnd"/>
      <w:r w:rsidRPr="00C24AF2">
        <w:rPr>
          <w:rFonts w:ascii="Arial" w:hAnsi="Arial" w:cs="Arial"/>
          <w:sz w:val="20"/>
          <w:szCs w:val="20"/>
          <w:shd w:val="clear" w:color="auto" w:fill="FFFFFF"/>
        </w:rPr>
        <w:t>, a także publiczne udostępnianie dzieła w taki sposób, aby każdy mógł mieć do niego dostęp w miejscu i w czasie przez siebie wybranym, przy użyciu wszelkich dostępnych technik, w tym wykorzystywanie w sieci Internet i w innych sieciach komputerowych, w tym zamieszczenie i modyfikacja dz</w:t>
      </w:r>
      <w:r>
        <w:rPr>
          <w:rFonts w:ascii="Arial" w:hAnsi="Arial" w:cs="Arial"/>
          <w:sz w:val="20"/>
          <w:szCs w:val="20"/>
          <w:shd w:val="clear" w:color="auto" w:fill="FFFFFF"/>
        </w:rPr>
        <w:t>ieła na stronach internetowych,</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10) tworzenie i rozpowszechnianie utworów zależnych w stosunku do dzieła, w tym dalszych projektów opartych na dziele lub jego częściach i korzystanie z tak powstałych utworów zależnych w zakresie i na wszystkich znanych w dniu zawarcia umowy polach eksploatacji, w szczególności określonych w niniejszym paragrafie oraz rozporządzanie nimi, a także zezwal</w:t>
      </w:r>
      <w:r>
        <w:rPr>
          <w:rFonts w:ascii="Arial" w:hAnsi="Arial" w:cs="Arial"/>
          <w:sz w:val="20"/>
          <w:szCs w:val="20"/>
          <w:shd w:val="clear" w:color="auto" w:fill="FFFFFF"/>
        </w:rPr>
        <w:t xml:space="preserve">anie osobom trzecim </w:t>
      </w:r>
      <w:r w:rsidR="0006380D">
        <w:rPr>
          <w:rFonts w:ascii="Arial" w:hAnsi="Arial" w:cs="Arial"/>
          <w:sz w:val="20"/>
          <w:szCs w:val="20"/>
          <w:shd w:val="clear" w:color="auto" w:fill="FFFFFF"/>
        </w:rPr>
        <w:t xml:space="preserve"> </w:t>
      </w:r>
      <w:r>
        <w:rPr>
          <w:rFonts w:ascii="Arial" w:hAnsi="Arial" w:cs="Arial"/>
          <w:sz w:val="20"/>
          <w:szCs w:val="20"/>
          <w:shd w:val="clear" w:color="auto" w:fill="FFFFFF"/>
        </w:rPr>
        <w:t>na powyższe,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11) prawo do swobodnego używania i korzystania z dzieła oraz jego pojedynczych elementów, również polegające na przeróbce, zmianie, wykorzystani</w:t>
      </w:r>
      <w:r>
        <w:rPr>
          <w:rFonts w:ascii="Arial" w:hAnsi="Arial" w:cs="Arial"/>
          <w:sz w:val="20"/>
          <w:szCs w:val="20"/>
          <w:shd w:val="clear" w:color="auto" w:fill="FFFFFF"/>
        </w:rPr>
        <w:t>u części, przemontowaniu utworu,</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12) prawo do określania nazw opracowań, pod którymi będą one wykorzystywane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 xml:space="preserve">lub </w:t>
      </w:r>
      <w:r>
        <w:rPr>
          <w:rFonts w:ascii="Arial" w:hAnsi="Arial" w:cs="Arial"/>
          <w:sz w:val="20"/>
          <w:szCs w:val="20"/>
          <w:shd w:val="clear" w:color="auto" w:fill="FFFFFF"/>
        </w:rPr>
        <w:t>rozpowszechniane,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13) rozporządzania opracowaniami oraz udostępniania ich do korzystania, w tym udzielania licencji </w:t>
      </w:r>
      <w:r w:rsidR="0006380D">
        <w:rPr>
          <w:rFonts w:ascii="Arial" w:hAnsi="Arial" w:cs="Arial"/>
          <w:sz w:val="20"/>
          <w:szCs w:val="20"/>
          <w:shd w:val="clear" w:color="auto" w:fill="FFFFFF"/>
        </w:rPr>
        <w:t xml:space="preserve">                     </w:t>
      </w:r>
      <w:r w:rsidRPr="00C24AF2">
        <w:rPr>
          <w:rFonts w:ascii="Arial" w:hAnsi="Arial" w:cs="Arial"/>
          <w:sz w:val="20"/>
          <w:szCs w:val="20"/>
          <w:shd w:val="clear" w:color="auto" w:fill="FFFFFF"/>
        </w:rPr>
        <w:t>na rzecz osób trzecich, na wszystkich wymienionych powyżej polach eksploatacji, bez konieczno</w:t>
      </w:r>
      <w:r>
        <w:rPr>
          <w:rFonts w:ascii="Arial" w:hAnsi="Arial" w:cs="Arial"/>
          <w:sz w:val="20"/>
          <w:szCs w:val="20"/>
          <w:shd w:val="clear" w:color="auto" w:fill="FFFFFF"/>
        </w:rPr>
        <w:t>ści uzyskiwania zgody Wykonawcy,</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14) dokonywania tł</w:t>
      </w:r>
      <w:r>
        <w:rPr>
          <w:rFonts w:ascii="Arial" w:hAnsi="Arial" w:cs="Arial"/>
          <w:sz w:val="20"/>
          <w:szCs w:val="20"/>
          <w:shd w:val="clear" w:color="auto" w:fill="FFFFFF"/>
        </w:rPr>
        <w:t>umaczeń na inne wersje językowe,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15) digitalizacja dzieła (</w:t>
      </w:r>
      <w:proofErr w:type="spellStart"/>
      <w:r w:rsidRPr="00C24AF2">
        <w:rPr>
          <w:rFonts w:ascii="Arial" w:hAnsi="Arial" w:cs="Arial"/>
          <w:sz w:val="20"/>
          <w:szCs w:val="20"/>
          <w:shd w:val="clear" w:color="auto" w:fill="FFFFFF"/>
        </w:rPr>
        <w:t>ucyfrowienie</w:t>
      </w:r>
      <w:proofErr w:type="spellEnd"/>
      <w:r w:rsidRPr="00C24AF2">
        <w:rPr>
          <w:rFonts w:ascii="Arial" w:hAnsi="Arial" w:cs="Arial"/>
          <w:sz w:val="20"/>
          <w:szCs w:val="20"/>
          <w:shd w:val="clear" w:color="auto" w:fill="FFFFFF"/>
        </w:rPr>
        <w:t>).</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3. Korzystanie z dzieła na wskazanych w niniejszym paragrafie polach eksploatacji może dotyczyć całości lub części dzieła, według uznania Zamawiającego i bez konieczności uzyskiwania zgody Wykonawcy.</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4. Wykonawca z chwilą przekazania dzieła tj. wszystkich wymaganych opracowań i w ramach wynagrodzenia umownego określonego w § 5 umowy, udziela Zamawiającemu zezwolenia na </w:t>
      </w:r>
      <w:r w:rsidRPr="00C24AF2">
        <w:rPr>
          <w:rFonts w:ascii="Arial" w:hAnsi="Arial" w:cs="Arial"/>
          <w:sz w:val="20"/>
          <w:szCs w:val="20"/>
          <w:shd w:val="clear" w:color="auto" w:fill="FFFFFF"/>
        </w:rPr>
        <w:lastRenderedPageBreak/>
        <w:t>rozporządzanie i korzystanie z wszelkich opracowań utworu, który został wykonany na podstawie niniejszej umowy (prawo zależne).</w:t>
      </w:r>
    </w:p>
    <w:p w:rsidR="005474A9" w:rsidRPr="00C24AF2"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 xml:space="preserve">5. Zamawiający będzie miał w szczególności prawo, bez zgody Wykonawcy, do dokonania opracowań dzieła (w tym do wprowadzenia zmian, przeróbek i uzupełnień) lub modyfikacji, prawo </w:t>
      </w:r>
      <w:r w:rsidR="003247B9">
        <w:rPr>
          <w:rFonts w:ascii="Arial" w:hAnsi="Arial" w:cs="Arial"/>
          <w:sz w:val="20"/>
          <w:szCs w:val="20"/>
          <w:shd w:val="clear" w:color="auto" w:fill="FFFFFF"/>
        </w:rPr>
        <w:t xml:space="preserve">                        </w:t>
      </w:r>
      <w:r w:rsidRPr="00C24AF2">
        <w:rPr>
          <w:rFonts w:ascii="Arial" w:hAnsi="Arial" w:cs="Arial"/>
          <w:sz w:val="20"/>
          <w:szCs w:val="20"/>
          <w:shd w:val="clear" w:color="auto" w:fill="FFFFFF"/>
        </w:rPr>
        <w:t xml:space="preserve">do upoważnienia innego podmiotu do dokonania opracowań dzieła oraz prawo do udzielenia zgody </w:t>
      </w:r>
      <w:r w:rsidR="003247B9">
        <w:rPr>
          <w:rFonts w:ascii="Arial" w:hAnsi="Arial" w:cs="Arial"/>
          <w:sz w:val="20"/>
          <w:szCs w:val="20"/>
          <w:shd w:val="clear" w:color="auto" w:fill="FFFFFF"/>
        </w:rPr>
        <w:t xml:space="preserve"> </w:t>
      </w:r>
      <w:r w:rsidRPr="00C24AF2">
        <w:rPr>
          <w:rFonts w:ascii="Arial" w:hAnsi="Arial" w:cs="Arial"/>
          <w:sz w:val="20"/>
          <w:szCs w:val="20"/>
          <w:shd w:val="clear" w:color="auto" w:fill="FFFFFF"/>
        </w:rPr>
        <w:t>na korzystanie z opracowanego dzieła. Zamawiający może udzielić zgody, o której mowa wyżej, samemu sobie.</w:t>
      </w:r>
    </w:p>
    <w:p w:rsidR="005474A9" w:rsidRPr="00CA099B" w:rsidRDefault="005474A9" w:rsidP="00356FEE">
      <w:pPr>
        <w:autoSpaceDE w:val="0"/>
        <w:spacing w:after="0"/>
        <w:jc w:val="both"/>
        <w:rPr>
          <w:rFonts w:ascii="Arial" w:hAnsi="Arial" w:cs="Arial"/>
          <w:sz w:val="20"/>
          <w:szCs w:val="20"/>
          <w:shd w:val="clear" w:color="auto" w:fill="FFFFFF"/>
        </w:rPr>
      </w:pPr>
      <w:r w:rsidRPr="00C24AF2">
        <w:rPr>
          <w:rFonts w:ascii="Arial" w:hAnsi="Arial" w:cs="Arial"/>
          <w:sz w:val="20"/>
          <w:szCs w:val="20"/>
          <w:shd w:val="clear" w:color="auto" w:fill="FFFFFF"/>
        </w:rPr>
        <w:t>6. W celu skutecznego przeniesienia na Zamawiającego praw, o których mowa w niniejszym paragrafie, Wykonawca zobowiązany jest do nabycia autorskich praw majątkowych od twórców dokumentacji, względnie jej części (poszczególnych projektów i opracowań) oraz uzyskania zgód na dokonywanie zmian. Wykonawca przejmuje na siebie odpowiedzialność z tytułu naruszeń praw autorskich podmiotów trzecich. Na żądanie Zamawiającego, Wykonawca w terminie do 14 dni od daty wezwania, przedłoży kopię umowy, z której wynika nabycie przez Wykonawcę od twórcy majątkowych praw autorskich i praw zależnych, które będą przeniesione na Zamawiającego.</w:t>
      </w:r>
    </w:p>
    <w:p w:rsidR="005474A9" w:rsidRDefault="005474A9" w:rsidP="00356FEE">
      <w:pPr>
        <w:autoSpaceDE w:val="0"/>
        <w:spacing w:after="0"/>
        <w:rPr>
          <w:rFonts w:ascii="Arial" w:hAnsi="Arial" w:cs="Arial"/>
          <w:b/>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9.</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Zamawiający ma prawo naliczyć Wykonawcy kary umowne: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1</w:t>
      </w:r>
      <w:r w:rsidRPr="00CA099B">
        <w:rPr>
          <w:rFonts w:ascii="Arial" w:hAnsi="Arial" w:cs="Arial"/>
          <w:sz w:val="20"/>
          <w:szCs w:val="20"/>
          <w:shd w:val="clear" w:color="auto" w:fill="FFFFFF"/>
        </w:rPr>
        <w:t xml:space="preserve">) za opóźnienie w oddaniu dokumentacji projektowej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 xml:space="preserve">w wysokości 0,5 % wynagrodzenia brutto </w:t>
      </w:r>
      <w:r w:rsidR="003247B9">
        <w:rPr>
          <w:rFonts w:ascii="Arial" w:hAnsi="Arial" w:cs="Arial"/>
          <w:sz w:val="20"/>
          <w:szCs w:val="20"/>
          <w:shd w:val="clear" w:color="auto" w:fill="FFFFFF"/>
        </w:rPr>
        <w:t xml:space="preserve">              </w:t>
      </w:r>
      <w:r w:rsidRPr="00CA099B">
        <w:rPr>
          <w:rFonts w:ascii="Arial" w:hAnsi="Arial" w:cs="Arial"/>
          <w:sz w:val="20"/>
          <w:szCs w:val="20"/>
          <w:shd w:val="clear" w:color="auto" w:fill="FFFFFF"/>
        </w:rPr>
        <w:t>za wykonanie dokumentacji projektowej, za każdy dzień opóźnienia,</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xml:space="preserve">) za opóźnienie w usunięciu wad dokumentacji projektowej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wysoko</w:t>
      </w:r>
      <w:r>
        <w:rPr>
          <w:rFonts w:ascii="Arial" w:hAnsi="Arial" w:cs="Arial"/>
          <w:sz w:val="20"/>
          <w:szCs w:val="20"/>
          <w:shd w:val="clear" w:color="auto" w:fill="FFFFFF"/>
        </w:rPr>
        <w:t>ści 0,3</w:t>
      </w:r>
      <w:r w:rsidRPr="00CA099B">
        <w:rPr>
          <w:rFonts w:ascii="Arial" w:hAnsi="Arial" w:cs="Arial"/>
          <w:sz w:val="20"/>
          <w:szCs w:val="20"/>
          <w:shd w:val="clear" w:color="auto" w:fill="FFFFFF"/>
        </w:rPr>
        <w:t xml:space="preserve"> % wynagrodzenia brutto za wykonanie dokumentacji projektowej, za każdy dzień opóźnienia, licząc od dnia wyznaczonego na ich usunięcie,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3</w:t>
      </w:r>
      <w:r w:rsidRPr="00CA099B">
        <w:rPr>
          <w:rFonts w:ascii="Arial" w:hAnsi="Arial" w:cs="Arial"/>
          <w:sz w:val="20"/>
          <w:szCs w:val="20"/>
          <w:shd w:val="clear" w:color="auto" w:fill="FFFFFF"/>
        </w:rPr>
        <w:t>) za odstąpienie od umowy przez którąkolwiek ze stron z przyczyn za które odpowiada Wykonawca –  w wysokości 10% wynagrodzenia br</w:t>
      </w:r>
      <w:r>
        <w:rPr>
          <w:rFonts w:ascii="Arial" w:hAnsi="Arial" w:cs="Arial"/>
          <w:sz w:val="20"/>
          <w:szCs w:val="20"/>
          <w:shd w:val="clear" w:color="auto" w:fill="FFFFFF"/>
        </w:rPr>
        <w:t>utto, o którym mowa w § 5 ust. 1</w:t>
      </w: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4</w:t>
      </w:r>
      <w:r w:rsidRPr="00CA099B">
        <w:rPr>
          <w:rFonts w:ascii="Arial" w:hAnsi="Arial" w:cs="Arial"/>
          <w:sz w:val="20"/>
          <w:szCs w:val="20"/>
          <w:shd w:val="clear" w:color="auto" w:fill="FFFFFF"/>
        </w:rPr>
        <w:t xml:space="preserve">) za niewykonanie, nienależyte wykonanie lub opóźnienia w wykonaniu nadzoru autorskiego - </w:t>
      </w:r>
      <w:r>
        <w:rPr>
          <w:rFonts w:ascii="Arial" w:hAnsi="Arial" w:cs="Arial"/>
          <w:sz w:val="20"/>
          <w:szCs w:val="20"/>
          <w:shd w:val="clear" w:color="auto" w:fill="FFFFFF"/>
        </w:rPr>
        <w:t xml:space="preserve">           w wysokości 5</w:t>
      </w:r>
      <w:r w:rsidRPr="00CA099B">
        <w:rPr>
          <w:rFonts w:ascii="Arial" w:hAnsi="Arial" w:cs="Arial"/>
          <w:sz w:val="20"/>
          <w:szCs w:val="20"/>
          <w:shd w:val="clear" w:color="auto" w:fill="FFFFFF"/>
        </w:rPr>
        <w:t>00 zł brutto</w:t>
      </w:r>
      <w:r>
        <w:rPr>
          <w:rFonts w:ascii="Arial" w:hAnsi="Arial" w:cs="Arial"/>
          <w:sz w:val="20"/>
          <w:szCs w:val="20"/>
          <w:shd w:val="clear" w:color="auto" w:fill="FFFFFF"/>
        </w:rPr>
        <w:t xml:space="preserve"> za każdy stwierdzony przypadek,</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w:t>
      </w:r>
      <w:r w:rsidRPr="00CA099B">
        <w:rPr>
          <w:rFonts w:ascii="Arial" w:hAnsi="Arial" w:cs="Arial"/>
          <w:sz w:val="20"/>
          <w:szCs w:val="20"/>
          <w:shd w:val="clear" w:color="auto" w:fill="FFFFFF"/>
        </w:rPr>
        <w:t>) za istotną wadę dokumentacji projektowej, która generuje po stronie Zamawiającego dodatkowe wydatki finansowe z tytułu wystąpienia rob</w:t>
      </w:r>
      <w:r>
        <w:rPr>
          <w:rFonts w:ascii="Arial" w:hAnsi="Arial" w:cs="Arial"/>
          <w:sz w:val="20"/>
          <w:szCs w:val="20"/>
          <w:shd w:val="clear" w:color="auto" w:fill="FFFFFF"/>
        </w:rPr>
        <w:t>ót dodatkowych – w wysokości 5</w:t>
      </w:r>
      <w:r w:rsidRPr="00CA099B">
        <w:rPr>
          <w:rFonts w:ascii="Arial" w:hAnsi="Arial" w:cs="Arial"/>
          <w:sz w:val="20"/>
          <w:szCs w:val="20"/>
          <w:shd w:val="clear" w:color="auto" w:fill="FFFFFF"/>
        </w:rPr>
        <w:t>% wartości robót budowlanych należnych podmiotowi wykonującemu te roboty.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2. Zamawiający zastrzega sobie możliwość dochodzenia odszkodowania uzupełniającego, jeżeli wysokość szkody przewyższy wysokość zastrzeżonej kary.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3. Wykonawca zapłaci karę umowną w terminie do 30 dni od daty otrzymania pisemnego wezwania </w:t>
      </w:r>
      <w:r w:rsidR="003247B9">
        <w:rPr>
          <w:rFonts w:ascii="Arial" w:hAnsi="Arial" w:cs="Arial"/>
          <w:sz w:val="20"/>
          <w:szCs w:val="20"/>
          <w:shd w:val="clear" w:color="auto" w:fill="FFFFFF"/>
        </w:rPr>
        <w:t xml:space="preserve">     </w:t>
      </w:r>
      <w:r w:rsidRPr="00CA099B">
        <w:rPr>
          <w:rFonts w:ascii="Arial" w:hAnsi="Arial" w:cs="Arial"/>
          <w:sz w:val="20"/>
          <w:szCs w:val="20"/>
          <w:shd w:val="clear" w:color="auto" w:fill="FFFFFF"/>
        </w:rPr>
        <w:t>do zapłaty.</w:t>
      </w:r>
    </w:p>
    <w:p w:rsidR="005474A9"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4. Kary umowne mogą być potrącane przez Zamawiającego z wynagrodzenia należnego Wykonawcy.</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5. Kary mogą być naliczane niezależnie z kilku tytułów.</w:t>
      </w:r>
    </w:p>
    <w:p w:rsidR="005474A9" w:rsidRPr="00CA099B" w:rsidRDefault="005474A9" w:rsidP="00356FEE">
      <w:pPr>
        <w:autoSpaceDE w:val="0"/>
        <w:spacing w:after="0"/>
        <w:jc w:val="both"/>
        <w:rPr>
          <w:rFonts w:ascii="Arial" w:hAnsi="Arial" w:cs="Arial"/>
          <w:sz w:val="20"/>
          <w:szCs w:val="20"/>
          <w:shd w:val="clear" w:color="auto" w:fill="FFFFFF"/>
        </w:rPr>
      </w:pPr>
    </w:p>
    <w:p w:rsidR="005474A9" w:rsidRPr="00C24AF2"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10.</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Zamawiającemu przysługuje prawo do odstąpienia od umowy, gdy:</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1) wystąpią istotne zmiany okoliczności powodujące, że wykonanie umowy nie leży w interesie publicznym, czego nie można było przewidzieć w chwili zawarcia umowy, Zamawiający może odstąpić od umowy w terminie 30 dni od powzięcia wiadomości o tych okolicznościach,</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2) Wykonawca opóźnia się z wykonaniem przedmiotu umowy w stosunku do terminów określonych </w:t>
      </w: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niniejszej umowie, pomimo pisemnego wezwania Zamawiającego do terminowej realizacji prac projektowych,</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3) w razie stwierdzenia (w toku odbioru) wad istotnych nie kwalifikujących się do usunięcia albo gdy           z okoliczności wynika, że Wykonawca nie zdoła ich usunąć, albo ich nie usunął w terminie wyznaczonym przez Zamawiającego,</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4) Wykonawca w sposób rażący zaniedbuje swoje zobowiązania umowne.</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2</w:t>
      </w:r>
      <w:r w:rsidRPr="00CA099B">
        <w:rPr>
          <w:rFonts w:ascii="Arial" w:hAnsi="Arial" w:cs="Arial"/>
          <w:sz w:val="20"/>
          <w:szCs w:val="20"/>
          <w:shd w:val="clear" w:color="auto" w:fill="FFFFFF"/>
        </w:rPr>
        <w:t>. Odstąpienie, o którym mowa w niniejszym paragrafie powinno być dokonane w formie pisemnego,</w:t>
      </w:r>
    </w:p>
    <w:p w:rsidR="005474A9" w:rsidRPr="00CA099B" w:rsidRDefault="005474A9" w:rsidP="00356FEE">
      <w:pPr>
        <w:autoSpaceDE w:val="0"/>
        <w:spacing w:after="0"/>
        <w:jc w:val="both"/>
        <w:rPr>
          <w:rFonts w:ascii="Arial" w:hAnsi="Arial" w:cs="Arial"/>
          <w:sz w:val="20"/>
          <w:szCs w:val="20"/>
          <w:shd w:val="clear" w:color="auto" w:fill="FFFFFF"/>
        </w:rPr>
      </w:pPr>
      <w:r w:rsidRPr="00CA099B">
        <w:rPr>
          <w:rFonts w:ascii="Arial" w:hAnsi="Arial" w:cs="Arial"/>
          <w:sz w:val="20"/>
          <w:szCs w:val="20"/>
          <w:shd w:val="clear" w:color="auto" w:fill="FFFFFF"/>
        </w:rPr>
        <w:t xml:space="preserve">uzasadnionego oświadczenia pod rygorem nieważności z podaniem przyczyn odstąpienia. Odstąpienie od umowy będzie dokonane  w terminie </w:t>
      </w:r>
      <w:r>
        <w:rPr>
          <w:rFonts w:ascii="Arial" w:hAnsi="Arial" w:cs="Arial"/>
          <w:sz w:val="20"/>
          <w:szCs w:val="20"/>
          <w:shd w:val="clear" w:color="auto" w:fill="FFFFFF"/>
        </w:rPr>
        <w:t xml:space="preserve">14 dni od powzięcia wiadomości o zaistnieniu </w:t>
      </w:r>
      <w:r>
        <w:rPr>
          <w:rFonts w:ascii="Arial" w:hAnsi="Arial" w:cs="Arial"/>
          <w:sz w:val="20"/>
          <w:szCs w:val="20"/>
          <w:shd w:val="clear" w:color="auto" w:fill="FFFFFF"/>
        </w:rPr>
        <w:lastRenderedPageBreak/>
        <w:t xml:space="preserve">okoliczności </w:t>
      </w:r>
      <w:r w:rsidRPr="00CA099B">
        <w:rPr>
          <w:rFonts w:ascii="Arial" w:hAnsi="Arial" w:cs="Arial"/>
          <w:sz w:val="20"/>
          <w:szCs w:val="20"/>
          <w:shd w:val="clear" w:color="auto" w:fill="FFFFFF"/>
        </w:rPr>
        <w:t>do odstąpienia</w:t>
      </w:r>
      <w:r>
        <w:rPr>
          <w:rFonts w:ascii="Arial" w:hAnsi="Arial" w:cs="Arial"/>
          <w:sz w:val="20"/>
          <w:szCs w:val="20"/>
          <w:shd w:val="clear" w:color="auto" w:fill="FFFFFF"/>
        </w:rPr>
        <w:t xml:space="preserve">, z zastrzeżeniem ust. 1 </w:t>
      </w:r>
      <w:proofErr w:type="spellStart"/>
      <w:r>
        <w:rPr>
          <w:rFonts w:ascii="Arial" w:hAnsi="Arial" w:cs="Arial"/>
          <w:sz w:val="20"/>
          <w:szCs w:val="20"/>
          <w:shd w:val="clear" w:color="auto" w:fill="FFFFFF"/>
        </w:rPr>
        <w:t>pkt</w:t>
      </w:r>
      <w:proofErr w:type="spellEnd"/>
      <w:r>
        <w:rPr>
          <w:rFonts w:ascii="Arial" w:hAnsi="Arial" w:cs="Arial"/>
          <w:sz w:val="20"/>
          <w:szCs w:val="20"/>
          <w:shd w:val="clear" w:color="auto" w:fill="FFFFFF"/>
        </w:rPr>
        <w:t xml:space="preserve"> 1)</w:t>
      </w:r>
      <w:r w:rsidRPr="00CA099B">
        <w:rPr>
          <w:rFonts w:ascii="Arial" w:hAnsi="Arial" w:cs="Arial"/>
          <w:sz w:val="20"/>
          <w:szCs w:val="20"/>
          <w:shd w:val="clear" w:color="auto" w:fill="FFFFFF"/>
        </w:rPr>
        <w:t xml:space="preserve"> i stanie się skuteczne z chwilą doręczenia pisemnego oświadczenia o odstąpieniu.</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Default="005474A9" w:rsidP="00356FEE">
      <w:pPr>
        <w:autoSpaceDE w:val="0"/>
        <w:spacing w:after="0"/>
        <w:jc w:val="center"/>
        <w:rPr>
          <w:rFonts w:ascii="Arial" w:hAnsi="Arial" w:cs="Arial"/>
          <w:b/>
          <w:sz w:val="20"/>
          <w:szCs w:val="20"/>
          <w:shd w:val="clear" w:color="auto" w:fill="FFFFFF"/>
        </w:rPr>
      </w:pPr>
      <w:r w:rsidRPr="00C24AF2">
        <w:rPr>
          <w:rFonts w:ascii="Arial" w:hAnsi="Arial" w:cs="Arial"/>
          <w:b/>
          <w:sz w:val="20"/>
          <w:szCs w:val="20"/>
          <w:shd w:val="clear" w:color="auto" w:fill="FFFFFF"/>
        </w:rPr>
        <w:t>§ 11.</w:t>
      </w:r>
    </w:p>
    <w:p w:rsidR="005474A9" w:rsidRPr="00C24AF2" w:rsidRDefault="005474A9" w:rsidP="00356FEE">
      <w:pPr>
        <w:autoSpaceDE w:val="0"/>
        <w:spacing w:after="0"/>
        <w:jc w:val="center"/>
        <w:rPr>
          <w:rFonts w:ascii="Arial" w:hAnsi="Arial" w:cs="Arial"/>
          <w:b/>
          <w:sz w:val="20"/>
          <w:szCs w:val="20"/>
          <w:shd w:val="clear" w:color="auto" w:fill="FFFFFF"/>
        </w:rPr>
      </w:pP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1. Dopuszcza się możliwość dokonania istotnych zmian postanowień umowy w stosunku do treści oferty, jeżeli konieczność wprowadzenia takich zmian wynika z następujących okoliczności:</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1)  zmiany terminu realizacji przedmiotu umowy, w następstwie:</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w celu ograniczenia do minimum opóźnienia w wykonywaniu swoich zobowiązań umownych, powstałego na</w:t>
      </w:r>
      <w:r>
        <w:rPr>
          <w:rFonts w:ascii="Arial" w:hAnsi="Arial" w:cs="Arial"/>
          <w:sz w:val="20"/>
          <w:szCs w:val="20"/>
          <w:shd w:val="clear" w:color="auto" w:fill="FFFFFF"/>
        </w:rPr>
        <w:t xml:space="preserve"> skutek działania siły wyższej,</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b)  przedłużania się procedur uzyskania decyzji administracyjnych wymaganych do prawidłowego wykonania przedmiotu umowy, za które Wykonawca nie ponosi odpowiedzialności,</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c)  zmian będących następstwem okoliczności leżących po stronie Zamawiającego i nie wynikających z winy Wykonawcy (np. wstrzymanie terminu realizacji przedmiotu umowy, zmiany przewidywaneg</w:t>
      </w:r>
      <w:r>
        <w:rPr>
          <w:rFonts w:ascii="Arial" w:hAnsi="Arial" w:cs="Arial"/>
          <w:sz w:val="20"/>
          <w:szCs w:val="20"/>
          <w:shd w:val="clear" w:color="auto" w:fill="FFFFFF"/>
        </w:rPr>
        <w:t>o okresu realizacji przedmiotu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2)    zmiany</w:t>
      </w:r>
      <w:r>
        <w:rPr>
          <w:rFonts w:ascii="Arial" w:hAnsi="Arial" w:cs="Arial"/>
          <w:sz w:val="20"/>
          <w:szCs w:val="20"/>
          <w:shd w:val="clear" w:color="auto" w:fill="FFFFFF"/>
        </w:rPr>
        <w:t xml:space="preserve"> wynagrodzenia, w następstwie </w:t>
      </w:r>
      <w:r w:rsidRPr="002D073F">
        <w:rPr>
          <w:rFonts w:ascii="Arial" w:hAnsi="Arial" w:cs="Arial"/>
          <w:sz w:val="20"/>
          <w:szCs w:val="20"/>
          <w:shd w:val="clear" w:color="auto" w:fill="FFFFFF"/>
        </w:rPr>
        <w:t>zmiany będącej skutkiem działań organów państwowych - ustawowa zmiana o</w:t>
      </w:r>
      <w:r>
        <w:rPr>
          <w:rFonts w:ascii="Arial" w:hAnsi="Arial" w:cs="Arial"/>
          <w:sz w:val="20"/>
          <w:szCs w:val="20"/>
          <w:shd w:val="clear" w:color="auto" w:fill="FFFFFF"/>
        </w:rPr>
        <w:t>bowiązującej stawki podatku VAT,</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3)  zmiana osoby przy pomocy której Wykonawca realizuje przedmiot umowy. W przypadku braku możliwości realizacji przedmiotu umowy przez wskazaną/e osobę/osoby wówczas Wykonawca powierzy te czynności innej/innym osobie/osobom o kwalifikacjach co najmniej równoważnych </w:t>
      </w:r>
      <w:r>
        <w:rPr>
          <w:rFonts w:ascii="Arial" w:hAnsi="Arial" w:cs="Arial"/>
          <w:sz w:val="20"/>
          <w:szCs w:val="20"/>
          <w:shd w:val="clear" w:color="auto" w:fill="FFFFFF"/>
        </w:rPr>
        <w:t xml:space="preserve">            z uprawnieniami wskazanej osoby,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5)   zmiany powszechnie obowiązujących przepisów prawa mających wpływ na treść złożonej oferty.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2. Zmianie podlegają także wszelkie nieistotne postanowienia w stosunku do treści oferty, w tym m.in. zmiana osób wyznaczonych do kontaktów, współpracy ze strony Wykonawcy lub ze strony Zamawiającego (w przypadku braku możliwości wykonywania wskazanych czynności przez te osoby), zmiana ta nie wymaga zawarcia aneksu do umowy; zmiana danych związana z obsługą admin</w:t>
      </w:r>
      <w:r>
        <w:rPr>
          <w:rFonts w:ascii="Arial" w:hAnsi="Arial" w:cs="Arial"/>
          <w:sz w:val="20"/>
          <w:szCs w:val="20"/>
          <w:shd w:val="clear" w:color="auto" w:fill="FFFFFF"/>
        </w:rPr>
        <w:t xml:space="preserve">istracyjno-organizacyjną umowy </w:t>
      </w:r>
      <w:r w:rsidRPr="002D073F">
        <w:rPr>
          <w:rFonts w:ascii="Arial" w:hAnsi="Arial" w:cs="Arial"/>
          <w:sz w:val="20"/>
          <w:szCs w:val="20"/>
          <w:shd w:val="clear" w:color="auto" w:fill="FFFFFF"/>
        </w:rPr>
        <w:t>(danych teleadresowych Wykonawcy, Zamawiającego) - zmiana ta następuje poprzez pisemne zgłoszenie tego faktu drugiej stronie i nie wymaga zawarcia aneksu do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3. Przekształcenie Wykonawcy w związku z sukcesją generalną, przekształceniami spółek handlowych zgodnie z KSH, a także sukcesją z mocy prawa, zgodnie z obowiązującymi przepisami (następstwa prawne), zmiana nazwy Wykonawcy - winno nastąpić w formie aneksu do umowy.</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 xml:space="preserve">4. W przypadku wystąpienia okoliczności do zmiany umowy, każda ze Stron występuje z wnioskiem na piśmie w sprawie możliwości dokonania takiej zmiany, zgodnie z postanowieniami zawartymi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w niniejszej umowie. Wniosek o dokonanie wskazanej zmiany winien zawierać np.: opis, uzasadnienie zmiany oraz winien być poparty stosownymi dokumentami potwierdzającymi konieczność dokonania zmiany – dotyczy to przypadków, kiedy dla potwierdzenia dokonania zmiany zasadnym jest przedłożenie odpowiednich dokumentów.</w:t>
      </w:r>
    </w:p>
    <w:p w:rsidR="005474A9" w:rsidRPr="002D073F" w:rsidRDefault="005474A9" w:rsidP="00356FEE">
      <w:pPr>
        <w:autoSpaceDE w:val="0"/>
        <w:spacing w:after="0"/>
        <w:jc w:val="both"/>
        <w:rPr>
          <w:rFonts w:ascii="Arial" w:hAnsi="Arial" w:cs="Arial"/>
          <w:sz w:val="20"/>
          <w:szCs w:val="20"/>
          <w:shd w:val="clear" w:color="auto" w:fill="FFFFFF"/>
        </w:rPr>
      </w:pPr>
      <w:r w:rsidRPr="002D073F">
        <w:rPr>
          <w:rFonts w:ascii="Arial" w:hAnsi="Arial" w:cs="Arial"/>
          <w:sz w:val="20"/>
          <w:szCs w:val="20"/>
          <w:shd w:val="clear" w:color="auto" w:fill="FFFFFF"/>
        </w:rPr>
        <w:t>5. Wszelkie zmiany i uzupełnienia niniejszej umowy wymagają formy pisemnej pod rygore</w:t>
      </w:r>
      <w:r>
        <w:rPr>
          <w:rFonts w:ascii="Arial" w:hAnsi="Arial" w:cs="Arial"/>
          <w:sz w:val="20"/>
          <w:szCs w:val="20"/>
          <w:shd w:val="clear" w:color="auto" w:fill="FFFFFF"/>
        </w:rPr>
        <w:t xml:space="preserve">m nieważności - aneks do umowy, </w:t>
      </w:r>
      <w:r w:rsidRPr="002D073F">
        <w:rPr>
          <w:rFonts w:ascii="Arial" w:hAnsi="Arial" w:cs="Arial"/>
          <w:sz w:val="20"/>
          <w:szCs w:val="20"/>
          <w:shd w:val="clear" w:color="auto" w:fill="FFFFFF"/>
        </w:rPr>
        <w:t xml:space="preserve">z zastrzeżeniem przypadków określonych w niniejszym paragrafie,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 xml:space="preserve">w których wskazano, że nie jest wymagane zawarcie aneksu do umowy. </w:t>
      </w:r>
    </w:p>
    <w:p w:rsidR="005474A9" w:rsidRPr="002D073F"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6</w:t>
      </w:r>
      <w:r w:rsidRPr="002D073F">
        <w:rPr>
          <w:rFonts w:ascii="Arial" w:hAnsi="Arial" w:cs="Arial"/>
          <w:sz w:val="20"/>
          <w:szCs w:val="20"/>
          <w:shd w:val="clear" w:color="auto" w:fill="FFFFFF"/>
        </w:rPr>
        <w:t>. Warunkiem dokonania zmian postanowień umowy jest zgoda obu stron wyrażona na piśmie pod rygorem nieważności takiej zmiany w formie aneksu do umowy.</w:t>
      </w:r>
    </w:p>
    <w:p w:rsidR="005474A9" w:rsidRPr="00CA099B" w:rsidRDefault="005474A9" w:rsidP="00356FEE">
      <w:pPr>
        <w:autoSpaceDE w:val="0"/>
        <w:spacing w:after="0"/>
        <w:jc w:val="both"/>
        <w:rPr>
          <w:rFonts w:ascii="Arial" w:hAnsi="Arial" w:cs="Arial"/>
          <w:sz w:val="20"/>
          <w:szCs w:val="20"/>
          <w:shd w:val="clear" w:color="auto" w:fill="FFFFFF"/>
        </w:rPr>
      </w:pPr>
      <w:r>
        <w:rPr>
          <w:rFonts w:ascii="Arial" w:hAnsi="Arial" w:cs="Arial"/>
          <w:sz w:val="20"/>
          <w:szCs w:val="20"/>
          <w:shd w:val="clear" w:color="auto" w:fill="FFFFFF"/>
        </w:rPr>
        <w:t>7</w:t>
      </w:r>
      <w:r w:rsidRPr="002D073F">
        <w:rPr>
          <w:rFonts w:ascii="Arial" w:hAnsi="Arial" w:cs="Arial"/>
          <w:sz w:val="20"/>
          <w:szCs w:val="20"/>
          <w:shd w:val="clear" w:color="auto" w:fill="FFFFFF"/>
        </w:rPr>
        <w:t xml:space="preserve">. Strona występująca o zmianę postanowień zawartej umowy zobowiązana jest do uzasadnienia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 xml:space="preserve">i udokumentowania zaistnienia okoliczności </w:t>
      </w:r>
      <w:r>
        <w:rPr>
          <w:rFonts w:ascii="Arial" w:hAnsi="Arial" w:cs="Arial"/>
          <w:sz w:val="20"/>
          <w:szCs w:val="20"/>
          <w:shd w:val="clear" w:color="auto" w:fill="FFFFFF"/>
        </w:rPr>
        <w:t>o których mowa w ust. 1</w:t>
      </w:r>
      <w:r w:rsidRPr="002D073F">
        <w:rPr>
          <w:rFonts w:ascii="Arial" w:hAnsi="Arial" w:cs="Arial"/>
          <w:sz w:val="20"/>
          <w:szCs w:val="20"/>
          <w:shd w:val="clear" w:color="auto" w:fill="FFFFFF"/>
        </w:rPr>
        <w:t xml:space="preserve"> niniejszego paragrafu. Wniosek </w:t>
      </w:r>
      <w:r>
        <w:rPr>
          <w:rFonts w:ascii="Arial" w:hAnsi="Arial" w:cs="Arial"/>
          <w:sz w:val="20"/>
          <w:szCs w:val="20"/>
          <w:shd w:val="clear" w:color="auto" w:fill="FFFFFF"/>
        </w:rPr>
        <w:t xml:space="preserve">   </w:t>
      </w:r>
      <w:r w:rsidRPr="002D073F">
        <w:rPr>
          <w:rFonts w:ascii="Arial" w:hAnsi="Arial" w:cs="Arial"/>
          <w:sz w:val="20"/>
          <w:szCs w:val="20"/>
          <w:shd w:val="clear" w:color="auto" w:fill="FFFFFF"/>
        </w:rPr>
        <w:t>o zmianę postanowień zawartej umowy musi być wyrażony na piśmie.</w:t>
      </w:r>
      <w:r w:rsidRPr="00CA099B">
        <w:rPr>
          <w:rFonts w:ascii="Arial" w:hAnsi="Arial" w:cs="Arial"/>
          <w:sz w:val="20"/>
          <w:szCs w:val="20"/>
          <w:shd w:val="clear" w:color="auto" w:fill="FFFFFF"/>
        </w:rPr>
        <w:t xml:space="preserve"> </w:t>
      </w:r>
    </w:p>
    <w:p w:rsidR="005474A9" w:rsidRPr="00CA099B" w:rsidRDefault="005474A9" w:rsidP="00356FEE">
      <w:pPr>
        <w:autoSpaceDE w:val="0"/>
        <w:spacing w:after="0"/>
        <w:jc w:val="both"/>
        <w:rPr>
          <w:rFonts w:ascii="Arial" w:hAnsi="Arial" w:cs="Arial"/>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356FEE" w:rsidRDefault="00356FEE" w:rsidP="00356FEE">
      <w:pPr>
        <w:autoSpaceDE w:val="0"/>
        <w:spacing w:after="0"/>
        <w:jc w:val="center"/>
        <w:rPr>
          <w:rFonts w:ascii="Arial" w:hAnsi="Arial" w:cs="Arial"/>
          <w:b/>
          <w:sz w:val="20"/>
          <w:szCs w:val="20"/>
          <w:shd w:val="clear" w:color="auto" w:fill="FFFFFF"/>
        </w:rPr>
      </w:pPr>
    </w:p>
    <w:p w:rsidR="005474A9" w:rsidRPr="002D073F" w:rsidRDefault="005474A9" w:rsidP="00356FEE">
      <w:pPr>
        <w:autoSpaceDE w:val="0"/>
        <w:spacing w:after="0"/>
        <w:jc w:val="center"/>
        <w:rPr>
          <w:rFonts w:ascii="Arial" w:hAnsi="Arial" w:cs="Arial"/>
          <w:b/>
          <w:sz w:val="20"/>
          <w:szCs w:val="20"/>
          <w:shd w:val="clear" w:color="auto" w:fill="FFFFFF"/>
        </w:rPr>
      </w:pPr>
      <w:r w:rsidRPr="002D073F">
        <w:rPr>
          <w:rFonts w:ascii="Arial" w:hAnsi="Arial" w:cs="Arial"/>
          <w:b/>
          <w:sz w:val="20"/>
          <w:szCs w:val="20"/>
          <w:shd w:val="clear" w:color="auto" w:fill="FFFFFF"/>
        </w:rPr>
        <w:lastRenderedPageBreak/>
        <w:t>§ 12.</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CA099B" w:rsidRDefault="005474A9" w:rsidP="00356FEE">
      <w:p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1.   </w:t>
      </w:r>
      <w:r w:rsidRPr="00CA099B">
        <w:rPr>
          <w:rFonts w:ascii="Arial" w:hAnsi="Arial" w:cs="Arial"/>
          <w:sz w:val="20"/>
          <w:szCs w:val="20"/>
          <w:shd w:val="clear" w:color="auto" w:fill="FFFFFF"/>
        </w:rPr>
        <w:t>Wykonawca może zlecić podwykonawcy/om część zamówienia.</w:t>
      </w:r>
    </w:p>
    <w:p w:rsidR="005474A9" w:rsidRPr="00CA099B" w:rsidRDefault="005474A9" w:rsidP="00356FEE">
      <w:pPr>
        <w:numPr>
          <w:ilvl w:val="0"/>
          <w:numId w:val="1"/>
        </w:num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Wykonanie części przedmiotu umowy w podwykonaw</w:t>
      </w:r>
      <w:r>
        <w:rPr>
          <w:rFonts w:ascii="Arial" w:hAnsi="Arial" w:cs="Arial"/>
          <w:sz w:val="20"/>
          <w:szCs w:val="20"/>
          <w:shd w:val="clear" w:color="auto" w:fill="FFFFFF"/>
        </w:rPr>
        <w:t>stwie nie zwalnia Wykonawcy od o</w:t>
      </w:r>
      <w:r w:rsidRPr="00CA099B">
        <w:rPr>
          <w:rFonts w:ascii="Arial" w:hAnsi="Arial" w:cs="Arial"/>
          <w:sz w:val="20"/>
          <w:szCs w:val="20"/>
          <w:shd w:val="clear" w:color="auto" w:fill="FFFFFF"/>
        </w:rPr>
        <w:t>dpowiedzialności i zobowiązań wynikających z warunków umowy. Wykonawca będzie odpowiedzialny za działania, uchybienia i zaniedbania podwykonawcy jak za własne działanie lub zaniechanie. W szczególności Wykonawca ponosi wobec Zamawiającego oraz osób trzecich pełną odpowiedzialność za szkody wyrządzone przez siebie oraz podwykonawcę przy wykonywaniu powierzonej mu czynności.</w:t>
      </w:r>
    </w:p>
    <w:p w:rsidR="005474A9" w:rsidRPr="00CA099B" w:rsidRDefault="005474A9" w:rsidP="00356FEE">
      <w:pPr>
        <w:numPr>
          <w:ilvl w:val="0"/>
          <w:numId w:val="1"/>
        </w:numPr>
        <w:tabs>
          <w:tab w:val="left" w:pos="195"/>
        </w:tabs>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CA099B">
        <w:rPr>
          <w:rFonts w:ascii="Arial" w:hAnsi="Arial" w:cs="Arial"/>
          <w:sz w:val="20"/>
          <w:szCs w:val="20"/>
          <w:shd w:val="clear" w:color="auto" w:fill="FFFFFF"/>
        </w:rPr>
        <w:t>W przypadku powierzenia przez Wykonawcę realizacji części przedmiotu umowy podwykonawcy, Wykonawca jest zobowiązany do dokonania we własnym zakresie zapłaty wynagrodzenia należnego podwykonawcy</w:t>
      </w:r>
      <w:r>
        <w:rPr>
          <w:rFonts w:ascii="Arial" w:hAnsi="Arial" w:cs="Arial"/>
          <w:sz w:val="20"/>
          <w:szCs w:val="20"/>
          <w:shd w:val="clear" w:color="auto" w:fill="FFFFFF"/>
        </w:rPr>
        <w:t>.</w:t>
      </w:r>
    </w:p>
    <w:p w:rsidR="005474A9" w:rsidRDefault="005474A9" w:rsidP="00356FEE">
      <w:pPr>
        <w:autoSpaceDE w:val="0"/>
        <w:spacing w:after="0"/>
        <w:jc w:val="center"/>
        <w:rPr>
          <w:rFonts w:ascii="Arial" w:hAnsi="Arial" w:cs="Arial"/>
          <w:sz w:val="20"/>
          <w:szCs w:val="20"/>
          <w:shd w:val="clear" w:color="auto" w:fill="FFFFFF"/>
        </w:rPr>
      </w:pPr>
    </w:p>
    <w:p w:rsidR="005474A9" w:rsidRPr="002D073F" w:rsidRDefault="005474A9" w:rsidP="00356FEE">
      <w:pPr>
        <w:autoSpaceDE w:val="0"/>
        <w:spacing w:after="0"/>
        <w:jc w:val="center"/>
        <w:rPr>
          <w:rFonts w:ascii="Arial" w:hAnsi="Arial" w:cs="Arial"/>
          <w:b/>
          <w:sz w:val="20"/>
          <w:szCs w:val="20"/>
          <w:shd w:val="clear" w:color="auto" w:fill="FFFFFF"/>
        </w:rPr>
      </w:pPr>
      <w:r w:rsidRPr="002D073F">
        <w:rPr>
          <w:rFonts w:ascii="Arial" w:hAnsi="Arial" w:cs="Arial"/>
          <w:b/>
          <w:sz w:val="20"/>
          <w:szCs w:val="20"/>
          <w:shd w:val="clear" w:color="auto" w:fill="FFFFFF"/>
        </w:rPr>
        <w:t>§ 13.</w:t>
      </w:r>
    </w:p>
    <w:p w:rsidR="005474A9" w:rsidRPr="00CA099B" w:rsidRDefault="005474A9" w:rsidP="00356FEE">
      <w:pPr>
        <w:autoSpaceDE w:val="0"/>
        <w:spacing w:after="0"/>
        <w:jc w:val="center"/>
        <w:rPr>
          <w:rFonts w:ascii="Arial" w:hAnsi="Arial" w:cs="Arial"/>
          <w:sz w:val="20"/>
          <w:szCs w:val="20"/>
          <w:shd w:val="clear" w:color="auto" w:fill="FFFFFF"/>
        </w:rPr>
      </w:pPr>
    </w:p>
    <w:p w:rsidR="005474A9" w:rsidRPr="00CA099B" w:rsidRDefault="005474A9" w:rsidP="00356FEE">
      <w:pPr>
        <w:spacing w:after="0"/>
        <w:jc w:val="both"/>
        <w:rPr>
          <w:rFonts w:ascii="Arial" w:eastAsia="Times New Roman" w:hAnsi="Arial" w:cs="Arial"/>
          <w:sz w:val="20"/>
          <w:szCs w:val="20"/>
          <w:shd w:val="clear" w:color="auto" w:fill="FFFFFF"/>
        </w:rPr>
      </w:pPr>
      <w:r w:rsidRPr="00CA099B">
        <w:rPr>
          <w:rFonts w:ascii="Arial" w:eastAsia="Times New Roman" w:hAnsi="Arial" w:cs="Arial"/>
          <w:bCs/>
          <w:sz w:val="20"/>
          <w:szCs w:val="20"/>
          <w:shd w:val="clear" w:color="auto" w:fill="FFFFFF"/>
        </w:rPr>
        <w:t>W sprawach nieuregulowanych niniejszą umową będą miały zasto</w:t>
      </w:r>
      <w:r>
        <w:rPr>
          <w:rFonts w:ascii="Arial" w:eastAsia="Times New Roman" w:hAnsi="Arial" w:cs="Arial"/>
          <w:bCs/>
          <w:sz w:val="20"/>
          <w:szCs w:val="20"/>
          <w:shd w:val="clear" w:color="auto" w:fill="FFFFFF"/>
        </w:rPr>
        <w:t>sowanie przepisy ustawy Kodeks c</w:t>
      </w:r>
      <w:r w:rsidRPr="00CA099B">
        <w:rPr>
          <w:rFonts w:ascii="Arial" w:eastAsia="Times New Roman" w:hAnsi="Arial" w:cs="Arial"/>
          <w:bCs/>
          <w:sz w:val="20"/>
          <w:szCs w:val="20"/>
          <w:shd w:val="clear" w:color="auto" w:fill="FFFFFF"/>
        </w:rPr>
        <w:t>ywilny, ustawy Prawo budowlane, a także przepisy innych obowiązujących aktów prawnych</w:t>
      </w:r>
      <w:r w:rsidRPr="00CA099B">
        <w:rPr>
          <w:rFonts w:ascii="Arial" w:eastAsia="Times New Roman" w:hAnsi="Arial" w:cs="Arial"/>
          <w:sz w:val="20"/>
          <w:szCs w:val="20"/>
          <w:shd w:val="clear" w:color="auto" w:fill="FFFFFF"/>
        </w:rPr>
        <w:t>.</w:t>
      </w:r>
    </w:p>
    <w:p w:rsidR="005474A9" w:rsidRPr="00CA099B" w:rsidRDefault="005474A9" w:rsidP="00356FEE">
      <w:pPr>
        <w:tabs>
          <w:tab w:val="left" w:pos="1710"/>
        </w:tabs>
        <w:autoSpaceDE w:val="0"/>
        <w:spacing w:after="0"/>
        <w:jc w:val="both"/>
        <w:rPr>
          <w:rFonts w:ascii="Arial" w:eastAsia="TTE1EAAAB0t00" w:hAnsi="Arial" w:cs="Arial"/>
          <w:sz w:val="20"/>
          <w:szCs w:val="20"/>
          <w:shd w:val="clear" w:color="auto" w:fill="FFFFFF"/>
        </w:rPr>
      </w:pPr>
    </w:p>
    <w:p w:rsidR="005474A9" w:rsidRPr="002D073F" w:rsidRDefault="005474A9" w:rsidP="00356FEE">
      <w:pPr>
        <w:tabs>
          <w:tab w:val="left" w:pos="1710"/>
        </w:tabs>
        <w:autoSpaceDE w:val="0"/>
        <w:spacing w:after="0"/>
        <w:jc w:val="center"/>
        <w:rPr>
          <w:rFonts w:ascii="Arial" w:eastAsia="TTE1EAAAB0t00" w:hAnsi="Arial" w:cs="Arial"/>
          <w:b/>
          <w:bCs/>
          <w:sz w:val="20"/>
          <w:szCs w:val="20"/>
          <w:shd w:val="clear" w:color="auto" w:fill="FFFFFF"/>
        </w:rPr>
      </w:pPr>
      <w:r w:rsidRPr="002D073F">
        <w:rPr>
          <w:rFonts w:ascii="Arial" w:eastAsia="TTE1EAAAB0t00" w:hAnsi="Arial" w:cs="Arial"/>
          <w:b/>
          <w:bCs/>
          <w:sz w:val="20"/>
          <w:szCs w:val="20"/>
          <w:shd w:val="clear" w:color="auto" w:fill="FFFFFF"/>
        </w:rPr>
        <w:t>§</w:t>
      </w:r>
      <w:r>
        <w:rPr>
          <w:rFonts w:ascii="Arial" w:eastAsia="TTE1EAAAB0t00" w:hAnsi="Arial" w:cs="Arial"/>
          <w:b/>
          <w:bCs/>
          <w:sz w:val="20"/>
          <w:szCs w:val="20"/>
          <w:shd w:val="clear" w:color="auto" w:fill="FFFFFF"/>
        </w:rPr>
        <w:t xml:space="preserve"> 14</w:t>
      </w:r>
      <w:r w:rsidRPr="002D073F">
        <w:rPr>
          <w:rFonts w:ascii="Arial" w:eastAsia="TTE1EAAAB0t00"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r w:rsidRPr="00CA099B">
        <w:rPr>
          <w:rFonts w:ascii="Arial" w:eastAsia="Times New Roman" w:hAnsi="Arial" w:cs="Arial"/>
          <w:bCs/>
          <w:sz w:val="20"/>
          <w:szCs w:val="20"/>
          <w:shd w:val="clear" w:color="auto" w:fill="FFFFFF"/>
        </w:rPr>
        <w:t xml:space="preserve">Ewentualne spory wynikłe z niniejszej umowy będzie rozstrzygał właściwy miejscowo sąd dla siedziby Zamawiającego. </w:t>
      </w:r>
    </w:p>
    <w:p w:rsidR="005474A9" w:rsidRDefault="005474A9" w:rsidP="00356FEE">
      <w:pPr>
        <w:spacing w:after="0"/>
        <w:jc w:val="center"/>
        <w:rPr>
          <w:rFonts w:ascii="Arial" w:eastAsia="Times New Roman" w:hAnsi="Arial" w:cs="Arial"/>
          <w:bCs/>
          <w:sz w:val="20"/>
          <w:szCs w:val="20"/>
          <w:shd w:val="clear" w:color="auto" w:fill="FFFFFF"/>
        </w:rPr>
      </w:pPr>
    </w:p>
    <w:p w:rsidR="005474A9" w:rsidRPr="002D073F" w:rsidRDefault="005474A9" w:rsidP="00356FEE">
      <w:pPr>
        <w:spacing w:after="0"/>
        <w:jc w:val="center"/>
        <w:rPr>
          <w:rFonts w:ascii="Arial" w:eastAsia="Times New Roman" w:hAnsi="Arial" w:cs="Arial"/>
          <w:b/>
          <w:bCs/>
          <w:sz w:val="20"/>
          <w:szCs w:val="20"/>
          <w:shd w:val="clear" w:color="auto" w:fill="FFFFFF"/>
        </w:rPr>
      </w:pPr>
      <w:r w:rsidRPr="002D073F">
        <w:rPr>
          <w:rFonts w:ascii="Arial" w:eastAsia="Times New Roman" w:hAnsi="Arial" w:cs="Arial"/>
          <w:b/>
          <w:bCs/>
          <w:sz w:val="20"/>
          <w:szCs w:val="20"/>
          <w:shd w:val="clear" w:color="auto" w:fill="FFFFFF"/>
        </w:rPr>
        <w:t xml:space="preserve">§ </w:t>
      </w:r>
      <w:r>
        <w:rPr>
          <w:rFonts w:ascii="Arial" w:eastAsia="Times New Roman" w:hAnsi="Arial" w:cs="Arial"/>
          <w:b/>
          <w:bCs/>
          <w:sz w:val="20"/>
          <w:szCs w:val="20"/>
          <w:shd w:val="clear" w:color="auto" w:fill="FFFFFF"/>
        </w:rPr>
        <w:t>15</w:t>
      </w:r>
      <w:r w:rsidRPr="002D073F">
        <w:rPr>
          <w:rFonts w:ascii="Arial" w:eastAsia="Times New Roman"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r w:rsidRPr="00CA099B">
        <w:rPr>
          <w:rFonts w:ascii="Arial" w:eastAsia="Times New Roman" w:hAnsi="Arial" w:cs="Arial"/>
          <w:bCs/>
          <w:sz w:val="20"/>
          <w:szCs w:val="20"/>
          <w:shd w:val="clear" w:color="auto" w:fill="FFFFFF"/>
        </w:rPr>
        <w:t xml:space="preserve">Postanowienia niniejszej umowy obowiązują od dnia podpisania umowy.  </w:t>
      </w:r>
    </w:p>
    <w:p w:rsidR="005474A9" w:rsidRDefault="005474A9" w:rsidP="00356FEE">
      <w:pPr>
        <w:spacing w:after="0"/>
        <w:rPr>
          <w:rFonts w:ascii="Arial" w:eastAsia="Times New Roman" w:hAnsi="Arial" w:cs="Arial"/>
          <w:b/>
          <w:bCs/>
          <w:sz w:val="20"/>
          <w:szCs w:val="20"/>
          <w:shd w:val="clear" w:color="auto" w:fill="FFFFFF"/>
        </w:rPr>
      </w:pPr>
    </w:p>
    <w:p w:rsidR="005474A9" w:rsidRPr="002D073F" w:rsidRDefault="005474A9" w:rsidP="00356FEE">
      <w:pPr>
        <w:spacing w:after="0"/>
        <w:jc w:val="center"/>
        <w:rPr>
          <w:rFonts w:ascii="Arial" w:eastAsia="Times New Roman" w:hAnsi="Arial" w:cs="Arial"/>
          <w:b/>
          <w:bCs/>
          <w:sz w:val="20"/>
          <w:szCs w:val="20"/>
          <w:shd w:val="clear" w:color="auto" w:fill="FFFFFF"/>
        </w:rPr>
      </w:pPr>
      <w:r w:rsidRPr="002D073F">
        <w:rPr>
          <w:rFonts w:ascii="Arial" w:eastAsia="Times New Roman" w:hAnsi="Arial" w:cs="Arial"/>
          <w:b/>
          <w:bCs/>
          <w:sz w:val="20"/>
          <w:szCs w:val="20"/>
          <w:shd w:val="clear" w:color="auto" w:fill="FFFFFF"/>
        </w:rPr>
        <w:t xml:space="preserve">§ </w:t>
      </w:r>
      <w:r>
        <w:rPr>
          <w:rFonts w:ascii="Arial" w:eastAsia="Times New Roman" w:hAnsi="Arial" w:cs="Arial"/>
          <w:b/>
          <w:bCs/>
          <w:sz w:val="20"/>
          <w:szCs w:val="20"/>
          <w:shd w:val="clear" w:color="auto" w:fill="FFFFFF"/>
        </w:rPr>
        <w:t>16</w:t>
      </w:r>
      <w:r w:rsidRPr="002D073F">
        <w:rPr>
          <w:rFonts w:ascii="Arial" w:eastAsia="Times New Roman" w:hAnsi="Arial" w:cs="Arial"/>
          <w:b/>
          <w:bCs/>
          <w:sz w:val="20"/>
          <w:szCs w:val="20"/>
          <w:shd w:val="clear" w:color="auto" w:fill="FFFFFF"/>
        </w:rPr>
        <w:t>.</w:t>
      </w:r>
    </w:p>
    <w:p w:rsidR="005474A9" w:rsidRPr="00CA099B" w:rsidRDefault="005474A9" w:rsidP="00356FEE">
      <w:pPr>
        <w:spacing w:after="0"/>
        <w:jc w:val="center"/>
        <w:rPr>
          <w:rFonts w:ascii="Arial" w:eastAsia="Times New Roman" w:hAnsi="Arial" w:cs="Arial"/>
          <w:b/>
          <w:bCs/>
          <w:sz w:val="20"/>
          <w:szCs w:val="20"/>
          <w:shd w:val="clear" w:color="auto" w:fill="FFFFFF"/>
        </w:rPr>
      </w:pPr>
    </w:p>
    <w:p w:rsidR="005474A9" w:rsidRDefault="00356FEE" w:rsidP="00356FEE">
      <w:pPr>
        <w:spacing w:after="0"/>
        <w:jc w:val="both"/>
        <w:rPr>
          <w:rFonts w:ascii="Arial" w:eastAsia="Times New Roman" w:hAnsi="Arial" w:cs="Arial"/>
          <w:bCs/>
          <w:sz w:val="20"/>
          <w:szCs w:val="20"/>
          <w:shd w:val="clear" w:color="auto" w:fill="FFFFFF"/>
        </w:rPr>
      </w:pPr>
      <w:r>
        <w:rPr>
          <w:rFonts w:ascii="Arial" w:eastAsia="Times New Roman" w:hAnsi="Arial" w:cs="Arial"/>
          <w:bCs/>
          <w:sz w:val="20"/>
          <w:szCs w:val="20"/>
          <w:shd w:val="clear" w:color="auto" w:fill="FFFFFF"/>
        </w:rPr>
        <w:t>Umowa została sporządzona w trzech</w:t>
      </w:r>
      <w:r w:rsidR="005474A9" w:rsidRPr="00CA099B">
        <w:rPr>
          <w:rFonts w:ascii="Arial" w:eastAsia="Times New Roman" w:hAnsi="Arial" w:cs="Arial"/>
          <w:bCs/>
          <w:sz w:val="20"/>
          <w:szCs w:val="20"/>
          <w:shd w:val="clear" w:color="auto" w:fill="FFFFFF"/>
        </w:rPr>
        <w:t xml:space="preserve"> jednobrzmiących egzemplarzach, </w:t>
      </w:r>
      <w:r>
        <w:rPr>
          <w:rFonts w:ascii="Arial" w:eastAsia="Times New Roman" w:hAnsi="Arial" w:cs="Arial"/>
          <w:bCs/>
          <w:sz w:val="20"/>
          <w:szCs w:val="20"/>
          <w:shd w:val="clear" w:color="auto" w:fill="FFFFFF"/>
        </w:rPr>
        <w:t>jeden dla Wykonawcy, dwa</w:t>
      </w:r>
      <w:r w:rsidR="005474A9">
        <w:rPr>
          <w:rFonts w:ascii="Arial" w:eastAsia="Times New Roman" w:hAnsi="Arial" w:cs="Arial"/>
          <w:bCs/>
          <w:sz w:val="20"/>
          <w:szCs w:val="20"/>
          <w:shd w:val="clear" w:color="auto" w:fill="FFFFFF"/>
        </w:rPr>
        <w:t xml:space="preserve"> dla Zamawiającego.</w:t>
      </w:r>
    </w:p>
    <w:p w:rsidR="005474A9" w:rsidRDefault="005474A9" w:rsidP="00356FEE">
      <w:pPr>
        <w:spacing w:after="0"/>
        <w:jc w:val="both"/>
        <w:rPr>
          <w:rFonts w:ascii="Arial" w:eastAsia="Times New Roman" w:hAnsi="Arial" w:cs="Arial"/>
          <w:bCs/>
          <w:sz w:val="20"/>
          <w:szCs w:val="20"/>
          <w:shd w:val="clear" w:color="auto" w:fill="FFFFFF"/>
        </w:rPr>
      </w:pPr>
    </w:p>
    <w:p w:rsidR="005474A9" w:rsidRPr="00CA099B" w:rsidRDefault="005474A9" w:rsidP="00356FEE">
      <w:pPr>
        <w:spacing w:after="0"/>
        <w:jc w:val="both"/>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Cs/>
          <w:sz w:val="20"/>
          <w:szCs w:val="20"/>
          <w:shd w:val="clear" w:color="auto" w:fill="FFFFFF"/>
        </w:rPr>
      </w:pPr>
    </w:p>
    <w:p w:rsidR="005474A9" w:rsidRPr="00CA099B" w:rsidRDefault="005474A9" w:rsidP="00356FEE">
      <w:pPr>
        <w:spacing w:after="0"/>
        <w:jc w:val="center"/>
        <w:rPr>
          <w:rFonts w:ascii="Arial" w:eastAsia="Times New Roman" w:hAnsi="Arial" w:cs="Arial"/>
          <w:b/>
          <w:sz w:val="20"/>
          <w:szCs w:val="20"/>
          <w:shd w:val="clear" w:color="auto" w:fill="FFFFFF"/>
        </w:rPr>
      </w:pPr>
    </w:p>
    <w:p w:rsidR="00367D87" w:rsidRPr="00356FEE" w:rsidRDefault="005474A9" w:rsidP="00356FEE">
      <w:pPr>
        <w:tabs>
          <w:tab w:val="left" w:pos="284"/>
        </w:tabs>
        <w:spacing w:after="0"/>
        <w:jc w:val="both"/>
        <w:rPr>
          <w:rFonts w:ascii="Arial" w:eastAsia="Times New Roman" w:hAnsi="Arial" w:cs="Arial"/>
          <w:color w:val="000000"/>
          <w:sz w:val="20"/>
          <w:szCs w:val="20"/>
          <w:shd w:val="clear" w:color="auto" w:fill="FFFF00"/>
        </w:rPr>
      </w:pPr>
      <w:r w:rsidRPr="00CA099B">
        <w:rPr>
          <w:rFonts w:ascii="Arial" w:eastAsia="Times New Roman" w:hAnsi="Arial" w:cs="Arial"/>
          <w:b/>
          <w:sz w:val="20"/>
          <w:szCs w:val="20"/>
          <w:shd w:val="clear" w:color="auto" w:fill="FFFFFF"/>
        </w:rPr>
        <w:t xml:space="preserve">ZAMAWIAJĄCY: </w:t>
      </w:r>
      <w:r>
        <w:rPr>
          <w:rFonts w:ascii="Arial" w:eastAsia="Times New Roman" w:hAnsi="Arial" w:cs="Arial"/>
          <w:b/>
          <w:sz w:val="20"/>
          <w:szCs w:val="20"/>
          <w:shd w:val="clear" w:color="auto" w:fill="FFFFFF"/>
        </w:rPr>
        <w:t xml:space="preserve">                                                                                           </w:t>
      </w:r>
      <w:r w:rsidRPr="00CA099B">
        <w:rPr>
          <w:rFonts w:ascii="Arial" w:eastAsia="Times New Roman" w:hAnsi="Arial" w:cs="Arial"/>
          <w:b/>
          <w:sz w:val="20"/>
          <w:szCs w:val="20"/>
          <w:shd w:val="clear" w:color="auto" w:fill="FFFFFF"/>
        </w:rPr>
        <w:t>WYKONAWCA:</w:t>
      </w:r>
      <w:r w:rsidRPr="00CA099B">
        <w:rPr>
          <w:rFonts w:ascii="Arial" w:eastAsia="Times New Roman" w:hAnsi="Arial" w:cs="Arial"/>
          <w:b/>
          <w:sz w:val="20"/>
          <w:szCs w:val="20"/>
          <w:shd w:val="clear" w:color="auto" w:fill="FFFFFF"/>
        </w:rPr>
        <w:tab/>
      </w:r>
    </w:p>
    <w:sectPr w:rsidR="00367D87" w:rsidRPr="00356FEE" w:rsidSect="00843651">
      <w:pgSz w:w="11906" w:h="16838"/>
      <w:pgMar w:top="1417" w:right="1417" w:bottom="141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OpenSymbol">
    <w:charset w:val="00"/>
    <w:family w:val="auto"/>
    <w:pitch w:val="variable"/>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charset w:val="EE"/>
    <w:family w:val="swiss"/>
    <w:pitch w:val="default"/>
    <w:sig w:usb0="00000000" w:usb1="00000000" w:usb2="00000000" w:usb3="00000000" w:csb0="00000000" w:csb1="00000000"/>
  </w:font>
  <w:font w:name="TTE1EAAAB0t00">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ascii="Arial" w:eastAsia="Times New Roman" w:hAnsi="Arial" w:cs="Arial"/>
        <w:bCs/>
        <w:strike/>
        <w:color w:val="00FF00"/>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B9B2927E"/>
    <w:name w:val="WW8Num5"/>
    <w:lvl w:ilvl="0">
      <w:start w:val="1"/>
      <w:numFmt w:val="decimal"/>
      <w:lvlText w:val="%1."/>
      <w:lvlJc w:val="left"/>
      <w:pPr>
        <w:tabs>
          <w:tab w:val="num" w:pos="360"/>
        </w:tabs>
        <w:ind w:left="360" w:hanging="360"/>
      </w:pPr>
      <w:rPr>
        <w:rFonts w:ascii="Arial" w:hAnsi="Arial" w:cs="Arial"/>
        <w:color w:val="auto"/>
        <w:sz w:val="20"/>
        <w:szCs w:val="20"/>
        <w:shd w:val="clear" w:color="auto" w:fill="FFFFFF"/>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00000006"/>
    <w:multiLevelType w:val="multilevel"/>
    <w:tmpl w:val="00000006"/>
    <w:name w:val="WW8Num7"/>
    <w:lvl w:ilvl="0">
      <w:start w:val="1"/>
      <w:numFmt w:val="lowerLetter"/>
      <w:lvlText w:val="%1)"/>
      <w:lvlJc w:val="left"/>
      <w:pPr>
        <w:tabs>
          <w:tab w:val="num" w:pos="720"/>
        </w:tabs>
        <w:ind w:left="720" w:hanging="360"/>
      </w:p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00000007"/>
    <w:multiLevelType w:val="multilevel"/>
    <w:tmpl w:val="56CAFC96"/>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multilevel"/>
    <w:tmpl w:val="00000008"/>
    <w:name w:val="WW8Num9"/>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8">
    <w:nsid w:val="00000009"/>
    <w:multiLevelType w:val="multilevel"/>
    <w:tmpl w:val="00000009"/>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13AA0566"/>
    <w:multiLevelType w:val="hybridMultilevel"/>
    <w:tmpl w:val="929A8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CA2507"/>
    <w:multiLevelType w:val="hybridMultilevel"/>
    <w:tmpl w:val="55587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9F3D1B"/>
    <w:multiLevelType w:val="hybridMultilevel"/>
    <w:tmpl w:val="F640B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34D72"/>
    <w:rsid w:val="0000202A"/>
    <w:rsid w:val="00004B85"/>
    <w:rsid w:val="00004BB5"/>
    <w:rsid w:val="00005AE3"/>
    <w:rsid w:val="00006649"/>
    <w:rsid w:val="0000798B"/>
    <w:rsid w:val="0001537B"/>
    <w:rsid w:val="0003241B"/>
    <w:rsid w:val="00034CEB"/>
    <w:rsid w:val="00034D72"/>
    <w:rsid w:val="000377FF"/>
    <w:rsid w:val="00045787"/>
    <w:rsid w:val="000548F8"/>
    <w:rsid w:val="0006380D"/>
    <w:rsid w:val="00082524"/>
    <w:rsid w:val="000828D6"/>
    <w:rsid w:val="0008757C"/>
    <w:rsid w:val="000918E6"/>
    <w:rsid w:val="000926E8"/>
    <w:rsid w:val="000928F5"/>
    <w:rsid w:val="000A3047"/>
    <w:rsid w:val="000A44E8"/>
    <w:rsid w:val="000A6153"/>
    <w:rsid w:val="000B0FFA"/>
    <w:rsid w:val="000B42DF"/>
    <w:rsid w:val="000B5E84"/>
    <w:rsid w:val="000D1456"/>
    <w:rsid w:val="000E0A1A"/>
    <w:rsid w:val="000E2FAB"/>
    <w:rsid w:val="000E36A6"/>
    <w:rsid w:val="000E6576"/>
    <w:rsid w:val="001016CF"/>
    <w:rsid w:val="0010642A"/>
    <w:rsid w:val="00116BB6"/>
    <w:rsid w:val="00117D6D"/>
    <w:rsid w:val="00122B0C"/>
    <w:rsid w:val="001238DD"/>
    <w:rsid w:val="00130DC9"/>
    <w:rsid w:val="0013172F"/>
    <w:rsid w:val="00133BA1"/>
    <w:rsid w:val="00151E4D"/>
    <w:rsid w:val="00163367"/>
    <w:rsid w:val="00175ADB"/>
    <w:rsid w:val="00177EA7"/>
    <w:rsid w:val="00190722"/>
    <w:rsid w:val="001916D8"/>
    <w:rsid w:val="001933F4"/>
    <w:rsid w:val="001951A3"/>
    <w:rsid w:val="001969A9"/>
    <w:rsid w:val="00197323"/>
    <w:rsid w:val="001B21AB"/>
    <w:rsid w:val="001C006A"/>
    <w:rsid w:val="001D1E8D"/>
    <w:rsid w:val="001D5C79"/>
    <w:rsid w:val="001E3DEA"/>
    <w:rsid w:val="00200E13"/>
    <w:rsid w:val="0020253E"/>
    <w:rsid w:val="002078FC"/>
    <w:rsid w:val="00207F2C"/>
    <w:rsid w:val="002155AB"/>
    <w:rsid w:val="002156FE"/>
    <w:rsid w:val="002510A0"/>
    <w:rsid w:val="00253486"/>
    <w:rsid w:val="00253D4F"/>
    <w:rsid w:val="00255AA5"/>
    <w:rsid w:val="00263ACD"/>
    <w:rsid w:val="00264856"/>
    <w:rsid w:val="002745C6"/>
    <w:rsid w:val="00276731"/>
    <w:rsid w:val="002848E7"/>
    <w:rsid w:val="00295DDB"/>
    <w:rsid w:val="002B0C90"/>
    <w:rsid w:val="002B5A18"/>
    <w:rsid w:val="002C5654"/>
    <w:rsid w:val="002D073F"/>
    <w:rsid w:val="002D333A"/>
    <w:rsid w:val="002E1FB8"/>
    <w:rsid w:val="002E7E3D"/>
    <w:rsid w:val="003058C6"/>
    <w:rsid w:val="0031541D"/>
    <w:rsid w:val="003247B9"/>
    <w:rsid w:val="0033587F"/>
    <w:rsid w:val="0034220E"/>
    <w:rsid w:val="003468C4"/>
    <w:rsid w:val="00353788"/>
    <w:rsid w:val="00356FEE"/>
    <w:rsid w:val="00357E48"/>
    <w:rsid w:val="00366619"/>
    <w:rsid w:val="00367D87"/>
    <w:rsid w:val="003766EA"/>
    <w:rsid w:val="003B72AC"/>
    <w:rsid w:val="003C53EC"/>
    <w:rsid w:val="003C5A9E"/>
    <w:rsid w:val="003D3796"/>
    <w:rsid w:val="003D472B"/>
    <w:rsid w:val="003E0AE7"/>
    <w:rsid w:val="003E10F5"/>
    <w:rsid w:val="003E4C45"/>
    <w:rsid w:val="003E5614"/>
    <w:rsid w:val="003F04B8"/>
    <w:rsid w:val="003F13E4"/>
    <w:rsid w:val="003F44E3"/>
    <w:rsid w:val="00400B99"/>
    <w:rsid w:val="00415E09"/>
    <w:rsid w:val="00425C84"/>
    <w:rsid w:val="00426488"/>
    <w:rsid w:val="00431953"/>
    <w:rsid w:val="00437949"/>
    <w:rsid w:val="00442C39"/>
    <w:rsid w:val="00465A27"/>
    <w:rsid w:val="00470F73"/>
    <w:rsid w:val="004720EE"/>
    <w:rsid w:val="00477215"/>
    <w:rsid w:val="00483757"/>
    <w:rsid w:val="00485E14"/>
    <w:rsid w:val="0048709B"/>
    <w:rsid w:val="004911BB"/>
    <w:rsid w:val="00492A80"/>
    <w:rsid w:val="00493783"/>
    <w:rsid w:val="00495AB5"/>
    <w:rsid w:val="004A2A20"/>
    <w:rsid w:val="004A4AE2"/>
    <w:rsid w:val="004B4DE7"/>
    <w:rsid w:val="004B5D3A"/>
    <w:rsid w:val="004C3E3A"/>
    <w:rsid w:val="004D430C"/>
    <w:rsid w:val="004D467C"/>
    <w:rsid w:val="004D5E43"/>
    <w:rsid w:val="004F4C49"/>
    <w:rsid w:val="004F67A0"/>
    <w:rsid w:val="004F6D78"/>
    <w:rsid w:val="00501B27"/>
    <w:rsid w:val="005036C3"/>
    <w:rsid w:val="0051259B"/>
    <w:rsid w:val="00513B49"/>
    <w:rsid w:val="00533175"/>
    <w:rsid w:val="00542885"/>
    <w:rsid w:val="00542C1B"/>
    <w:rsid w:val="005452D8"/>
    <w:rsid w:val="005474A9"/>
    <w:rsid w:val="00552E90"/>
    <w:rsid w:val="00556646"/>
    <w:rsid w:val="0055721B"/>
    <w:rsid w:val="00567928"/>
    <w:rsid w:val="00580DF2"/>
    <w:rsid w:val="00582057"/>
    <w:rsid w:val="00597276"/>
    <w:rsid w:val="005C5F45"/>
    <w:rsid w:val="005D0FF5"/>
    <w:rsid w:val="005E0838"/>
    <w:rsid w:val="005E64A8"/>
    <w:rsid w:val="005F3140"/>
    <w:rsid w:val="005F59A9"/>
    <w:rsid w:val="005F65D0"/>
    <w:rsid w:val="006072A2"/>
    <w:rsid w:val="00612136"/>
    <w:rsid w:val="00616BC6"/>
    <w:rsid w:val="00617878"/>
    <w:rsid w:val="006373F6"/>
    <w:rsid w:val="006416E5"/>
    <w:rsid w:val="00643134"/>
    <w:rsid w:val="00650B1A"/>
    <w:rsid w:val="00651630"/>
    <w:rsid w:val="00652B7E"/>
    <w:rsid w:val="00653154"/>
    <w:rsid w:val="006536F4"/>
    <w:rsid w:val="006553F3"/>
    <w:rsid w:val="0065557D"/>
    <w:rsid w:val="0066082D"/>
    <w:rsid w:val="006641EE"/>
    <w:rsid w:val="006651AF"/>
    <w:rsid w:val="006767DE"/>
    <w:rsid w:val="00677A30"/>
    <w:rsid w:val="00690ED9"/>
    <w:rsid w:val="00697D47"/>
    <w:rsid w:val="006A0916"/>
    <w:rsid w:val="006A54CF"/>
    <w:rsid w:val="006B2CE3"/>
    <w:rsid w:val="006B3213"/>
    <w:rsid w:val="006B3DC4"/>
    <w:rsid w:val="006C0A4C"/>
    <w:rsid w:val="006C3394"/>
    <w:rsid w:val="006C3EB5"/>
    <w:rsid w:val="006C646B"/>
    <w:rsid w:val="006F124D"/>
    <w:rsid w:val="006F306B"/>
    <w:rsid w:val="00705D09"/>
    <w:rsid w:val="007064A6"/>
    <w:rsid w:val="007074FD"/>
    <w:rsid w:val="007205BB"/>
    <w:rsid w:val="007321ED"/>
    <w:rsid w:val="00732619"/>
    <w:rsid w:val="00760C31"/>
    <w:rsid w:val="00771E09"/>
    <w:rsid w:val="00777A4C"/>
    <w:rsid w:val="00786E5A"/>
    <w:rsid w:val="007927E9"/>
    <w:rsid w:val="00794307"/>
    <w:rsid w:val="00795B61"/>
    <w:rsid w:val="007A47CB"/>
    <w:rsid w:val="007A6728"/>
    <w:rsid w:val="007B68D0"/>
    <w:rsid w:val="007C2911"/>
    <w:rsid w:val="007C7F2F"/>
    <w:rsid w:val="007D0433"/>
    <w:rsid w:val="007D484A"/>
    <w:rsid w:val="007E6045"/>
    <w:rsid w:val="007F13FD"/>
    <w:rsid w:val="007F1711"/>
    <w:rsid w:val="007F42E3"/>
    <w:rsid w:val="00803A8A"/>
    <w:rsid w:val="00814F3D"/>
    <w:rsid w:val="00817E16"/>
    <w:rsid w:val="00817FD6"/>
    <w:rsid w:val="00837817"/>
    <w:rsid w:val="00843651"/>
    <w:rsid w:val="008517DB"/>
    <w:rsid w:val="008541FA"/>
    <w:rsid w:val="00861FD7"/>
    <w:rsid w:val="008730C3"/>
    <w:rsid w:val="008774D9"/>
    <w:rsid w:val="00884291"/>
    <w:rsid w:val="008875BE"/>
    <w:rsid w:val="00893A59"/>
    <w:rsid w:val="00894B93"/>
    <w:rsid w:val="008A1376"/>
    <w:rsid w:val="008A6B37"/>
    <w:rsid w:val="008B45D2"/>
    <w:rsid w:val="008B5E2F"/>
    <w:rsid w:val="008C0250"/>
    <w:rsid w:val="008C52BE"/>
    <w:rsid w:val="008C6740"/>
    <w:rsid w:val="008D356C"/>
    <w:rsid w:val="008D74F9"/>
    <w:rsid w:val="008E2AB9"/>
    <w:rsid w:val="008E3D56"/>
    <w:rsid w:val="008F4FCC"/>
    <w:rsid w:val="009014CC"/>
    <w:rsid w:val="009015DD"/>
    <w:rsid w:val="0090208F"/>
    <w:rsid w:val="00905169"/>
    <w:rsid w:val="00905DBA"/>
    <w:rsid w:val="0091768F"/>
    <w:rsid w:val="00917862"/>
    <w:rsid w:val="0092245D"/>
    <w:rsid w:val="00924DF0"/>
    <w:rsid w:val="00931979"/>
    <w:rsid w:val="00932D6E"/>
    <w:rsid w:val="00943FE4"/>
    <w:rsid w:val="00945997"/>
    <w:rsid w:val="00951CF3"/>
    <w:rsid w:val="00954E8E"/>
    <w:rsid w:val="00963792"/>
    <w:rsid w:val="0096464D"/>
    <w:rsid w:val="009703BE"/>
    <w:rsid w:val="009839E5"/>
    <w:rsid w:val="00984DF0"/>
    <w:rsid w:val="00985691"/>
    <w:rsid w:val="009861D2"/>
    <w:rsid w:val="00995466"/>
    <w:rsid w:val="009A1881"/>
    <w:rsid w:val="009A1FA9"/>
    <w:rsid w:val="009A6796"/>
    <w:rsid w:val="009B063D"/>
    <w:rsid w:val="009B22F6"/>
    <w:rsid w:val="009C4B8F"/>
    <w:rsid w:val="009D6E1C"/>
    <w:rsid w:val="009E17D3"/>
    <w:rsid w:val="009E7936"/>
    <w:rsid w:val="009F0ABB"/>
    <w:rsid w:val="009F5705"/>
    <w:rsid w:val="00A10A9B"/>
    <w:rsid w:val="00A33DF4"/>
    <w:rsid w:val="00A468F5"/>
    <w:rsid w:val="00A470F3"/>
    <w:rsid w:val="00A62875"/>
    <w:rsid w:val="00A634FA"/>
    <w:rsid w:val="00A64C63"/>
    <w:rsid w:val="00A64CF8"/>
    <w:rsid w:val="00A7275A"/>
    <w:rsid w:val="00A7406A"/>
    <w:rsid w:val="00A76BF4"/>
    <w:rsid w:val="00A76E90"/>
    <w:rsid w:val="00A85490"/>
    <w:rsid w:val="00A91CBA"/>
    <w:rsid w:val="00A9553B"/>
    <w:rsid w:val="00AA6CC5"/>
    <w:rsid w:val="00AB47B2"/>
    <w:rsid w:val="00AC63E3"/>
    <w:rsid w:val="00AD066E"/>
    <w:rsid w:val="00AD0896"/>
    <w:rsid w:val="00AD4352"/>
    <w:rsid w:val="00AD5381"/>
    <w:rsid w:val="00AD59CA"/>
    <w:rsid w:val="00B01A3B"/>
    <w:rsid w:val="00B01D7A"/>
    <w:rsid w:val="00B2284D"/>
    <w:rsid w:val="00B22D86"/>
    <w:rsid w:val="00B23127"/>
    <w:rsid w:val="00B2364B"/>
    <w:rsid w:val="00B40F58"/>
    <w:rsid w:val="00B51C97"/>
    <w:rsid w:val="00B6565A"/>
    <w:rsid w:val="00B65C2B"/>
    <w:rsid w:val="00B77C98"/>
    <w:rsid w:val="00B81AF3"/>
    <w:rsid w:val="00B85D01"/>
    <w:rsid w:val="00B95AEC"/>
    <w:rsid w:val="00BB074E"/>
    <w:rsid w:val="00BB275B"/>
    <w:rsid w:val="00BB6C83"/>
    <w:rsid w:val="00BC00F1"/>
    <w:rsid w:val="00BC4E25"/>
    <w:rsid w:val="00BD1BC3"/>
    <w:rsid w:val="00BF2042"/>
    <w:rsid w:val="00BF2139"/>
    <w:rsid w:val="00C17A22"/>
    <w:rsid w:val="00C2485F"/>
    <w:rsid w:val="00C24AF2"/>
    <w:rsid w:val="00C26AEA"/>
    <w:rsid w:val="00C306F9"/>
    <w:rsid w:val="00C32BDE"/>
    <w:rsid w:val="00C40659"/>
    <w:rsid w:val="00C4096F"/>
    <w:rsid w:val="00C47793"/>
    <w:rsid w:val="00C52420"/>
    <w:rsid w:val="00C63840"/>
    <w:rsid w:val="00C80552"/>
    <w:rsid w:val="00C85FED"/>
    <w:rsid w:val="00C934AE"/>
    <w:rsid w:val="00C97CBA"/>
    <w:rsid w:val="00CA099B"/>
    <w:rsid w:val="00CA734B"/>
    <w:rsid w:val="00CB6BDB"/>
    <w:rsid w:val="00CC2A55"/>
    <w:rsid w:val="00CD3C23"/>
    <w:rsid w:val="00CD656B"/>
    <w:rsid w:val="00CD74F7"/>
    <w:rsid w:val="00CE1925"/>
    <w:rsid w:val="00CF5DFB"/>
    <w:rsid w:val="00D06010"/>
    <w:rsid w:val="00D07AEA"/>
    <w:rsid w:val="00D21D19"/>
    <w:rsid w:val="00D27FF1"/>
    <w:rsid w:val="00D3045F"/>
    <w:rsid w:val="00D33025"/>
    <w:rsid w:val="00D3580F"/>
    <w:rsid w:val="00D403CB"/>
    <w:rsid w:val="00D428F0"/>
    <w:rsid w:val="00D513A1"/>
    <w:rsid w:val="00D52E32"/>
    <w:rsid w:val="00D549E8"/>
    <w:rsid w:val="00D56BF3"/>
    <w:rsid w:val="00D602EF"/>
    <w:rsid w:val="00D73093"/>
    <w:rsid w:val="00D73949"/>
    <w:rsid w:val="00D745D3"/>
    <w:rsid w:val="00D74C29"/>
    <w:rsid w:val="00D75B3E"/>
    <w:rsid w:val="00D8226C"/>
    <w:rsid w:val="00D85A79"/>
    <w:rsid w:val="00D86478"/>
    <w:rsid w:val="00D91DA0"/>
    <w:rsid w:val="00D95857"/>
    <w:rsid w:val="00D96414"/>
    <w:rsid w:val="00DA1342"/>
    <w:rsid w:val="00DA4D00"/>
    <w:rsid w:val="00DA55A4"/>
    <w:rsid w:val="00DA6D1D"/>
    <w:rsid w:val="00DB47B6"/>
    <w:rsid w:val="00DB79BB"/>
    <w:rsid w:val="00DC5926"/>
    <w:rsid w:val="00DC67E0"/>
    <w:rsid w:val="00DD511E"/>
    <w:rsid w:val="00DD5928"/>
    <w:rsid w:val="00DE5EB6"/>
    <w:rsid w:val="00DE63F1"/>
    <w:rsid w:val="00DF0B96"/>
    <w:rsid w:val="00DF4B24"/>
    <w:rsid w:val="00DF7C1D"/>
    <w:rsid w:val="00DF7D6B"/>
    <w:rsid w:val="00E07C68"/>
    <w:rsid w:val="00E1317C"/>
    <w:rsid w:val="00E13243"/>
    <w:rsid w:val="00E217F1"/>
    <w:rsid w:val="00E23632"/>
    <w:rsid w:val="00E3602C"/>
    <w:rsid w:val="00E44B5E"/>
    <w:rsid w:val="00E83008"/>
    <w:rsid w:val="00E839D4"/>
    <w:rsid w:val="00E85265"/>
    <w:rsid w:val="00EA0654"/>
    <w:rsid w:val="00EB6B86"/>
    <w:rsid w:val="00EC3A78"/>
    <w:rsid w:val="00EC4106"/>
    <w:rsid w:val="00ED1C00"/>
    <w:rsid w:val="00ED43A8"/>
    <w:rsid w:val="00EE65FC"/>
    <w:rsid w:val="00EF0A8C"/>
    <w:rsid w:val="00F02521"/>
    <w:rsid w:val="00F06DE8"/>
    <w:rsid w:val="00F14BBB"/>
    <w:rsid w:val="00F25537"/>
    <w:rsid w:val="00F27E75"/>
    <w:rsid w:val="00F31553"/>
    <w:rsid w:val="00F316C4"/>
    <w:rsid w:val="00F34D86"/>
    <w:rsid w:val="00F35208"/>
    <w:rsid w:val="00F42F01"/>
    <w:rsid w:val="00F475F9"/>
    <w:rsid w:val="00F50ED6"/>
    <w:rsid w:val="00F545E5"/>
    <w:rsid w:val="00F64A47"/>
    <w:rsid w:val="00F71BDA"/>
    <w:rsid w:val="00F8116D"/>
    <w:rsid w:val="00F84927"/>
    <w:rsid w:val="00F84ABC"/>
    <w:rsid w:val="00F86EC1"/>
    <w:rsid w:val="00FA053C"/>
    <w:rsid w:val="00FA2E29"/>
    <w:rsid w:val="00FA4F47"/>
    <w:rsid w:val="00FB372C"/>
    <w:rsid w:val="00FE2BFC"/>
    <w:rsid w:val="00FE7805"/>
    <w:rsid w:val="00FE7DA5"/>
    <w:rsid w:val="00FF09FC"/>
    <w:rsid w:val="00FF10FC"/>
    <w:rsid w:val="00FF2E09"/>
    <w:rsid w:val="00FF45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651"/>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43651"/>
    <w:rPr>
      <w:rFonts w:ascii="Arial" w:hAnsi="Arial" w:cs="Arial"/>
      <w:strike w:val="0"/>
      <w:dstrike w:val="0"/>
      <w:color w:val="00FF00"/>
      <w:sz w:val="20"/>
      <w:szCs w:val="20"/>
    </w:rPr>
  </w:style>
  <w:style w:type="character" w:customStyle="1" w:styleId="WW8Num2z0">
    <w:name w:val="WW8Num2z0"/>
    <w:rsid w:val="00843651"/>
  </w:style>
  <w:style w:type="character" w:customStyle="1" w:styleId="WW8Num3z0">
    <w:name w:val="WW8Num3z0"/>
    <w:rsid w:val="00843651"/>
    <w:rPr>
      <w:rFonts w:ascii="Arial" w:eastAsia="Times New Roman" w:hAnsi="Arial" w:cs="Arial"/>
      <w:bCs/>
      <w:strike/>
      <w:color w:val="00FF00"/>
      <w:sz w:val="20"/>
      <w:szCs w:val="20"/>
    </w:rPr>
  </w:style>
  <w:style w:type="character" w:customStyle="1" w:styleId="WW8Num5z0">
    <w:name w:val="WW8Num5z0"/>
    <w:rsid w:val="00843651"/>
    <w:rPr>
      <w:rFonts w:ascii="Arial" w:hAnsi="Arial" w:cs="Arial"/>
      <w:color w:val="00FF00"/>
      <w:sz w:val="20"/>
      <w:szCs w:val="20"/>
      <w:shd w:val="clear" w:color="auto" w:fill="FFFFFF"/>
    </w:rPr>
  </w:style>
  <w:style w:type="character" w:customStyle="1" w:styleId="WW8Num6z0">
    <w:name w:val="WW8Num6z0"/>
    <w:rsid w:val="00843651"/>
  </w:style>
  <w:style w:type="character" w:customStyle="1" w:styleId="WW8Num7z0">
    <w:name w:val="WW8Num7z0"/>
    <w:rsid w:val="00843651"/>
  </w:style>
  <w:style w:type="character" w:customStyle="1" w:styleId="WW8Num8z0">
    <w:name w:val="WW8Num8z0"/>
    <w:rsid w:val="00843651"/>
    <w:rPr>
      <w:b/>
    </w:rPr>
  </w:style>
  <w:style w:type="character" w:customStyle="1" w:styleId="Domylnaczcionkaakapitu3">
    <w:name w:val="Domyślna czcionka akapitu3"/>
    <w:rsid w:val="00843651"/>
  </w:style>
  <w:style w:type="character" w:customStyle="1" w:styleId="WW8Num4z0">
    <w:name w:val="WW8Num4z0"/>
    <w:rsid w:val="00843651"/>
    <w:rPr>
      <w:i w:val="0"/>
    </w:rPr>
  </w:style>
  <w:style w:type="character" w:customStyle="1" w:styleId="WW8Num5z1">
    <w:name w:val="WW8Num5z1"/>
    <w:rsid w:val="00843651"/>
  </w:style>
  <w:style w:type="character" w:customStyle="1" w:styleId="WW8Num9z0">
    <w:name w:val="WW8Num9z0"/>
    <w:rsid w:val="00843651"/>
  </w:style>
  <w:style w:type="character" w:customStyle="1" w:styleId="WW8Num10z0">
    <w:name w:val="WW8Num10z0"/>
    <w:rsid w:val="00843651"/>
    <w:rPr>
      <w:i w:val="0"/>
    </w:rPr>
  </w:style>
  <w:style w:type="character" w:customStyle="1" w:styleId="WW8Num11z0">
    <w:name w:val="WW8Num11z0"/>
    <w:rsid w:val="00843651"/>
    <w:rPr>
      <w:b w:val="0"/>
    </w:rPr>
  </w:style>
  <w:style w:type="character" w:customStyle="1" w:styleId="WW8Num12z0">
    <w:name w:val="WW8Num12z0"/>
    <w:rsid w:val="00843651"/>
    <w:rPr>
      <w:color w:val="auto"/>
    </w:rPr>
  </w:style>
  <w:style w:type="character" w:customStyle="1" w:styleId="WW8Num13z0">
    <w:name w:val="WW8Num13z0"/>
    <w:rsid w:val="00843651"/>
    <w:rPr>
      <w:b w:val="0"/>
    </w:rPr>
  </w:style>
  <w:style w:type="character" w:customStyle="1" w:styleId="WW8Num14z0">
    <w:name w:val="WW8Num14z0"/>
    <w:rsid w:val="00843651"/>
    <w:rPr>
      <w:color w:val="auto"/>
    </w:rPr>
  </w:style>
  <w:style w:type="character" w:customStyle="1" w:styleId="WW8Num15z0">
    <w:name w:val="WW8Num15z0"/>
    <w:rsid w:val="00843651"/>
    <w:rPr>
      <w:rFonts w:ascii="Arial" w:eastAsia="Times New Roman" w:hAnsi="Arial" w:cs="Arial"/>
      <w:b w:val="0"/>
      <w:bCs w:val="0"/>
      <w:strike w:val="0"/>
      <w:dstrike w:val="0"/>
      <w:color w:val="00FF00"/>
      <w:sz w:val="20"/>
      <w:szCs w:val="20"/>
    </w:rPr>
  </w:style>
  <w:style w:type="character" w:customStyle="1" w:styleId="Domylnaczcionkaakapitu2">
    <w:name w:val="Domyślna czcionka akapitu2"/>
    <w:rsid w:val="00843651"/>
  </w:style>
  <w:style w:type="character" w:customStyle="1" w:styleId="WW8Num2z1">
    <w:name w:val="WW8Num2z1"/>
    <w:rsid w:val="00843651"/>
  </w:style>
  <w:style w:type="character" w:customStyle="1" w:styleId="WW8Num2z2">
    <w:name w:val="WW8Num2z2"/>
    <w:rsid w:val="00843651"/>
  </w:style>
  <w:style w:type="character" w:customStyle="1" w:styleId="WW8Num2z3">
    <w:name w:val="WW8Num2z3"/>
    <w:rsid w:val="00843651"/>
  </w:style>
  <w:style w:type="character" w:customStyle="1" w:styleId="WW8Num2z4">
    <w:name w:val="WW8Num2z4"/>
    <w:rsid w:val="00843651"/>
  </w:style>
  <w:style w:type="character" w:customStyle="1" w:styleId="WW8Num2z5">
    <w:name w:val="WW8Num2z5"/>
    <w:rsid w:val="00843651"/>
  </w:style>
  <w:style w:type="character" w:customStyle="1" w:styleId="WW8Num2z6">
    <w:name w:val="WW8Num2z6"/>
    <w:rsid w:val="00843651"/>
  </w:style>
  <w:style w:type="character" w:customStyle="1" w:styleId="WW8Num2z7">
    <w:name w:val="WW8Num2z7"/>
    <w:rsid w:val="00843651"/>
  </w:style>
  <w:style w:type="character" w:customStyle="1" w:styleId="WW8Num2z8">
    <w:name w:val="WW8Num2z8"/>
    <w:rsid w:val="00843651"/>
  </w:style>
  <w:style w:type="character" w:customStyle="1" w:styleId="WW8Num3z1">
    <w:name w:val="WW8Num3z1"/>
    <w:rsid w:val="00843651"/>
  </w:style>
  <w:style w:type="character" w:customStyle="1" w:styleId="WW8Num3z2">
    <w:name w:val="WW8Num3z2"/>
    <w:rsid w:val="00843651"/>
  </w:style>
  <w:style w:type="character" w:customStyle="1" w:styleId="WW8Num3z3">
    <w:name w:val="WW8Num3z3"/>
    <w:rsid w:val="00843651"/>
  </w:style>
  <w:style w:type="character" w:customStyle="1" w:styleId="WW8Num3z4">
    <w:name w:val="WW8Num3z4"/>
    <w:rsid w:val="00843651"/>
  </w:style>
  <w:style w:type="character" w:customStyle="1" w:styleId="WW8Num3z5">
    <w:name w:val="WW8Num3z5"/>
    <w:rsid w:val="00843651"/>
  </w:style>
  <w:style w:type="character" w:customStyle="1" w:styleId="WW8Num3z6">
    <w:name w:val="WW8Num3z6"/>
    <w:rsid w:val="00843651"/>
  </w:style>
  <w:style w:type="character" w:customStyle="1" w:styleId="WW8Num3z7">
    <w:name w:val="WW8Num3z7"/>
    <w:rsid w:val="00843651"/>
  </w:style>
  <w:style w:type="character" w:customStyle="1" w:styleId="WW8Num3z8">
    <w:name w:val="WW8Num3z8"/>
    <w:rsid w:val="00843651"/>
  </w:style>
  <w:style w:type="character" w:customStyle="1" w:styleId="WW8Num4z1">
    <w:name w:val="WW8Num4z1"/>
    <w:rsid w:val="00843651"/>
  </w:style>
  <w:style w:type="character" w:customStyle="1" w:styleId="WW8Num4z2">
    <w:name w:val="WW8Num4z2"/>
    <w:rsid w:val="00843651"/>
  </w:style>
  <w:style w:type="character" w:customStyle="1" w:styleId="WW8Num4z3">
    <w:name w:val="WW8Num4z3"/>
    <w:rsid w:val="00843651"/>
  </w:style>
  <w:style w:type="character" w:customStyle="1" w:styleId="WW8Num4z4">
    <w:name w:val="WW8Num4z4"/>
    <w:rsid w:val="00843651"/>
  </w:style>
  <w:style w:type="character" w:customStyle="1" w:styleId="WW8Num4z5">
    <w:name w:val="WW8Num4z5"/>
    <w:rsid w:val="00843651"/>
  </w:style>
  <w:style w:type="character" w:customStyle="1" w:styleId="WW8Num4z6">
    <w:name w:val="WW8Num4z6"/>
    <w:rsid w:val="00843651"/>
  </w:style>
  <w:style w:type="character" w:customStyle="1" w:styleId="WW8Num4z7">
    <w:name w:val="WW8Num4z7"/>
    <w:rsid w:val="00843651"/>
  </w:style>
  <w:style w:type="character" w:customStyle="1" w:styleId="WW8Num4z8">
    <w:name w:val="WW8Num4z8"/>
    <w:rsid w:val="00843651"/>
  </w:style>
  <w:style w:type="character" w:customStyle="1" w:styleId="WW8Num5z2">
    <w:name w:val="WW8Num5z2"/>
    <w:rsid w:val="00843651"/>
  </w:style>
  <w:style w:type="character" w:customStyle="1" w:styleId="WW8Num5z3">
    <w:name w:val="WW8Num5z3"/>
    <w:rsid w:val="00843651"/>
  </w:style>
  <w:style w:type="character" w:customStyle="1" w:styleId="WW8Num5z4">
    <w:name w:val="WW8Num5z4"/>
    <w:rsid w:val="00843651"/>
  </w:style>
  <w:style w:type="character" w:customStyle="1" w:styleId="WW8Num5z5">
    <w:name w:val="WW8Num5z5"/>
    <w:rsid w:val="00843651"/>
  </w:style>
  <w:style w:type="character" w:customStyle="1" w:styleId="WW8Num5z6">
    <w:name w:val="WW8Num5z6"/>
    <w:rsid w:val="00843651"/>
  </w:style>
  <w:style w:type="character" w:customStyle="1" w:styleId="WW8Num5z7">
    <w:name w:val="WW8Num5z7"/>
    <w:rsid w:val="00843651"/>
  </w:style>
  <w:style w:type="character" w:customStyle="1" w:styleId="WW8Num5z8">
    <w:name w:val="WW8Num5z8"/>
    <w:rsid w:val="00843651"/>
  </w:style>
  <w:style w:type="character" w:customStyle="1" w:styleId="WW8Num6z1">
    <w:name w:val="WW8Num6z1"/>
    <w:rsid w:val="00843651"/>
  </w:style>
  <w:style w:type="character" w:customStyle="1" w:styleId="WW8Num6z2">
    <w:name w:val="WW8Num6z2"/>
    <w:rsid w:val="00843651"/>
  </w:style>
  <w:style w:type="character" w:customStyle="1" w:styleId="WW8Num6z3">
    <w:name w:val="WW8Num6z3"/>
    <w:rsid w:val="00843651"/>
  </w:style>
  <w:style w:type="character" w:customStyle="1" w:styleId="WW8Num6z4">
    <w:name w:val="WW8Num6z4"/>
    <w:rsid w:val="00843651"/>
  </w:style>
  <w:style w:type="character" w:customStyle="1" w:styleId="WW8Num6z5">
    <w:name w:val="WW8Num6z5"/>
    <w:rsid w:val="00843651"/>
  </w:style>
  <w:style w:type="character" w:customStyle="1" w:styleId="WW8Num6z6">
    <w:name w:val="WW8Num6z6"/>
    <w:rsid w:val="00843651"/>
  </w:style>
  <w:style w:type="character" w:customStyle="1" w:styleId="WW8Num6z7">
    <w:name w:val="WW8Num6z7"/>
    <w:rsid w:val="00843651"/>
  </w:style>
  <w:style w:type="character" w:customStyle="1" w:styleId="WW8Num6z8">
    <w:name w:val="WW8Num6z8"/>
    <w:rsid w:val="00843651"/>
  </w:style>
  <w:style w:type="character" w:customStyle="1" w:styleId="WW8Num8z1">
    <w:name w:val="WW8Num8z1"/>
    <w:rsid w:val="00843651"/>
  </w:style>
  <w:style w:type="character" w:customStyle="1" w:styleId="WW8Num8z2">
    <w:name w:val="WW8Num8z2"/>
    <w:rsid w:val="00843651"/>
  </w:style>
  <w:style w:type="character" w:customStyle="1" w:styleId="WW8Num8z3">
    <w:name w:val="WW8Num8z3"/>
    <w:rsid w:val="00843651"/>
  </w:style>
  <w:style w:type="character" w:customStyle="1" w:styleId="WW8Num8z4">
    <w:name w:val="WW8Num8z4"/>
    <w:rsid w:val="00843651"/>
  </w:style>
  <w:style w:type="character" w:customStyle="1" w:styleId="WW8Num8z5">
    <w:name w:val="WW8Num8z5"/>
    <w:rsid w:val="00843651"/>
  </w:style>
  <w:style w:type="character" w:customStyle="1" w:styleId="WW8Num8z6">
    <w:name w:val="WW8Num8z6"/>
    <w:rsid w:val="00843651"/>
  </w:style>
  <w:style w:type="character" w:customStyle="1" w:styleId="WW8Num8z7">
    <w:name w:val="WW8Num8z7"/>
    <w:rsid w:val="00843651"/>
  </w:style>
  <w:style w:type="character" w:customStyle="1" w:styleId="WW8Num8z8">
    <w:name w:val="WW8Num8z8"/>
    <w:rsid w:val="00843651"/>
  </w:style>
  <w:style w:type="character" w:customStyle="1" w:styleId="WW8Num9z1">
    <w:name w:val="WW8Num9z1"/>
    <w:rsid w:val="00843651"/>
  </w:style>
  <w:style w:type="character" w:customStyle="1" w:styleId="WW8Num9z2">
    <w:name w:val="WW8Num9z2"/>
    <w:rsid w:val="00843651"/>
  </w:style>
  <w:style w:type="character" w:customStyle="1" w:styleId="WW8Num9z3">
    <w:name w:val="WW8Num9z3"/>
    <w:rsid w:val="00843651"/>
  </w:style>
  <w:style w:type="character" w:customStyle="1" w:styleId="WW8Num9z4">
    <w:name w:val="WW8Num9z4"/>
    <w:rsid w:val="00843651"/>
  </w:style>
  <w:style w:type="character" w:customStyle="1" w:styleId="WW8Num9z5">
    <w:name w:val="WW8Num9z5"/>
    <w:rsid w:val="00843651"/>
  </w:style>
  <w:style w:type="character" w:customStyle="1" w:styleId="WW8Num9z6">
    <w:name w:val="WW8Num9z6"/>
    <w:rsid w:val="00843651"/>
  </w:style>
  <w:style w:type="character" w:customStyle="1" w:styleId="WW8Num9z7">
    <w:name w:val="WW8Num9z7"/>
    <w:rsid w:val="00843651"/>
  </w:style>
  <w:style w:type="character" w:customStyle="1" w:styleId="WW8Num9z8">
    <w:name w:val="WW8Num9z8"/>
    <w:rsid w:val="00843651"/>
  </w:style>
  <w:style w:type="character" w:customStyle="1" w:styleId="WW8Num10z1">
    <w:name w:val="WW8Num10z1"/>
    <w:rsid w:val="00843651"/>
  </w:style>
  <w:style w:type="character" w:customStyle="1" w:styleId="WW8Num10z2">
    <w:name w:val="WW8Num10z2"/>
    <w:rsid w:val="00843651"/>
  </w:style>
  <w:style w:type="character" w:customStyle="1" w:styleId="WW8Num10z3">
    <w:name w:val="WW8Num10z3"/>
    <w:rsid w:val="00843651"/>
  </w:style>
  <w:style w:type="character" w:customStyle="1" w:styleId="WW8Num10z4">
    <w:name w:val="WW8Num10z4"/>
    <w:rsid w:val="00843651"/>
  </w:style>
  <w:style w:type="character" w:customStyle="1" w:styleId="WW8Num10z5">
    <w:name w:val="WW8Num10z5"/>
    <w:rsid w:val="00843651"/>
  </w:style>
  <w:style w:type="character" w:customStyle="1" w:styleId="WW8Num10z6">
    <w:name w:val="WW8Num10z6"/>
    <w:rsid w:val="00843651"/>
  </w:style>
  <w:style w:type="character" w:customStyle="1" w:styleId="WW8Num10z7">
    <w:name w:val="WW8Num10z7"/>
    <w:rsid w:val="00843651"/>
  </w:style>
  <w:style w:type="character" w:customStyle="1" w:styleId="WW8Num10z8">
    <w:name w:val="WW8Num10z8"/>
    <w:rsid w:val="00843651"/>
  </w:style>
  <w:style w:type="character" w:customStyle="1" w:styleId="WW8Num11z1">
    <w:name w:val="WW8Num11z1"/>
    <w:rsid w:val="00843651"/>
  </w:style>
  <w:style w:type="character" w:customStyle="1" w:styleId="WW8Num11z2">
    <w:name w:val="WW8Num11z2"/>
    <w:rsid w:val="00843651"/>
  </w:style>
  <w:style w:type="character" w:customStyle="1" w:styleId="WW8Num11z3">
    <w:name w:val="WW8Num11z3"/>
    <w:rsid w:val="00843651"/>
  </w:style>
  <w:style w:type="character" w:customStyle="1" w:styleId="WW8Num11z4">
    <w:name w:val="WW8Num11z4"/>
    <w:rsid w:val="00843651"/>
  </w:style>
  <w:style w:type="character" w:customStyle="1" w:styleId="WW8Num11z5">
    <w:name w:val="WW8Num11z5"/>
    <w:rsid w:val="00843651"/>
  </w:style>
  <w:style w:type="character" w:customStyle="1" w:styleId="WW8Num11z6">
    <w:name w:val="WW8Num11z6"/>
    <w:rsid w:val="00843651"/>
  </w:style>
  <w:style w:type="character" w:customStyle="1" w:styleId="WW8Num11z7">
    <w:name w:val="WW8Num11z7"/>
    <w:rsid w:val="00843651"/>
  </w:style>
  <w:style w:type="character" w:customStyle="1" w:styleId="WW8Num11z8">
    <w:name w:val="WW8Num11z8"/>
    <w:rsid w:val="00843651"/>
  </w:style>
  <w:style w:type="character" w:customStyle="1" w:styleId="WW8Num12z1">
    <w:name w:val="WW8Num12z1"/>
    <w:rsid w:val="00843651"/>
  </w:style>
  <w:style w:type="character" w:customStyle="1" w:styleId="WW8Num12z2">
    <w:name w:val="WW8Num12z2"/>
    <w:rsid w:val="00843651"/>
  </w:style>
  <w:style w:type="character" w:customStyle="1" w:styleId="WW8Num12z3">
    <w:name w:val="WW8Num12z3"/>
    <w:rsid w:val="00843651"/>
  </w:style>
  <w:style w:type="character" w:customStyle="1" w:styleId="WW8Num12z4">
    <w:name w:val="WW8Num12z4"/>
    <w:rsid w:val="00843651"/>
  </w:style>
  <w:style w:type="character" w:customStyle="1" w:styleId="WW8Num12z5">
    <w:name w:val="WW8Num12z5"/>
    <w:rsid w:val="00843651"/>
  </w:style>
  <w:style w:type="character" w:customStyle="1" w:styleId="WW8Num12z6">
    <w:name w:val="WW8Num12z6"/>
    <w:rsid w:val="00843651"/>
  </w:style>
  <w:style w:type="character" w:customStyle="1" w:styleId="WW8Num12z7">
    <w:name w:val="WW8Num12z7"/>
    <w:rsid w:val="00843651"/>
  </w:style>
  <w:style w:type="character" w:customStyle="1" w:styleId="WW8Num12z8">
    <w:name w:val="WW8Num12z8"/>
    <w:rsid w:val="00843651"/>
  </w:style>
  <w:style w:type="character" w:customStyle="1" w:styleId="WW8Num13z1">
    <w:name w:val="WW8Num13z1"/>
    <w:rsid w:val="00843651"/>
  </w:style>
  <w:style w:type="character" w:customStyle="1" w:styleId="WW8Num13z2">
    <w:name w:val="WW8Num13z2"/>
    <w:rsid w:val="00843651"/>
  </w:style>
  <w:style w:type="character" w:customStyle="1" w:styleId="WW8Num13z3">
    <w:name w:val="WW8Num13z3"/>
    <w:rsid w:val="00843651"/>
  </w:style>
  <w:style w:type="character" w:customStyle="1" w:styleId="WW8Num13z4">
    <w:name w:val="WW8Num13z4"/>
    <w:rsid w:val="00843651"/>
  </w:style>
  <w:style w:type="character" w:customStyle="1" w:styleId="WW8Num13z5">
    <w:name w:val="WW8Num13z5"/>
    <w:rsid w:val="00843651"/>
  </w:style>
  <w:style w:type="character" w:customStyle="1" w:styleId="WW8Num13z6">
    <w:name w:val="WW8Num13z6"/>
    <w:rsid w:val="00843651"/>
  </w:style>
  <w:style w:type="character" w:customStyle="1" w:styleId="WW8Num13z7">
    <w:name w:val="WW8Num13z7"/>
    <w:rsid w:val="00843651"/>
  </w:style>
  <w:style w:type="character" w:customStyle="1" w:styleId="WW8Num13z8">
    <w:name w:val="WW8Num13z8"/>
    <w:rsid w:val="00843651"/>
  </w:style>
  <w:style w:type="character" w:customStyle="1" w:styleId="WW8Num14z1">
    <w:name w:val="WW8Num14z1"/>
    <w:rsid w:val="00843651"/>
  </w:style>
  <w:style w:type="character" w:customStyle="1" w:styleId="WW8Num14z2">
    <w:name w:val="WW8Num14z2"/>
    <w:rsid w:val="00843651"/>
  </w:style>
  <w:style w:type="character" w:customStyle="1" w:styleId="WW8Num14z3">
    <w:name w:val="WW8Num14z3"/>
    <w:rsid w:val="00843651"/>
  </w:style>
  <w:style w:type="character" w:customStyle="1" w:styleId="WW8Num14z4">
    <w:name w:val="WW8Num14z4"/>
    <w:rsid w:val="00843651"/>
  </w:style>
  <w:style w:type="character" w:customStyle="1" w:styleId="WW8Num14z5">
    <w:name w:val="WW8Num14z5"/>
    <w:rsid w:val="00843651"/>
  </w:style>
  <w:style w:type="character" w:customStyle="1" w:styleId="WW8Num14z6">
    <w:name w:val="WW8Num14z6"/>
    <w:rsid w:val="00843651"/>
  </w:style>
  <w:style w:type="character" w:customStyle="1" w:styleId="WW8Num14z7">
    <w:name w:val="WW8Num14z7"/>
    <w:rsid w:val="00843651"/>
  </w:style>
  <w:style w:type="character" w:customStyle="1" w:styleId="WW8Num14z8">
    <w:name w:val="WW8Num14z8"/>
    <w:rsid w:val="00843651"/>
  </w:style>
  <w:style w:type="character" w:customStyle="1" w:styleId="WW8Num15z1">
    <w:name w:val="WW8Num15z1"/>
    <w:rsid w:val="00843651"/>
  </w:style>
  <w:style w:type="character" w:customStyle="1" w:styleId="WW8Num15z2">
    <w:name w:val="WW8Num15z2"/>
    <w:rsid w:val="00843651"/>
  </w:style>
  <w:style w:type="character" w:customStyle="1" w:styleId="WW8Num15z3">
    <w:name w:val="WW8Num15z3"/>
    <w:rsid w:val="00843651"/>
  </w:style>
  <w:style w:type="character" w:customStyle="1" w:styleId="WW8Num15z4">
    <w:name w:val="WW8Num15z4"/>
    <w:rsid w:val="00843651"/>
  </w:style>
  <w:style w:type="character" w:customStyle="1" w:styleId="WW8Num15z5">
    <w:name w:val="WW8Num15z5"/>
    <w:rsid w:val="00843651"/>
  </w:style>
  <w:style w:type="character" w:customStyle="1" w:styleId="WW8Num15z6">
    <w:name w:val="WW8Num15z6"/>
    <w:rsid w:val="00843651"/>
  </w:style>
  <w:style w:type="character" w:customStyle="1" w:styleId="WW8Num15z7">
    <w:name w:val="WW8Num15z7"/>
    <w:rsid w:val="00843651"/>
  </w:style>
  <w:style w:type="character" w:customStyle="1" w:styleId="WW8Num15z8">
    <w:name w:val="WW8Num15z8"/>
    <w:rsid w:val="00843651"/>
  </w:style>
  <w:style w:type="character" w:customStyle="1" w:styleId="WW8Num16z0">
    <w:name w:val="WW8Num16z0"/>
    <w:rsid w:val="00843651"/>
    <w:rPr>
      <w:b w:val="0"/>
    </w:rPr>
  </w:style>
  <w:style w:type="character" w:customStyle="1" w:styleId="WW8Num16z1">
    <w:name w:val="WW8Num16z1"/>
    <w:rsid w:val="00843651"/>
  </w:style>
  <w:style w:type="character" w:customStyle="1" w:styleId="WW8Num16z2">
    <w:name w:val="WW8Num16z2"/>
    <w:rsid w:val="00843651"/>
  </w:style>
  <w:style w:type="character" w:customStyle="1" w:styleId="WW8Num16z3">
    <w:name w:val="WW8Num16z3"/>
    <w:rsid w:val="00843651"/>
  </w:style>
  <w:style w:type="character" w:customStyle="1" w:styleId="WW8Num16z4">
    <w:name w:val="WW8Num16z4"/>
    <w:rsid w:val="00843651"/>
  </w:style>
  <w:style w:type="character" w:customStyle="1" w:styleId="WW8Num16z5">
    <w:name w:val="WW8Num16z5"/>
    <w:rsid w:val="00843651"/>
  </w:style>
  <w:style w:type="character" w:customStyle="1" w:styleId="WW8Num16z6">
    <w:name w:val="WW8Num16z6"/>
    <w:rsid w:val="00843651"/>
  </w:style>
  <w:style w:type="character" w:customStyle="1" w:styleId="WW8Num16z7">
    <w:name w:val="WW8Num16z7"/>
    <w:rsid w:val="00843651"/>
  </w:style>
  <w:style w:type="character" w:customStyle="1" w:styleId="WW8Num16z8">
    <w:name w:val="WW8Num16z8"/>
    <w:rsid w:val="00843651"/>
  </w:style>
  <w:style w:type="character" w:customStyle="1" w:styleId="Absatz-Standardschriftart">
    <w:name w:val="Absatz-Standardschriftart"/>
    <w:rsid w:val="00843651"/>
  </w:style>
  <w:style w:type="character" w:customStyle="1" w:styleId="WW8Num22z0">
    <w:name w:val="WW8Num22z0"/>
    <w:rsid w:val="00843651"/>
    <w:rPr>
      <w:b w:val="0"/>
    </w:rPr>
  </w:style>
  <w:style w:type="character" w:customStyle="1" w:styleId="WW8Num23z0">
    <w:name w:val="WW8Num23z0"/>
    <w:rsid w:val="00843651"/>
    <w:rPr>
      <w:b w:val="0"/>
    </w:rPr>
  </w:style>
  <w:style w:type="character" w:customStyle="1" w:styleId="WW8Num24z0">
    <w:name w:val="WW8Num24z0"/>
    <w:rsid w:val="00843651"/>
    <w:rPr>
      <w:color w:val="auto"/>
    </w:rPr>
  </w:style>
  <w:style w:type="character" w:customStyle="1" w:styleId="WW8Num25z0">
    <w:name w:val="WW8Num25z0"/>
    <w:rsid w:val="00843651"/>
    <w:rPr>
      <w:b w:val="0"/>
      <w:strike w:val="0"/>
      <w:dstrike w:val="0"/>
      <w:color w:val="auto"/>
    </w:rPr>
  </w:style>
  <w:style w:type="character" w:customStyle="1" w:styleId="WW-Absatz-Standardschriftart">
    <w:name w:val="WW-Absatz-Standardschriftart"/>
    <w:rsid w:val="00843651"/>
  </w:style>
  <w:style w:type="character" w:customStyle="1" w:styleId="WW-Absatz-Standardschriftart1">
    <w:name w:val="WW-Absatz-Standardschriftart1"/>
    <w:rsid w:val="00843651"/>
  </w:style>
  <w:style w:type="character" w:customStyle="1" w:styleId="WW-Absatz-Standardschriftart11">
    <w:name w:val="WW-Absatz-Standardschriftart11"/>
    <w:rsid w:val="00843651"/>
  </w:style>
  <w:style w:type="character" w:customStyle="1" w:styleId="Domylnaczcionkaakapitu1">
    <w:name w:val="Domyślna czcionka akapitu1"/>
    <w:rsid w:val="00843651"/>
  </w:style>
  <w:style w:type="character" w:customStyle="1" w:styleId="Znakinumeracji">
    <w:name w:val="Znaki numeracji"/>
    <w:rsid w:val="00843651"/>
  </w:style>
  <w:style w:type="character" w:customStyle="1" w:styleId="WW8Num27z0">
    <w:name w:val="WW8Num27z0"/>
    <w:rsid w:val="00843651"/>
    <w:rPr>
      <w:b/>
    </w:rPr>
  </w:style>
  <w:style w:type="character" w:customStyle="1" w:styleId="WW8Num20z0">
    <w:name w:val="WW8Num20z0"/>
    <w:rsid w:val="00843651"/>
    <w:rPr>
      <w:i w:val="0"/>
    </w:rPr>
  </w:style>
  <w:style w:type="character" w:customStyle="1" w:styleId="WW8Num36z0">
    <w:name w:val="WW8Num36z0"/>
    <w:rsid w:val="00843651"/>
    <w:rPr>
      <w:b w:val="0"/>
    </w:rPr>
  </w:style>
  <w:style w:type="character" w:customStyle="1" w:styleId="WW8Num39z0">
    <w:name w:val="WW8Num39z0"/>
    <w:rsid w:val="00843651"/>
    <w:rPr>
      <w:b w:val="0"/>
      <w:strike w:val="0"/>
      <w:dstrike w:val="0"/>
      <w:color w:val="auto"/>
    </w:rPr>
  </w:style>
  <w:style w:type="character" w:customStyle="1" w:styleId="Symbolewypunktowania">
    <w:name w:val="Symbole wypunktowania"/>
    <w:rsid w:val="00843651"/>
    <w:rPr>
      <w:rFonts w:ascii="OpenSymbol" w:eastAsia="OpenSymbol" w:hAnsi="OpenSymbol" w:cs="OpenSymbol"/>
    </w:rPr>
  </w:style>
  <w:style w:type="character" w:customStyle="1" w:styleId="Odwoaniedokomentarza1">
    <w:name w:val="Odwołanie do komentarza1"/>
    <w:rsid w:val="00843651"/>
    <w:rPr>
      <w:sz w:val="16"/>
      <w:szCs w:val="16"/>
    </w:rPr>
  </w:style>
  <w:style w:type="character" w:customStyle="1" w:styleId="TekstkomentarzaZnak">
    <w:name w:val="Tekst komentarza Znak"/>
    <w:rsid w:val="00843651"/>
    <w:rPr>
      <w:rFonts w:ascii="Calibri" w:eastAsia="Calibri" w:hAnsi="Calibri" w:cs="Calibri"/>
    </w:rPr>
  </w:style>
  <w:style w:type="character" w:customStyle="1" w:styleId="TematkomentarzaZnak">
    <w:name w:val="Temat komentarza Znak"/>
    <w:rsid w:val="00843651"/>
    <w:rPr>
      <w:rFonts w:ascii="Calibri" w:eastAsia="Calibri" w:hAnsi="Calibri" w:cs="Calibri"/>
      <w:b/>
      <w:bCs/>
    </w:rPr>
  </w:style>
  <w:style w:type="character" w:customStyle="1" w:styleId="TekstdymkaZnak">
    <w:name w:val="Tekst dymka Znak"/>
    <w:rsid w:val="00843651"/>
    <w:rPr>
      <w:rFonts w:ascii="Segoe UI" w:eastAsia="Calibri" w:hAnsi="Segoe UI" w:cs="Segoe UI"/>
      <w:sz w:val="18"/>
      <w:szCs w:val="18"/>
    </w:rPr>
  </w:style>
  <w:style w:type="character" w:customStyle="1" w:styleId="Odwoaniedokomentarza2">
    <w:name w:val="Odwołanie do komentarza2"/>
    <w:rsid w:val="00843651"/>
    <w:rPr>
      <w:sz w:val="16"/>
      <w:szCs w:val="16"/>
    </w:rPr>
  </w:style>
  <w:style w:type="character" w:customStyle="1" w:styleId="TekstkomentarzaZnak1">
    <w:name w:val="Tekst komentarza Znak1"/>
    <w:rsid w:val="00843651"/>
    <w:rPr>
      <w:rFonts w:ascii="Calibri" w:eastAsia="Calibri" w:hAnsi="Calibri" w:cs="Calibri"/>
    </w:rPr>
  </w:style>
  <w:style w:type="paragraph" w:customStyle="1" w:styleId="Nagwek3">
    <w:name w:val="Nagłówek3"/>
    <w:basedOn w:val="Normalny"/>
    <w:next w:val="Tekstpodstawowy"/>
    <w:rsid w:val="0084365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843651"/>
    <w:pPr>
      <w:spacing w:after="120"/>
    </w:pPr>
  </w:style>
  <w:style w:type="paragraph" w:styleId="Lista">
    <w:name w:val="List"/>
    <w:basedOn w:val="Tekstpodstawowy"/>
    <w:rsid w:val="00843651"/>
    <w:rPr>
      <w:rFonts w:cs="Mangal"/>
    </w:rPr>
  </w:style>
  <w:style w:type="paragraph" w:customStyle="1" w:styleId="Podpis3">
    <w:name w:val="Podpis3"/>
    <w:basedOn w:val="Normalny"/>
    <w:rsid w:val="00843651"/>
    <w:pPr>
      <w:suppressLineNumbers/>
      <w:spacing w:before="120" w:after="120"/>
    </w:pPr>
    <w:rPr>
      <w:rFonts w:cs="Mangal"/>
      <w:i/>
      <w:iCs/>
      <w:sz w:val="24"/>
      <w:szCs w:val="24"/>
    </w:rPr>
  </w:style>
  <w:style w:type="paragraph" w:customStyle="1" w:styleId="Indeks">
    <w:name w:val="Indeks"/>
    <w:basedOn w:val="Normalny"/>
    <w:rsid w:val="00843651"/>
    <w:pPr>
      <w:suppressLineNumbers/>
    </w:pPr>
    <w:rPr>
      <w:rFonts w:cs="Mangal"/>
    </w:rPr>
  </w:style>
  <w:style w:type="paragraph" w:customStyle="1" w:styleId="Nagwek2">
    <w:name w:val="Nagłówek2"/>
    <w:basedOn w:val="Normalny"/>
    <w:next w:val="Tekstpodstawowy"/>
    <w:rsid w:val="00843651"/>
    <w:pPr>
      <w:keepNext/>
      <w:spacing w:before="240" w:after="120"/>
    </w:pPr>
    <w:rPr>
      <w:rFonts w:ascii="Arial" w:eastAsia="Microsoft YaHei" w:hAnsi="Arial" w:cs="Mangal"/>
      <w:sz w:val="28"/>
      <w:szCs w:val="28"/>
    </w:rPr>
  </w:style>
  <w:style w:type="paragraph" w:customStyle="1" w:styleId="Podpis2">
    <w:name w:val="Podpis2"/>
    <w:basedOn w:val="Normalny"/>
    <w:rsid w:val="00843651"/>
    <w:pPr>
      <w:suppressLineNumbers/>
      <w:spacing w:before="120" w:after="120"/>
    </w:pPr>
    <w:rPr>
      <w:rFonts w:cs="Mangal"/>
      <w:i/>
      <w:iCs/>
      <w:sz w:val="24"/>
      <w:szCs w:val="24"/>
    </w:rPr>
  </w:style>
  <w:style w:type="paragraph" w:customStyle="1" w:styleId="Nagwek1">
    <w:name w:val="Nagłówek1"/>
    <w:basedOn w:val="Normalny"/>
    <w:next w:val="Tekstpodstawowy"/>
    <w:rsid w:val="00843651"/>
    <w:pPr>
      <w:keepNext/>
      <w:spacing w:before="240" w:after="120"/>
    </w:pPr>
    <w:rPr>
      <w:rFonts w:ascii="Arial" w:eastAsia="Microsoft YaHei" w:hAnsi="Arial" w:cs="Mangal"/>
      <w:sz w:val="28"/>
      <w:szCs w:val="28"/>
    </w:rPr>
  </w:style>
  <w:style w:type="paragraph" w:customStyle="1" w:styleId="Podpis1">
    <w:name w:val="Podpis1"/>
    <w:basedOn w:val="Normalny"/>
    <w:rsid w:val="00843651"/>
    <w:pPr>
      <w:suppressLineNumbers/>
      <w:spacing w:before="120" w:after="120"/>
    </w:pPr>
    <w:rPr>
      <w:rFonts w:cs="Mangal"/>
      <w:i/>
      <w:iCs/>
      <w:sz w:val="24"/>
      <w:szCs w:val="24"/>
    </w:rPr>
  </w:style>
  <w:style w:type="paragraph" w:styleId="NormalnyWeb">
    <w:name w:val="Normal (Web)"/>
    <w:basedOn w:val="Normalny"/>
    <w:rsid w:val="00843651"/>
    <w:pPr>
      <w:spacing w:before="280" w:after="119"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843651"/>
    <w:pPr>
      <w:spacing w:after="120" w:line="480" w:lineRule="auto"/>
      <w:ind w:left="283"/>
    </w:pPr>
  </w:style>
  <w:style w:type="paragraph" w:customStyle="1" w:styleId="Tekstpodstawowy21">
    <w:name w:val="Tekst podstawowy 21"/>
    <w:basedOn w:val="Normalny"/>
    <w:rsid w:val="00843651"/>
    <w:rPr>
      <w:sz w:val="24"/>
    </w:rPr>
  </w:style>
  <w:style w:type="paragraph" w:customStyle="1" w:styleId="Zwykytekst1">
    <w:name w:val="Zwykły tekst1"/>
    <w:basedOn w:val="Normalny"/>
    <w:rsid w:val="00843651"/>
    <w:rPr>
      <w:rFonts w:ascii="Courier New" w:hAnsi="Courier New" w:cs="Courier New"/>
    </w:rPr>
  </w:style>
  <w:style w:type="paragraph" w:customStyle="1" w:styleId="Tekstkomentarza1">
    <w:name w:val="Tekst komentarza1"/>
    <w:basedOn w:val="Normalny"/>
    <w:rsid w:val="00843651"/>
    <w:rPr>
      <w:rFonts w:cs="Times New Roman"/>
      <w:sz w:val="20"/>
      <w:szCs w:val="20"/>
    </w:rPr>
  </w:style>
  <w:style w:type="paragraph" w:styleId="Tematkomentarza">
    <w:name w:val="annotation subject"/>
    <w:basedOn w:val="Tekstkomentarza1"/>
    <w:next w:val="Tekstkomentarza1"/>
    <w:rsid w:val="00843651"/>
    <w:rPr>
      <w:b/>
      <w:bCs/>
    </w:rPr>
  </w:style>
  <w:style w:type="paragraph" w:styleId="Tekstdymka">
    <w:name w:val="Balloon Text"/>
    <w:basedOn w:val="Normalny"/>
    <w:rsid w:val="00843651"/>
    <w:pPr>
      <w:spacing w:after="0" w:line="240" w:lineRule="auto"/>
    </w:pPr>
    <w:rPr>
      <w:rFonts w:ascii="Segoe UI" w:hAnsi="Segoe UI" w:cs="Times New Roman"/>
      <w:sz w:val="18"/>
      <w:szCs w:val="18"/>
    </w:rPr>
  </w:style>
  <w:style w:type="paragraph" w:customStyle="1" w:styleId="Tekstkomentarza2">
    <w:name w:val="Tekst komentarza2"/>
    <w:basedOn w:val="Normalny"/>
    <w:rsid w:val="00843651"/>
    <w:rPr>
      <w:sz w:val="20"/>
      <w:szCs w:val="20"/>
    </w:rPr>
  </w:style>
  <w:style w:type="character" w:styleId="Odwoaniedokomentarza">
    <w:name w:val="annotation reference"/>
    <w:uiPriority w:val="99"/>
    <w:semiHidden/>
    <w:unhideWhenUsed/>
    <w:rsid w:val="00612136"/>
    <w:rPr>
      <w:sz w:val="16"/>
      <w:szCs w:val="16"/>
    </w:rPr>
  </w:style>
  <w:style w:type="paragraph" w:styleId="Tekstkomentarza">
    <w:name w:val="annotation text"/>
    <w:basedOn w:val="Normalny"/>
    <w:link w:val="TekstkomentarzaZnak2"/>
    <w:uiPriority w:val="99"/>
    <w:semiHidden/>
    <w:unhideWhenUsed/>
    <w:rsid w:val="00612136"/>
    <w:rPr>
      <w:rFonts w:cs="Times New Roman"/>
      <w:sz w:val="20"/>
      <w:szCs w:val="20"/>
    </w:rPr>
  </w:style>
  <w:style w:type="character" w:customStyle="1" w:styleId="TekstkomentarzaZnak2">
    <w:name w:val="Tekst komentarza Znak2"/>
    <w:link w:val="Tekstkomentarza"/>
    <w:uiPriority w:val="99"/>
    <w:semiHidden/>
    <w:rsid w:val="00612136"/>
    <w:rPr>
      <w:rFonts w:ascii="Calibri" w:eastAsia="Calibri" w:hAnsi="Calibri" w:cs="Calibri"/>
      <w:lang w:eastAsia="ar-SA"/>
    </w:rPr>
  </w:style>
  <w:style w:type="paragraph" w:customStyle="1" w:styleId="Default">
    <w:name w:val="Default"/>
    <w:rsid w:val="000A6153"/>
    <w:pPr>
      <w:autoSpaceDE w:val="0"/>
      <w:autoSpaceDN w:val="0"/>
      <w:adjustRightInd w:val="0"/>
    </w:pPr>
    <w:rPr>
      <w:rFonts w:ascii="Arial" w:eastAsia="Calibri" w:hAnsi="Arial" w:cs="Arial"/>
      <w:color w:val="000000"/>
      <w:sz w:val="24"/>
      <w:szCs w:val="24"/>
      <w:lang w:eastAsia="en-US"/>
    </w:rPr>
  </w:style>
  <w:style w:type="paragraph" w:customStyle="1" w:styleId="BodyText21">
    <w:name w:val="Body Text 21"/>
    <w:basedOn w:val="Normalny"/>
    <w:uiPriority w:val="99"/>
    <w:rsid w:val="00582057"/>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FR1">
    <w:name w:val="FR1"/>
    <w:rsid w:val="000377FF"/>
    <w:pPr>
      <w:widowControl w:val="0"/>
      <w:autoSpaceDE w:val="0"/>
      <w:autoSpaceDN w:val="0"/>
      <w:adjustRightInd w:val="0"/>
      <w:spacing w:before="320"/>
      <w:jc w:val="center"/>
    </w:pPr>
    <w:rPr>
      <w:rFonts w:ascii="Arial" w:hAnsi="Arial" w:cs="Arial"/>
      <w:noProof/>
    </w:rPr>
  </w:style>
  <w:style w:type="paragraph" w:styleId="Akapitzlist">
    <w:name w:val="List Paragraph"/>
    <w:basedOn w:val="Normalny"/>
    <w:uiPriority w:val="34"/>
    <w:qFormat/>
    <w:rsid w:val="001969A9"/>
    <w:pPr>
      <w:ind w:left="720"/>
      <w:contextualSpacing/>
    </w:pPr>
  </w:style>
  <w:style w:type="character" w:customStyle="1" w:styleId="TekstpodstawowyZnak">
    <w:name w:val="Tekst podstawowy Znak"/>
    <w:link w:val="Tekstpodstawowy"/>
    <w:rsid w:val="005474A9"/>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27BBC-3F1D-425B-96EA-7727FC3E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3811</Words>
  <Characters>22867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Łukasz</cp:lastModifiedBy>
  <cp:revision>85</cp:revision>
  <cp:lastPrinted>2017-12-05T06:39:00Z</cp:lastPrinted>
  <dcterms:created xsi:type="dcterms:W3CDTF">2018-12-21T13:38:00Z</dcterms:created>
  <dcterms:modified xsi:type="dcterms:W3CDTF">2019-01-08T10:01:00Z</dcterms:modified>
</cp:coreProperties>
</file>