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1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CF24CF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E1F25" w:rsidRPr="001014BE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9E2FED" w:rsidRPr="001014BE">
        <w:rPr>
          <w:rFonts w:ascii="Bookman Old Style" w:hAnsi="Bookman Old Style"/>
        </w:rPr>
        <w:t>Koszęcin</w:t>
      </w:r>
      <w:r w:rsidR="00132A4F" w:rsidRPr="001014BE">
        <w:rPr>
          <w:rFonts w:ascii="Bookman Old Style" w:hAnsi="Bookman Old Style"/>
        </w:rPr>
        <w:t>, dnia</w:t>
      </w:r>
      <w:r w:rsidR="005A4A8C">
        <w:rPr>
          <w:rFonts w:ascii="Bookman Old Style" w:hAnsi="Bookman Old Style"/>
        </w:rPr>
        <w:t xml:space="preserve"> </w:t>
      </w:r>
      <w:r w:rsidR="00737206">
        <w:rPr>
          <w:rFonts w:ascii="Bookman Old Style" w:hAnsi="Bookman Old Style"/>
        </w:rPr>
        <w:t>30</w:t>
      </w:r>
      <w:r w:rsidR="005A4A8C">
        <w:rPr>
          <w:rFonts w:ascii="Bookman Old Style" w:hAnsi="Bookman Old Style"/>
        </w:rPr>
        <w:t xml:space="preserve"> </w:t>
      </w:r>
      <w:r w:rsidR="00824DBD">
        <w:rPr>
          <w:rFonts w:ascii="Bookman Old Style" w:hAnsi="Bookman Old Style"/>
        </w:rPr>
        <w:t>października</w:t>
      </w:r>
      <w:r w:rsidR="001014BE">
        <w:rPr>
          <w:rFonts w:ascii="Bookman Old Style" w:hAnsi="Bookman Old Style"/>
        </w:rPr>
        <w:t xml:space="preserve"> </w:t>
      </w:r>
      <w:r w:rsidR="00824DBD">
        <w:rPr>
          <w:rFonts w:ascii="Bookman Old Style" w:hAnsi="Bookman Old Style"/>
        </w:rPr>
        <w:t>2018</w:t>
      </w:r>
      <w:r w:rsidR="000E1F25" w:rsidRPr="001014BE">
        <w:rPr>
          <w:rFonts w:ascii="Bookman Old Style" w:hAnsi="Bookman Old Style"/>
        </w:rPr>
        <w:t xml:space="preserve"> r.</w:t>
      </w:r>
    </w:p>
    <w:p w:rsidR="00BA64D2" w:rsidRPr="00D42C18" w:rsidRDefault="00A16A89" w:rsidP="00BA6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Nr GKZ.7021.1.5</w:t>
      </w:r>
      <w:r w:rsidR="00BA64D2" w:rsidRPr="00D42C18">
        <w:rPr>
          <w:rFonts w:ascii="Bookman Old Style" w:hAnsi="Bookman Old Style"/>
        </w:rPr>
        <w:t>.2018.BI</w:t>
      </w: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9E2FED" w:rsidRPr="001014BE" w:rsidRDefault="00132A4F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  <w:r w:rsidRPr="001014BE">
        <w:rPr>
          <w:rFonts w:ascii="Bookman Old Style" w:hAnsi="Bookman Old Style"/>
          <w:b/>
          <w:caps/>
          <w:spacing w:val="10"/>
        </w:rPr>
        <w:t xml:space="preserve">ZAPROSZENIE DO SKŁADANIA </w:t>
      </w:r>
      <w:r w:rsidR="009E2FED" w:rsidRPr="001014BE">
        <w:rPr>
          <w:rFonts w:ascii="Bookman Old Style" w:hAnsi="Bookman Old Style"/>
          <w:b/>
          <w:caps/>
          <w:spacing w:val="10"/>
        </w:rPr>
        <w:t>ofert</w:t>
      </w:r>
    </w:p>
    <w:p w:rsidR="009E2FED" w:rsidRPr="001014BE" w:rsidRDefault="009E2FED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492574" w:rsidRPr="00061311" w:rsidRDefault="009E2FED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1014BE">
        <w:rPr>
          <w:rFonts w:ascii="Bookman Old Style" w:hAnsi="Bookman Old Style"/>
        </w:rPr>
        <w:tab/>
      </w:r>
      <w:r w:rsidR="00194B80">
        <w:rPr>
          <w:rFonts w:ascii="Bookman Old Style" w:hAnsi="Bookman Old Style"/>
        </w:rPr>
        <w:t xml:space="preserve"> </w:t>
      </w:r>
      <w:r w:rsidRPr="001014BE">
        <w:rPr>
          <w:rFonts w:ascii="Bookman Old Style" w:hAnsi="Bookman Old Style"/>
        </w:rPr>
        <w:t xml:space="preserve">Wójt Gminy Koszęcin, ul. Powstańców Śl. 10, 42-286 Koszęcin, zaprasza </w:t>
      </w:r>
      <w:r w:rsidR="00734036">
        <w:rPr>
          <w:rFonts w:ascii="Bookman Old Style" w:hAnsi="Bookman Old Style"/>
        </w:rPr>
        <w:br/>
      </w:r>
      <w:r w:rsidRPr="001014BE">
        <w:rPr>
          <w:rFonts w:ascii="Bookman Old Style" w:hAnsi="Bookman Old Style"/>
        </w:rPr>
        <w:t>do udziału w konkursie ofert na</w:t>
      </w:r>
      <w:r w:rsidR="009E0D98">
        <w:rPr>
          <w:rFonts w:ascii="Bookman Old Style" w:hAnsi="Bookman Old Style"/>
        </w:rPr>
        <w:t xml:space="preserve"> </w:t>
      </w:r>
      <w:r w:rsidR="009E0D98" w:rsidRPr="00E20287">
        <w:rPr>
          <w:rFonts w:ascii="Bookman Old Style" w:hAnsi="Bookman Old Style"/>
          <w:color w:val="000000"/>
        </w:rPr>
        <w:t xml:space="preserve">realizację zadania </w:t>
      </w:r>
      <w:r w:rsidRPr="00E20287">
        <w:rPr>
          <w:rFonts w:ascii="Bookman Old Style" w:hAnsi="Bookman Old Style"/>
          <w:color w:val="000000"/>
        </w:rPr>
        <w:t xml:space="preserve"> </w:t>
      </w:r>
      <w:r w:rsidR="009E0D98" w:rsidRPr="00E20287">
        <w:rPr>
          <w:rFonts w:ascii="Bookman Old Style" w:hAnsi="Bookman Old Style"/>
          <w:b/>
          <w:color w:val="000000"/>
        </w:rPr>
        <w:t>„</w:t>
      </w:r>
      <w:r w:rsidR="00A16A89" w:rsidRPr="00E20287">
        <w:rPr>
          <w:rFonts w:ascii="Bookman Old Style" w:hAnsi="Bookman Old Style"/>
          <w:b/>
          <w:bCs/>
          <w:color w:val="000000"/>
        </w:rPr>
        <w:t>Bieżąca, kompleksowa obsługa oczyszczalni ścieków</w:t>
      </w:r>
      <w:r w:rsidR="00CD0718" w:rsidRPr="00E20287">
        <w:rPr>
          <w:rFonts w:ascii="Bookman Old Style" w:hAnsi="Bookman Old Style"/>
          <w:b/>
          <w:bCs/>
          <w:color w:val="000000"/>
        </w:rPr>
        <w:t xml:space="preserve"> oraz przepompowni ścieków </w:t>
      </w:r>
      <w:r w:rsidR="007B1040" w:rsidRPr="00E20287">
        <w:rPr>
          <w:rFonts w:ascii="Bookman Old Style" w:hAnsi="Bookman Old Style"/>
          <w:b/>
          <w:bCs/>
          <w:color w:val="000000"/>
        </w:rPr>
        <w:t xml:space="preserve">w </w:t>
      </w:r>
      <w:r w:rsidR="00CD0718" w:rsidRPr="00E20287">
        <w:rPr>
          <w:rFonts w:ascii="Bookman Old Style" w:hAnsi="Bookman Old Style"/>
          <w:b/>
          <w:bCs/>
          <w:color w:val="000000"/>
        </w:rPr>
        <w:t>miej</w:t>
      </w:r>
      <w:r w:rsidR="00CD0718" w:rsidRPr="007E175B">
        <w:rPr>
          <w:rFonts w:ascii="Bookman Old Style" w:hAnsi="Bookman Old Style"/>
          <w:b/>
          <w:bCs/>
          <w:color w:val="000000"/>
        </w:rPr>
        <w:t>scowości</w:t>
      </w:r>
      <w:r w:rsidR="00E20287" w:rsidRPr="007E175B">
        <w:rPr>
          <w:rFonts w:ascii="Bookman Old Style" w:hAnsi="Bookman Old Style"/>
          <w:b/>
          <w:bCs/>
          <w:color w:val="000000"/>
        </w:rPr>
        <w:t>ach</w:t>
      </w:r>
      <w:r w:rsidR="00A16A89" w:rsidRPr="007E175B">
        <w:rPr>
          <w:rFonts w:ascii="Bookman Old Style" w:hAnsi="Bookman Old Style"/>
          <w:b/>
          <w:bCs/>
          <w:color w:val="000000"/>
        </w:rPr>
        <w:t xml:space="preserve"> </w:t>
      </w:r>
      <w:r w:rsidR="00CD0718" w:rsidRPr="00061311">
        <w:rPr>
          <w:rFonts w:ascii="Bookman Old Style" w:hAnsi="Bookman Old Style"/>
          <w:b/>
          <w:bCs/>
          <w:color w:val="000000"/>
        </w:rPr>
        <w:t>Rusinowice i Koszęcin</w:t>
      </w:r>
      <w:r w:rsidR="009E0D98" w:rsidRPr="00061311">
        <w:rPr>
          <w:rFonts w:ascii="Bookman Old Style" w:hAnsi="Bookman Old Style"/>
          <w:b/>
          <w:bCs/>
          <w:color w:val="000000"/>
        </w:rPr>
        <w:t>”</w:t>
      </w:r>
      <w:r w:rsidR="00D77A15" w:rsidRPr="00061311">
        <w:rPr>
          <w:rFonts w:ascii="Bookman Old Style" w:hAnsi="Bookman Old Style"/>
          <w:bCs/>
          <w:color w:val="000000"/>
        </w:rPr>
        <w:t>.</w:t>
      </w:r>
    </w:p>
    <w:p w:rsidR="00F83235" w:rsidRPr="00061311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A0357B" w:rsidRPr="00061311" w:rsidRDefault="009E2FED" w:rsidP="00CD4816">
      <w:pPr>
        <w:spacing w:after="0" w:line="360" w:lineRule="auto"/>
        <w:jc w:val="both"/>
        <w:rPr>
          <w:rFonts w:ascii="Bookman Old Style" w:hAnsi="Bookman Old Style"/>
          <w:i/>
          <w:color w:val="000000"/>
        </w:rPr>
      </w:pPr>
      <w:r w:rsidRPr="00061311">
        <w:rPr>
          <w:rFonts w:ascii="Bookman Old Style" w:hAnsi="Bookman Old Style"/>
          <w:color w:val="000000"/>
        </w:rPr>
        <w:t>Postępowanie niniejsze nie podlega przepisom ustawy z dnia 29 stycznia 2004 r. Prawo zamówień publicznych</w:t>
      </w:r>
      <w:r w:rsidR="009420E0" w:rsidRPr="00061311">
        <w:rPr>
          <w:rFonts w:ascii="Bookman Old Style" w:hAnsi="Bookman Old Style"/>
          <w:color w:val="000000"/>
        </w:rPr>
        <w:t xml:space="preserve"> </w:t>
      </w:r>
      <w:r w:rsidRPr="00061311">
        <w:rPr>
          <w:rFonts w:ascii="Bookman Old Style" w:hAnsi="Bookman Old Style"/>
          <w:color w:val="000000"/>
        </w:rPr>
        <w:t>(</w:t>
      </w:r>
      <w:proofErr w:type="spellStart"/>
      <w:r w:rsidR="00132A4F" w:rsidRPr="00061311">
        <w:rPr>
          <w:rFonts w:ascii="Bookman Old Style" w:hAnsi="Bookman Old Style"/>
          <w:color w:val="000000"/>
        </w:rPr>
        <w:t>t.j</w:t>
      </w:r>
      <w:proofErr w:type="spellEnd"/>
      <w:r w:rsidR="00132A4F" w:rsidRPr="00061311">
        <w:rPr>
          <w:rFonts w:ascii="Bookman Old Style" w:hAnsi="Bookman Old Style"/>
          <w:color w:val="000000"/>
        </w:rPr>
        <w:t xml:space="preserve">. </w:t>
      </w:r>
      <w:r w:rsidR="00E24499" w:rsidRPr="00061311">
        <w:rPr>
          <w:rFonts w:ascii="Bookman Old Style" w:hAnsi="Bookman Old Style"/>
          <w:color w:val="000000"/>
        </w:rPr>
        <w:t>Dz.</w:t>
      </w:r>
      <w:r w:rsidR="00D42C18" w:rsidRPr="00061311">
        <w:rPr>
          <w:rFonts w:ascii="Bookman Old Style" w:hAnsi="Bookman Old Style"/>
          <w:color w:val="000000"/>
        </w:rPr>
        <w:t xml:space="preserve"> </w:t>
      </w:r>
      <w:r w:rsidR="00E24499" w:rsidRPr="00061311">
        <w:rPr>
          <w:rFonts w:ascii="Bookman Old Style" w:hAnsi="Bookman Old Style"/>
          <w:color w:val="000000"/>
        </w:rPr>
        <w:t>U. z 201</w:t>
      </w:r>
      <w:r w:rsidR="00E20287" w:rsidRPr="00061311">
        <w:rPr>
          <w:rFonts w:ascii="Bookman Old Style" w:hAnsi="Bookman Old Style"/>
          <w:color w:val="000000"/>
        </w:rPr>
        <w:t>8</w:t>
      </w:r>
      <w:r w:rsidR="00CC60B8" w:rsidRPr="00061311">
        <w:rPr>
          <w:rFonts w:ascii="Bookman Old Style" w:hAnsi="Bookman Old Style"/>
          <w:color w:val="000000"/>
        </w:rPr>
        <w:t xml:space="preserve"> </w:t>
      </w:r>
      <w:r w:rsidRPr="00061311">
        <w:rPr>
          <w:rFonts w:ascii="Bookman Old Style" w:hAnsi="Bookman Old Style"/>
          <w:color w:val="000000"/>
        </w:rPr>
        <w:t>r.</w:t>
      </w:r>
      <w:r w:rsidR="00CC60B8" w:rsidRPr="00061311">
        <w:rPr>
          <w:rFonts w:ascii="Bookman Old Style" w:hAnsi="Bookman Old Style"/>
          <w:color w:val="000000"/>
        </w:rPr>
        <w:t xml:space="preserve"> </w:t>
      </w:r>
      <w:r w:rsidRPr="00061311">
        <w:rPr>
          <w:rFonts w:ascii="Bookman Old Style" w:hAnsi="Bookman Old Style"/>
          <w:color w:val="000000"/>
        </w:rPr>
        <w:t>poz.</w:t>
      </w:r>
      <w:r w:rsidR="00E24499" w:rsidRPr="00061311">
        <w:rPr>
          <w:rFonts w:ascii="Bookman Old Style" w:hAnsi="Bookman Old Style"/>
          <w:color w:val="000000"/>
        </w:rPr>
        <w:t xml:space="preserve"> 1</w:t>
      </w:r>
      <w:r w:rsidR="00E20287" w:rsidRPr="00061311">
        <w:rPr>
          <w:rFonts w:ascii="Bookman Old Style" w:hAnsi="Bookman Old Style"/>
          <w:color w:val="000000"/>
        </w:rPr>
        <w:t>986</w:t>
      </w:r>
      <w:r w:rsidR="00D42C18" w:rsidRPr="00061311">
        <w:rPr>
          <w:rFonts w:ascii="Bookman Old Style" w:hAnsi="Bookman Old Style"/>
          <w:color w:val="000000"/>
        </w:rPr>
        <w:t xml:space="preserve"> z </w:t>
      </w:r>
      <w:proofErr w:type="spellStart"/>
      <w:r w:rsidR="00D42C18" w:rsidRPr="00061311">
        <w:rPr>
          <w:rFonts w:ascii="Bookman Old Style" w:hAnsi="Bookman Old Style"/>
          <w:color w:val="000000"/>
        </w:rPr>
        <w:t>późn</w:t>
      </w:r>
      <w:proofErr w:type="spellEnd"/>
      <w:r w:rsidR="00D42C18" w:rsidRPr="00061311">
        <w:rPr>
          <w:rFonts w:ascii="Bookman Old Style" w:hAnsi="Bookman Old Style"/>
          <w:color w:val="000000"/>
        </w:rPr>
        <w:t>. zm.</w:t>
      </w:r>
      <w:r w:rsidRPr="00061311">
        <w:rPr>
          <w:rFonts w:ascii="Bookman Old Style" w:hAnsi="Bookman Old Style"/>
          <w:color w:val="000000"/>
        </w:rPr>
        <w:t>)</w:t>
      </w:r>
      <w:r w:rsidR="00132A4F" w:rsidRPr="00061311">
        <w:rPr>
          <w:rFonts w:ascii="Bookman Old Style" w:hAnsi="Bookman Old Style"/>
          <w:color w:val="000000"/>
        </w:rPr>
        <w:t>,</w:t>
      </w:r>
      <w:r w:rsidR="00CC60B8" w:rsidRPr="00061311">
        <w:rPr>
          <w:rFonts w:ascii="Bookman Old Style" w:hAnsi="Bookman Old Style"/>
          <w:color w:val="000000"/>
        </w:rPr>
        <w:t xml:space="preserve"> </w:t>
      </w:r>
      <w:r w:rsidRPr="00061311">
        <w:rPr>
          <w:rFonts w:ascii="Bookman Old Style" w:hAnsi="Bookman Old Style"/>
          <w:color w:val="000000"/>
        </w:rPr>
        <w:t xml:space="preserve">zgodnie </w:t>
      </w:r>
      <w:r w:rsidR="00F94781" w:rsidRPr="00061311">
        <w:rPr>
          <w:rFonts w:ascii="Bookman Old Style" w:hAnsi="Bookman Old Style"/>
          <w:color w:val="000000"/>
        </w:rPr>
        <w:t xml:space="preserve">            </w:t>
      </w:r>
      <w:r w:rsidRPr="00061311">
        <w:rPr>
          <w:rFonts w:ascii="Bookman Old Style" w:hAnsi="Bookman Old Style"/>
          <w:color w:val="000000"/>
        </w:rPr>
        <w:t xml:space="preserve">z art. 4 </w:t>
      </w:r>
      <w:proofErr w:type="spellStart"/>
      <w:r w:rsidRPr="00061311">
        <w:rPr>
          <w:rFonts w:ascii="Bookman Old Style" w:hAnsi="Bookman Old Style"/>
          <w:color w:val="000000"/>
        </w:rPr>
        <w:t>pkt</w:t>
      </w:r>
      <w:proofErr w:type="spellEnd"/>
      <w:r w:rsidRPr="00061311">
        <w:rPr>
          <w:rFonts w:ascii="Bookman Old Style" w:hAnsi="Bookman Old Style"/>
          <w:color w:val="000000"/>
        </w:rPr>
        <w:t xml:space="preserve"> 8 ww. ustawy</w:t>
      </w:r>
      <w:r w:rsidR="00C6294A" w:rsidRPr="00061311">
        <w:rPr>
          <w:rFonts w:ascii="Bookman Old Style" w:hAnsi="Bookman Old Style"/>
          <w:i/>
          <w:color w:val="000000"/>
        </w:rPr>
        <w:t>.</w:t>
      </w:r>
      <w:r w:rsidR="00E24499" w:rsidRPr="00061311">
        <w:rPr>
          <w:rFonts w:ascii="Bookman Old Style" w:hAnsi="Bookman Old Style"/>
          <w:i/>
          <w:color w:val="000000"/>
        </w:rPr>
        <w:t xml:space="preserve"> </w:t>
      </w:r>
    </w:p>
    <w:p w:rsidR="00F83235" w:rsidRPr="00061311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F83235" w:rsidRPr="00061311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61311">
        <w:rPr>
          <w:rFonts w:ascii="Bookman Old Style" w:hAnsi="Bookman Old Style"/>
          <w:color w:val="000000"/>
        </w:rPr>
        <w:t xml:space="preserve">I. </w:t>
      </w:r>
      <w:r w:rsidR="00C50E42" w:rsidRPr="00061311">
        <w:rPr>
          <w:rFonts w:ascii="Bookman Old Style" w:hAnsi="Bookman Old Style"/>
          <w:color w:val="000000"/>
        </w:rPr>
        <w:t>Przedmiot zamówienia</w:t>
      </w:r>
      <w:r w:rsidR="00492574" w:rsidRPr="00061311">
        <w:rPr>
          <w:rFonts w:ascii="Bookman Old Style" w:hAnsi="Bookman Old Style"/>
          <w:color w:val="000000"/>
        </w:rPr>
        <w:t>:</w:t>
      </w:r>
      <w:r w:rsidR="00C50E42" w:rsidRPr="00061311">
        <w:rPr>
          <w:rFonts w:ascii="Bookman Old Style" w:hAnsi="Bookman Old Style"/>
          <w:color w:val="000000"/>
        </w:rPr>
        <w:t xml:space="preserve"> </w:t>
      </w:r>
    </w:p>
    <w:p w:rsidR="00F83235" w:rsidRPr="00061311" w:rsidRDefault="00F17795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61311">
        <w:rPr>
          <w:rFonts w:ascii="Bookman Old Style" w:hAnsi="Bookman Old Style"/>
          <w:color w:val="000000"/>
        </w:rPr>
        <w:t>„</w:t>
      </w:r>
      <w:r w:rsidR="00B35BDB" w:rsidRPr="00061311">
        <w:rPr>
          <w:rFonts w:ascii="Bookman Old Style" w:hAnsi="Bookman Old Style"/>
          <w:color w:val="000000"/>
        </w:rPr>
        <w:t>Bieżąca, kompleksowa obsługa oczyszczalni ścieków oraz przepompowni ścieków</w:t>
      </w:r>
      <w:r w:rsidR="005D2AE5" w:rsidRPr="00061311">
        <w:rPr>
          <w:rFonts w:ascii="Bookman Old Style" w:hAnsi="Bookman Old Style"/>
          <w:color w:val="000000"/>
        </w:rPr>
        <w:t xml:space="preserve"> </w:t>
      </w:r>
      <w:r w:rsidR="005D2AE5" w:rsidRPr="00061311">
        <w:rPr>
          <w:rFonts w:ascii="Bookman Old Style" w:hAnsi="Bookman Old Style"/>
          <w:color w:val="000000"/>
        </w:rPr>
        <w:br/>
        <w:t>w</w:t>
      </w:r>
      <w:r w:rsidR="00B35BDB" w:rsidRPr="00061311">
        <w:rPr>
          <w:rFonts w:ascii="Bookman Old Style" w:hAnsi="Bookman Old Style"/>
          <w:color w:val="000000"/>
        </w:rPr>
        <w:t xml:space="preserve"> miejscowości</w:t>
      </w:r>
      <w:r w:rsidR="00E20287" w:rsidRPr="00061311">
        <w:rPr>
          <w:rFonts w:ascii="Bookman Old Style" w:hAnsi="Bookman Old Style"/>
          <w:color w:val="000000"/>
        </w:rPr>
        <w:t>ach</w:t>
      </w:r>
      <w:r w:rsidR="00B35BDB" w:rsidRPr="00061311">
        <w:rPr>
          <w:rFonts w:ascii="Bookman Old Style" w:hAnsi="Bookman Old Style"/>
          <w:color w:val="000000"/>
        </w:rPr>
        <w:t xml:space="preserve"> Rusinowice i Koszęcin</w:t>
      </w:r>
      <w:r w:rsidRPr="00061311">
        <w:rPr>
          <w:rFonts w:ascii="Bookman Old Style" w:hAnsi="Bookman Old Style"/>
          <w:color w:val="000000"/>
        </w:rPr>
        <w:t>”.</w:t>
      </w:r>
      <w:r w:rsidR="00C50E42" w:rsidRPr="00061311">
        <w:rPr>
          <w:rFonts w:ascii="Bookman Old Style" w:hAnsi="Bookman Old Style"/>
          <w:color w:val="000000"/>
        </w:rPr>
        <w:t xml:space="preserve"> </w:t>
      </w:r>
    </w:p>
    <w:p w:rsidR="00D8209F" w:rsidRPr="00061311" w:rsidRDefault="00D8209F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9E0D98" w:rsidRDefault="00260F6F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61311">
        <w:rPr>
          <w:rFonts w:ascii="Bookman Old Style" w:hAnsi="Bookman Old Style"/>
          <w:color w:val="000000"/>
        </w:rPr>
        <w:t>D</w:t>
      </w:r>
      <w:r w:rsidR="009E0D98" w:rsidRPr="00061311">
        <w:rPr>
          <w:rFonts w:ascii="Bookman Old Style" w:hAnsi="Bookman Old Style"/>
          <w:color w:val="000000"/>
        </w:rPr>
        <w:t xml:space="preserve">o obowiązków Wykonawcy należy </w:t>
      </w:r>
      <w:r w:rsidR="00616C36" w:rsidRPr="00061311">
        <w:rPr>
          <w:rFonts w:ascii="Bookman Old Style" w:hAnsi="Bookman Old Style"/>
          <w:color w:val="000000"/>
        </w:rPr>
        <w:t>:</w:t>
      </w:r>
    </w:p>
    <w:p w:rsidR="00254265" w:rsidRPr="00737206" w:rsidRDefault="006F3ED7" w:rsidP="006F3ED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737206">
        <w:rPr>
          <w:rFonts w:ascii="Bookman Old Style" w:hAnsi="Bookman Old Style"/>
          <w:color w:val="000000"/>
        </w:rPr>
        <w:t>1)</w:t>
      </w:r>
      <w:r w:rsidR="007872AC" w:rsidRPr="00737206">
        <w:rPr>
          <w:rFonts w:ascii="Bookman Old Style" w:hAnsi="Bookman Old Style"/>
          <w:color w:val="000000"/>
        </w:rPr>
        <w:t xml:space="preserve"> </w:t>
      </w:r>
      <w:r w:rsidRPr="00737206">
        <w:rPr>
          <w:rFonts w:ascii="Bookman Old Style" w:hAnsi="Bookman Old Style"/>
          <w:color w:val="000000"/>
        </w:rPr>
        <w:t>utrzymanie prawidłowego funkcjonowania oczyszczalni, gwarantującego wprowadzanie ścieków do środowiska</w:t>
      </w:r>
      <w:r w:rsidR="00050B59" w:rsidRPr="00737206">
        <w:rPr>
          <w:rFonts w:ascii="Bookman Old Style" w:hAnsi="Bookman Old Style"/>
          <w:color w:val="000000"/>
        </w:rPr>
        <w:t>,</w:t>
      </w:r>
      <w:r w:rsidRPr="00737206">
        <w:rPr>
          <w:rFonts w:ascii="Bookman Old Style" w:hAnsi="Bookman Old Style"/>
          <w:color w:val="000000"/>
        </w:rPr>
        <w:t xml:space="preserve"> zgodnie z wymaganiami zawartymi </w:t>
      </w:r>
      <w:r w:rsidR="007872AC" w:rsidRPr="00737206">
        <w:rPr>
          <w:rFonts w:ascii="Bookman Old Style" w:hAnsi="Bookman Old Style"/>
          <w:color w:val="000000"/>
        </w:rPr>
        <w:t xml:space="preserve">                 </w:t>
      </w:r>
      <w:r w:rsidRPr="00737206">
        <w:rPr>
          <w:rFonts w:ascii="Bookman Old Style" w:hAnsi="Bookman Old Style"/>
          <w:color w:val="000000"/>
        </w:rPr>
        <w:t>w pozwoleniu wodno-prawnym wydanym dla poszczególnych ob</w:t>
      </w:r>
      <w:r w:rsidR="00166AF7" w:rsidRPr="00737206">
        <w:rPr>
          <w:rFonts w:ascii="Bookman Old Style" w:hAnsi="Bookman Old Style"/>
          <w:color w:val="000000"/>
        </w:rPr>
        <w:t xml:space="preserve">iektów (treść </w:t>
      </w:r>
      <w:r w:rsidR="007872AC" w:rsidRPr="00737206">
        <w:rPr>
          <w:rFonts w:ascii="Bookman Old Style" w:hAnsi="Bookman Old Style"/>
          <w:color w:val="000000"/>
        </w:rPr>
        <w:t xml:space="preserve">pozwoleń </w:t>
      </w:r>
      <w:r w:rsidR="00166AF7" w:rsidRPr="00737206">
        <w:rPr>
          <w:rFonts w:ascii="Bookman Old Style" w:hAnsi="Bookman Old Style"/>
          <w:color w:val="000000"/>
        </w:rPr>
        <w:t>wodno-prawnych dostępna jest w siedzibie Zamawiającego),</w:t>
      </w:r>
    </w:p>
    <w:p w:rsidR="00616C36" w:rsidRPr="00061311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</w:t>
      </w:r>
      <w:r w:rsidR="00616C36" w:rsidRPr="00061311">
        <w:rPr>
          <w:rFonts w:ascii="Bookman Old Style" w:hAnsi="Bookman Old Style"/>
          <w:color w:val="000000"/>
        </w:rPr>
        <w:t>)</w:t>
      </w:r>
      <w:r w:rsidR="00E20287" w:rsidRPr="00061311">
        <w:rPr>
          <w:rFonts w:ascii="Bookman Old Style" w:hAnsi="Bookman Old Style"/>
          <w:color w:val="000000"/>
        </w:rPr>
        <w:t xml:space="preserve"> </w:t>
      </w:r>
      <w:r w:rsidR="00616C36" w:rsidRPr="00061311">
        <w:rPr>
          <w:rFonts w:ascii="Bookman Old Style" w:hAnsi="Bookman Old Style"/>
          <w:color w:val="000000"/>
        </w:rPr>
        <w:t>eksploatacja oczyszczalni ścieków wraz ze współpracującymi przepompowniami na terenie oczyszczalni ścieków w Rusinowicach oraz w Koszęcinie,</w:t>
      </w:r>
    </w:p>
    <w:p w:rsidR="00616C36" w:rsidRPr="00061311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</w:t>
      </w:r>
      <w:r w:rsidR="00616C36" w:rsidRPr="00061311">
        <w:rPr>
          <w:rFonts w:ascii="Bookman Old Style" w:hAnsi="Bookman Old Style"/>
          <w:color w:val="000000"/>
        </w:rPr>
        <w:t>)</w:t>
      </w:r>
      <w:r w:rsidR="00E20287" w:rsidRPr="00061311">
        <w:rPr>
          <w:rFonts w:ascii="Bookman Old Style" w:hAnsi="Bookman Old Style"/>
          <w:b/>
          <w:color w:val="000000"/>
        </w:rPr>
        <w:t xml:space="preserve"> </w:t>
      </w:r>
      <w:r w:rsidR="00616C36" w:rsidRPr="00061311">
        <w:rPr>
          <w:rFonts w:ascii="Bookman Old Style" w:hAnsi="Bookman Old Style"/>
          <w:color w:val="000000"/>
        </w:rPr>
        <w:t>stałe nadzorowanie pracy urządzeń oczyszczalni</w:t>
      </w:r>
      <w:r>
        <w:rPr>
          <w:rFonts w:ascii="Bookman Old Style" w:hAnsi="Bookman Old Style"/>
          <w:color w:val="000000"/>
        </w:rPr>
        <w:t xml:space="preserve"> ścieków i przepompowni ścieków na terenie oczyszczalni,</w:t>
      </w:r>
    </w:p>
    <w:p w:rsidR="00616C36" w:rsidRPr="00061311" w:rsidRDefault="00583F10" w:rsidP="00E20287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</w:t>
      </w:r>
      <w:r w:rsidR="00616C36" w:rsidRPr="00061311">
        <w:rPr>
          <w:rFonts w:ascii="Bookman Old Style" w:hAnsi="Bookman Old Style"/>
          <w:color w:val="000000"/>
        </w:rPr>
        <w:t>)</w:t>
      </w:r>
      <w:r w:rsidR="00E20287" w:rsidRPr="00061311">
        <w:rPr>
          <w:rFonts w:ascii="Bookman Old Style" w:hAnsi="Bookman Old Style"/>
          <w:b/>
          <w:color w:val="000000"/>
        </w:rPr>
        <w:t xml:space="preserve"> </w:t>
      </w:r>
      <w:r w:rsidR="00616C36" w:rsidRPr="00061311">
        <w:rPr>
          <w:rFonts w:ascii="Bookman Old Style" w:hAnsi="Bookman Old Style"/>
          <w:color w:val="000000"/>
        </w:rPr>
        <w:t xml:space="preserve">bieżące usuwanie ewentualnych awarii, </w:t>
      </w:r>
    </w:p>
    <w:p w:rsidR="00616C36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5</w:t>
      </w:r>
      <w:r w:rsidR="00616C36" w:rsidRPr="00061311">
        <w:rPr>
          <w:rFonts w:ascii="Bookman Old Style" w:hAnsi="Bookman Old Style"/>
          <w:color w:val="000000"/>
        </w:rPr>
        <w:t>)</w:t>
      </w:r>
      <w:r w:rsidR="00E20287" w:rsidRPr="00061311">
        <w:rPr>
          <w:rFonts w:ascii="Bookman Old Style" w:hAnsi="Bookman Old Style"/>
          <w:b/>
          <w:color w:val="000000"/>
        </w:rPr>
        <w:t xml:space="preserve"> </w:t>
      </w:r>
      <w:r w:rsidR="00DB7546" w:rsidRPr="00061311">
        <w:rPr>
          <w:rFonts w:ascii="Bookman Old Style" w:hAnsi="Bookman Old Style"/>
          <w:color w:val="000000"/>
        </w:rPr>
        <w:t>wykonywanie czynności konserwacyjno-remontowych urządzeń oczyszczalni ścieków, przepompowni ścieków,</w:t>
      </w:r>
    </w:p>
    <w:p w:rsidR="00BC0864" w:rsidRDefault="00BC0864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BC0864" w:rsidRDefault="00BC0864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BC0864" w:rsidRPr="00061311" w:rsidRDefault="00BC0864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DB7546" w:rsidRPr="00061311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6</w:t>
      </w:r>
      <w:r w:rsidR="00DB7546" w:rsidRPr="00061311">
        <w:rPr>
          <w:rFonts w:ascii="Bookman Old Style" w:hAnsi="Bookman Old Style"/>
          <w:color w:val="000000"/>
        </w:rPr>
        <w:t>)</w:t>
      </w:r>
      <w:r w:rsidR="00E20287" w:rsidRPr="00061311">
        <w:rPr>
          <w:rFonts w:ascii="Bookman Old Style" w:hAnsi="Bookman Old Style"/>
          <w:b/>
          <w:color w:val="000000"/>
        </w:rPr>
        <w:t xml:space="preserve"> </w:t>
      </w:r>
      <w:r w:rsidR="00DB7546" w:rsidRPr="00061311">
        <w:rPr>
          <w:rFonts w:ascii="Bookman Old Style" w:hAnsi="Bookman Old Style"/>
          <w:color w:val="000000"/>
        </w:rPr>
        <w:t>prowadzenie dokumentacji: przepływu dobowego, książki eksploatacji urządzeń oczyszczalni ścieków,</w:t>
      </w:r>
    </w:p>
    <w:p w:rsidR="00DB7546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7</w:t>
      </w:r>
      <w:r w:rsidR="00DB7546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DB7546" w:rsidRPr="00E20287">
        <w:rPr>
          <w:rFonts w:ascii="Bookman Old Style" w:hAnsi="Bookman Old Style"/>
          <w:color w:val="000000"/>
        </w:rPr>
        <w:t xml:space="preserve">systematyczne wykonywanie bieżących czynności porządkowych – dbanie </w:t>
      </w:r>
      <w:r w:rsidR="002A1444" w:rsidRPr="00E20287">
        <w:rPr>
          <w:rFonts w:ascii="Bookman Old Style" w:hAnsi="Bookman Old Style"/>
          <w:color w:val="000000"/>
        </w:rPr>
        <w:br/>
      </w:r>
      <w:r w:rsidR="00DB7546" w:rsidRPr="00E20287">
        <w:rPr>
          <w:rFonts w:ascii="Bookman Old Style" w:hAnsi="Bookman Old Style"/>
          <w:color w:val="000000"/>
        </w:rPr>
        <w:t>o należyty stan obiektów wewnątrz i na  zewnątrz terenu oczyszczalni oraz wylotu ścieków oczyszczonych, bieżące utrzymanie dróg wewnętrznych</w:t>
      </w:r>
      <w:r w:rsidR="002A1444" w:rsidRPr="00E20287">
        <w:rPr>
          <w:rFonts w:ascii="Bookman Old Style" w:hAnsi="Bookman Old Style"/>
          <w:color w:val="000000"/>
        </w:rPr>
        <w:t xml:space="preserve">, utrzymanie </w:t>
      </w:r>
      <w:r w:rsidR="002A1444" w:rsidRPr="00E20287">
        <w:rPr>
          <w:rFonts w:ascii="Bookman Old Style" w:hAnsi="Bookman Old Style"/>
          <w:color w:val="000000"/>
        </w:rPr>
        <w:br/>
        <w:t>w należytym stanie rynien odprowadzających wody opadowe z rur spustowych budynków, porządkowanie</w:t>
      </w:r>
      <w:r w:rsidR="007C3B5A" w:rsidRPr="00E20287">
        <w:rPr>
          <w:rFonts w:ascii="Bookman Old Style" w:hAnsi="Bookman Old Style"/>
          <w:color w:val="000000"/>
        </w:rPr>
        <w:t xml:space="preserve"> całego obiektu,</w:t>
      </w:r>
    </w:p>
    <w:p w:rsidR="007C3B5A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8</w:t>
      </w:r>
      <w:r w:rsidR="007C3B5A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5B76DB" w:rsidRPr="00E20287">
        <w:rPr>
          <w:rFonts w:ascii="Bookman Old Style" w:hAnsi="Bookman Old Style"/>
          <w:color w:val="000000"/>
        </w:rPr>
        <w:t>podję</w:t>
      </w:r>
      <w:r w:rsidR="007C3B5A" w:rsidRPr="00E20287">
        <w:rPr>
          <w:rFonts w:ascii="Bookman Old Style" w:hAnsi="Bookman Old Style"/>
          <w:color w:val="000000"/>
        </w:rPr>
        <w:t>cie czynności zmierzających do uniemożliwienia przebywania na terenie obiektu osób trzecich,</w:t>
      </w:r>
    </w:p>
    <w:p w:rsidR="00583F10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9</w:t>
      </w:r>
      <w:r w:rsidR="007C3B5A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7C3B5A" w:rsidRPr="00E20287">
        <w:rPr>
          <w:rFonts w:ascii="Bookman Old Style" w:hAnsi="Bookman Old Style"/>
          <w:color w:val="000000"/>
        </w:rPr>
        <w:t>przestrzeganie reżimów technologicznych, zapewniających prawidłową eksploatację oddanych Wykonawcy w pieczę urządzeń,</w:t>
      </w:r>
    </w:p>
    <w:p w:rsidR="007C3B5A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10</w:t>
      </w:r>
      <w:r w:rsidR="007C3B5A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7C3B5A" w:rsidRPr="00E20287">
        <w:rPr>
          <w:rFonts w:ascii="Bookman Old Style" w:hAnsi="Bookman Old Style"/>
          <w:color w:val="000000"/>
        </w:rPr>
        <w:t xml:space="preserve">przestrzeganie przepisów BHP i przepisów ochrony przeciwpożarowej, zgodnie </w:t>
      </w:r>
      <w:r w:rsidR="00DE2124" w:rsidRPr="00E20287">
        <w:rPr>
          <w:rFonts w:ascii="Bookman Old Style" w:hAnsi="Bookman Old Style"/>
          <w:color w:val="000000"/>
        </w:rPr>
        <w:br/>
      </w:r>
      <w:r w:rsidR="007C3B5A" w:rsidRPr="00E20287">
        <w:rPr>
          <w:rFonts w:ascii="Bookman Old Style" w:hAnsi="Bookman Old Style"/>
          <w:color w:val="000000"/>
        </w:rPr>
        <w:t xml:space="preserve">z instrukcjami urządzeń oraz innych przepisów dotyczących wykonywania robót </w:t>
      </w:r>
      <w:r w:rsidR="00DE2124" w:rsidRPr="00E20287">
        <w:rPr>
          <w:rFonts w:ascii="Bookman Old Style" w:hAnsi="Bookman Old Style"/>
          <w:color w:val="000000"/>
        </w:rPr>
        <w:br/>
      </w:r>
      <w:r w:rsidR="007C3B5A" w:rsidRPr="00E20287">
        <w:rPr>
          <w:rFonts w:ascii="Bookman Old Style" w:hAnsi="Bookman Old Style"/>
          <w:color w:val="000000"/>
        </w:rPr>
        <w:t>na obiektach komunalnych oczyszczalni ścieków, pompowni i przepompowni ścieków,</w:t>
      </w:r>
    </w:p>
    <w:p w:rsidR="007C3B5A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11</w:t>
      </w:r>
      <w:r w:rsidR="007C3B5A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7F7B57" w:rsidRPr="00E20287">
        <w:rPr>
          <w:rFonts w:ascii="Bookman Old Style" w:hAnsi="Bookman Old Style"/>
          <w:color w:val="000000"/>
        </w:rPr>
        <w:t>ścisły kontakt</w:t>
      </w:r>
      <w:r w:rsidR="007F7B57" w:rsidRPr="00E20287">
        <w:rPr>
          <w:rFonts w:ascii="Bookman Old Style" w:hAnsi="Bookman Old Style"/>
          <w:b/>
          <w:color w:val="000000"/>
        </w:rPr>
        <w:t xml:space="preserve"> </w:t>
      </w:r>
      <w:r w:rsidR="007F7B57" w:rsidRPr="00E20287">
        <w:rPr>
          <w:rFonts w:ascii="Bookman Old Style" w:hAnsi="Bookman Old Style"/>
          <w:color w:val="000000"/>
        </w:rPr>
        <w:t xml:space="preserve">z pracownikami Zamawiającego w zakresie zauważonych odchyleń od normatywów pracy obsługiwanych urządzeń, przekazywanie </w:t>
      </w:r>
      <w:r w:rsidR="00621550" w:rsidRPr="00E20287">
        <w:rPr>
          <w:rFonts w:ascii="Bookman Old Style" w:hAnsi="Bookman Old Style"/>
          <w:color w:val="000000"/>
        </w:rPr>
        <w:t>cotygodniowych</w:t>
      </w:r>
      <w:r w:rsidR="007F7B57" w:rsidRPr="00E20287">
        <w:rPr>
          <w:rFonts w:ascii="Bookman Old Style" w:hAnsi="Bookman Old Style"/>
          <w:color w:val="000000"/>
        </w:rPr>
        <w:t xml:space="preserve"> pisemnych uwag co do stanu technicznego</w:t>
      </w:r>
      <w:r w:rsidR="00621550" w:rsidRPr="00E20287">
        <w:rPr>
          <w:rFonts w:ascii="Bookman Old Style" w:hAnsi="Bookman Old Style"/>
          <w:color w:val="000000"/>
        </w:rPr>
        <w:t xml:space="preserve"> i sprzętu </w:t>
      </w:r>
      <w:r w:rsidR="009A533A" w:rsidRPr="00E20287">
        <w:rPr>
          <w:rFonts w:ascii="Bookman Old Style" w:hAnsi="Bookman Old Style"/>
          <w:color w:val="000000"/>
        </w:rPr>
        <w:t>zlokalizowanego na terenie oczyszczalni ścieków oraz podległych przepompowni ścieków</w:t>
      </w:r>
      <w:r w:rsidR="00401201" w:rsidRPr="00E20287">
        <w:rPr>
          <w:rFonts w:ascii="Bookman Old Style" w:hAnsi="Bookman Old Style"/>
          <w:color w:val="000000"/>
        </w:rPr>
        <w:t>,</w:t>
      </w:r>
    </w:p>
    <w:p w:rsidR="00401201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12</w:t>
      </w:r>
      <w:r w:rsidR="00401201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401201" w:rsidRPr="00E20287">
        <w:rPr>
          <w:rFonts w:ascii="Bookman Old Style" w:hAnsi="Bookman Old Style"/>
          <w:color w:val="000000"/>
        </w:rPr>
        <w:t>nadzór specjalistyczny nad kondycją jakościową i ilościową mikroflory osadu czynnego w bioreaktorach,</w:t>
      </w:r>
    </w:p>
    <w:p w:rsidR="00401201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13</w:t>
      </w:r>
      <w:r w:rsidR="00401201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401201" w:rsidRPr="00E20287">
        <w:rPr>
          <w:rFonts w:ascii="Bookman Old Style" w:hAnsi="Bookman Old Style"/>
          <w:color w:val="000000"/>
        </w:rPr>
        <w:t xml:space="preserve">wykonywanie badań ścieków surowych i oczyszczonych raz w miesiącu (zakres badań co do składów dopływających i odpływających z oczyszczalni: BZT5, </w:t>
      </w:r>
      <w:proofErr w:type="spellStart"/>
      <w:r w:rsidR="00401201" w:rsidRPr="00E20287">
        <w:rPr>
          <w:rFonts w:ascii="Bookman Old Style" w:hAnsi="Bookman Old Style"/>
          <w:color w:val="000000"/>
        </w:rPr>
        <w:t>ChZT</w:t>
      </w:r>
      <w:proofErr w:type="spellEnd"/>
      <w:r w:rsidR="00401201" w:rsidRPr="00E20287">
        <w:rPr>
          <w:rFonts w:ascii="Bookman Old Style" w:hAnsi="Bookman Old Style"/>
          <w:color w:val="000000"/>
        </w:rPr>
        <w:t>), na potrzeby comiesięcznego sprawozdania biotechnologicznego,</w:t>
      </w:r>
    </w:p>
    <w:p w:rsidR="00401201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14</w:t>
      </w:r>
      <w:r w:rsidR="00401201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b/>
          <w:color w:val="000000"/>
        </w:rPr>
        <w:t xml:space="preserve"> </w:t>
      </w:r>
      <w:r w:rsidR="00401201" w:rsidRPr="00E20287">
        <w:rPr>
          <w:rFonts w:ascii="Bookman Old Style" w:hAnsi="Bookman Old Style"/>
          <w:color w:val="000000"/>
        </w:rPr>
        <w:t>kontrola organoleptyczna mikroflory osadu czynnego</w:t>
      </w:r>
      <w:r w:rsidR="00E20287" w:rsidRPr="00E20287">
        <w:rPr>
          <w:rFonts w:ascii="Bookman Old Style" w:hAnsi="Bookman Old Style"/>
          <w:color w:val="000000"/>
        </w:rPr>
        <w:t xml:space="preserve"> </w:t>
      </w:r>
      <w:r w:rsidR="00401201" w:rsidRPr="00E20287">
        <w:rPr>
          <w:rFonts w:ascii="Bookman Old Style" w:hAnsi="Bookman Old Style"/>
          <w:color w:val="000000"/>
        </w:rPr>
        <w:t xml:space="preserve">(tj. kontrola oddechowa, struktura, podatność na opadanie, </w:t>
      </w:r>
      <w:r w:rsidR="007B313C" w:rsidRPr="00E20287">
        <w:rPr>
          <w:rFonts w:ascii="Bookman Old Style" w:hAnsi="Bookman Old Style"/>
          <w:color w:val="000000"/>
        </w:rPr>
        <w:t>objętościowa</w:t>
      </w:r>
      <w:r w:rsidR="00401201" w:rsidRPr="00E20287">
        <w:rPr>
          <w:rFonts w:ascii="Bookman Old Style" w:hAnsi="Bookman Old Style"/>
          <w:color w:val="000000"/>
        </w:rPr>
        <w:t xml:space="preserve"> zawartość osadu w komorach),</w:t>
      </w:r>
    </w:p>
    <w:p w:rsidR="00401201" w:rsidRPr="00E20287" w:rsidRDefault="00583F10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15</w:t>
      </w:r>
      <w:r w:rsidR="00401201" w:rsidRPr="00E20287">
        <w:rPr>
          <w:rFonts w:ascii="Bookman Old Style" w:hAnsi="Bookman Old Style"/>
          <w:color w:val="000000"/>
        </w:rPr>
        <w:t>)</w:t>
      </w:r>
      <w:r w:rsidR="00E20287" w:rsidRPr="00E20287">
        <w:rPr>
          <w:rFonts w:ascii="Bookman Old Style" w:hAnsi="Bookman Old Style"/>
          <w:color w:val="000000"/>
        </w:rPr>
        <w:t xml:space="preserve"> </w:t>
      </w:r>
      <w:r w:rsidR="00401201" w:rsidRPr="00E20287">
        <w:rPr>
          <w:rFonts w:ascii="Bookman Old Style" w:hAnsi="Bookman Old Style"/>
          <w:color w:val="000000"/>
        </w:rPr>
        <w:t>doradztwo w zakresie eksploatacji, utrzymania oraz ws</w:t>
      </w:r>
      <w:r w:rsidR="007B313C" w:rsidRPr="00E20287">
        <w:rPr>
          <w:rFonts w:ascii="Bookman Old Style" w:hAnsi="Bookman Old Style"/>
          <w:color w:val="000000"/>
        </w:rPr>
        <w:t>zy</w:t>
      </w:r>
      <w:r w:rsidR="00401201" w:rsidRPr="00E20287">
        <w:rPr>
          <w:rFonts w:ascii="Bookman Old Style" w:hAnsi="Bookman Old Style"/>
          <w:color w:val="000000"/>
        </w:rPr>
        <w:t>s</w:t>
      </w:r>
      <w:r w:rsidR="007B313C" w:rsidRPr="00E20287">
        <w:rPr>
          <w:rFonts w:ascii="Bookman Old Style" w:hAnsi="Bookman Old Style"/>
          <w:color w:val="000000"/>
        </w:rPr>
        <w:t>t</w:t>
      </w:r>
      <w:r w:rsidR="00401201" w:rsidRPr="00E20287">
        <w:rPr>
          <w:rFonts w:ascii="Bookman Old Style" w:hAnsi="Bookman Old Style"/>
          <w:color w:val="000000"/>
        </w:rPr>
        <w:t>kich proc</w:t>
      </w:r>
      <w:r w:rsidR="00183D2D" w:rsidRPr="00E20287">
        <w:rPr>
          <w:rFonts w:ascii="Bookman Old Style" w:hAnsi="Bookman Old Style"/>
          <w:color w:val="000000"/>
        </w:rPr>
        <w:t>esów związanych z w/w obiektami.</w:t>
      </w:r>
    </w:p>
    <w:p w:rsidR="00CD4816" w:rsidRPr="00E20287" w:rsidRDefault="00CD4816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  <w:u w:val="single"/>
        </w:rPr>
      </w:pPr>
    </w:p>
    <w:p w:rsidR="009E1623" w:rsidRDefault="009E1623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20287">
        <w:rPr>
          <w:rFonts w:ascii="Bookman Old Style" w:hAnsi="Bookman Old Style"/>
          <w:color w:val="000000"/>
        </w:rPr>
        <w:t>I</w:t>
      </w:r>
      <w:r w:rsidR="00F83235" w:rsidRPr="00E20287">
        <w:rPr>
          <w:rFonts w:ascii="Bookman Old Style" w:hAnsi="Bookman Old Style"/>
          <w:color w:val="000000"/>
        </w:rPr>
        <w:t>I</w:t>
      </w:r>
      <w:r w:rsidR="00FE4048" w:rsidRPr="00E20287">
        <w:rPr>
          <w:rFonts w:ascii="Bookman Old Style" w:hAnsi="Bookman Old Style"/>
          <w:color w:val="000000"/>
        </w:rPr>
        <w:t>.</w:t>
      </w:r>
      <w:r w:rsidRPr="00E20287">
        <w:rPr>
          <w:rFonts w:ascii="Bookman Old Style" w:hAnsi="Bookman Old Style"/>
          <w:color w:val="000000"/>
        </w:rPr>
        <w:t xml:space="preserve"> Opis warunków udziału w postępowaniu oraz sposobu dokonywania oceny   spełniania tych warunków</w:t>
      </w:r>
      <w:r w:rsidR="00C50E42" w:rsidRPr="00E20287">
        <w:rPr>
          <w:rFonts w:ascii="Bookman Old Style" w:hAnsi="Bookman Old Style"/>
          <w:color w:val="000000"/>
        </w:rPr>
        <w:t>:</w:t>
      </w:r>
    </w:p>
    <w:p w:rsidR="00BC0864" w:rsidRDefault="00BC0864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1E5A51" w:rsidRDefault="001E5A51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1E5A51" w:rsidRDefault="001E5A51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1E5A51" w:rsidRPr="00E20287" w:rsidRDefault="001E5A51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F94781" w:rsidRPr="00E20287" w:rsidRDefault="00CD4816" w:rsidP="004E2F78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20287">
        <w:rPr>
          <w:rFonts w:ascii="Bookman Old Style" w:hAnsi="Bookman Old Style"/>
          <w:color w:val="000000"/>
        </w:rPr>
        <w:t>Wykonawca musi</w:t>
      </w:r>
      <w:r w:rsidR="00C50E42" w:rsidRPr="00E20287">
        <w:rPr>
          <w:rFonts w:ascii="Bookman Old Style" w:hAnsi="Bookman Old Style"/>
          <w:color w:val="000000"/>
        </w:rPr>
        <w:t xml:space="preserve"> </w:t>
      </w:r>
      <w:r w:rsidR="000E038A" w:rsidRPr="00E20287">
        <w:rPr>
          <w:rFonts w:ascii="Bookman Old Style" w:hAnsi="Bookman Old Style"/>
          <w:color w:val="000000"/>
        </w:rPr>
        <w:t xml:space="preserve">posiadać </w:t>
      </w:r>
      <w:r w:rsidR="00340CC1" w:rsidRPr="00E20287">
        <w:rPr>
          <w:rFonts w:ascii="Bookman Old Style" w:hAnsi="Bookman Old Style"/>
          <w:color w:val="000000"/>
        </w:rPr>
        <w:t>wiedzę z zakresu obsługi technologicznej obiektów oczyszczalni ścieków, przepompowni ścieków</w:t>
      </w:r>
      <w:r w:rsidR="004E2F78" w:rsidRPr="00E20287">
        <w:rPr>
          <w:rFonts w:ascii="Bookman Old Style" w:hAnsi="Bookman Old Style"/>
          <w:color w:val="000000"/>
        </w:rPr>
        <w:t xml:space="preserve"> oraz </w:t>
      </w:r>
      <w:r w:rsidR="00340CC1" w:rsidRPr="00E20287">
        <w:rPr>
          <w:rFonts w:ascii="Bookman Old Style" w:hAnsi="Bookman Old Style"/>
          <w:color w:val="000000"/>
        </w:rPr>
        <w:t xml:space="preserve">dysponować </w:t>
      </w:r>
      <w:r w:rsidR="009E1623" w:rsidRPr="00E20287">
        <w:rPr>
          <w:rFonts w:ascii="Bookman Old Style" w:hAnsi="Bookman Old Style"/>
          <w:color w:val="000000"/>
        </w:rPr>
        <w:t>sprzęt</w:t>
      </w:r>
      <w:r w:rsidR="00C50E42" w:rsidRPr="00E20287">
        <w:rPr>
          <w:rFonts w:ascii="Bookman Old Style" w:hAnsi="Bookman Old Style"/>
          <w:color w:val="000000"/>
        </w:rPr>
        <w:t>em</w:t>
      </w:r>
      <w:r w:rsidR="009E1623" w:rsidRPr="00E20287">
        <w:rPr>
          <w:rFonts w:ascii="Bookman Old Style" w:hAnsi="Bookman Old Style"/>
          <w:color w:val="000000"/>
        </w:rPr>
        <w:t xml:space="preserve"> </w:t>
      </w:r>
      <w:r w:rsidR="00340CC1" w:rsidRPr="00E20287">
        <w:rPr>
          <w:rFonts w:ascii="Bookman Old Style" w:hAnsi="Bookman Old Style"/>
          <w:color w:val="000000"/>
        </w:rPr>
        <w:br/>
      </w:r>
      <w:r w:rsidR="00733FBB" w:rsidRPr="00E20287">
        <w:rPr>
          <w:rFonts w:ascii="Bookman Old Style" w:hAnsi="Bookman Old Style"/>
          <w:color w:val="000000"/>
        </w:rPr>
        <w:t>niezbędnym do wykonania przedmiotu zamówienia</w:t>
      </w:r>
      <w:r w:rsidR="004E2F78" w:rsidRPr="00E20287">
        <w:rPr>
          <w:rFonts w:ascii="Bookman Old Style" w:hAnsi="Bookman Old Style"/>
          <w:color w:val="000000"/>
        </w:rPr>
        <w:t>.</w:t>
      </w:r>
      <w:r w:rsidR="00733FBB" w:rsidRPr="00E20287">
        <w:rPr>
          <w:rFonts w:ascii="Bookman Old Style" w:hAnsi="Bookman Old Style"/>
          <w:color w:val="000000"/>
        </w:rPr>
        <w:t xml:space="preserve"> </w:t>
      </w:r>
    </w:p>
    <w:p w:rsidR="00AB38E4" w:rsidRPr="00E20287" w:rsidRDefault="00AB38E4" w:rsidP="004E2F78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AB433F" w:rsidRDefault="00AB433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CD4816" w:rsidRDefault="00492574" w:rsidP="00CD4816">
      <w:pPr>
        <w:spacing w:after="0" w:line="360" w:lineRule="auto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Z</w:t>
      </w:r>
      <w:r w:rsidR="00CD4816">
        <w:rPr>
          <w:rFonts w:ascii="Bookman Old Style" w:hAnsi="Bookman Old Style"/>
        </w:rPr>
        <w:t xml:space="preserve">amawiający </w:t>
      </w:r>
      <w:r w:rsidRPr="001014BE">
        <w:rPr>
          <w:rFonts w:ascii="Bookman Old Style" w:hAnsi="Bookman Old Style"/>
        </w:rPr>
        <w:t xml:space="preserve"> </w:t>
      </w:r>
      <w:r w:rsidR="008A122E" w:rsidRPr="00AB433F">
        <w:rPr>
          <w:rFonts w:ascii="Bookman Old Style" w:hAnsi="Bookman Old Style"/>
          <w:u w:val="single"/>
        </w:rPr>
        <w:t xml:space="preserve">nie </w:t>
      </w:r>
      <w:r w:rsidRPr="00AB433F">
        <w:rPr>
          <w:rFonts w:ascii="Bookman Old Style" w:hAnsi="Bookman Old Style"/>
          <w:u w:val="single"/>
        </w:rPr>
        <w:t>dopuszcza</w:t>
      </w:r>
      <w:r w:rsidRPr="001014BE">
        <w:rPr>
          <w:rFonts w:ascii="Bookman Old Style" w:hAnsi="Bookman Old Style"/>
        </w:rPr>
        <w:t xml:space="preserve"> składanie ofer</w:t>
      </w:r>
      <w:r w:rsidR="00696A90">
        <w:rPr>
          <w:rFonts w:ascii="Bookman Old Style" w:hAnsi="Bookman Old Style"/>
        </w:rPr>
        <w:t>t częściowych</w:t>
      </w:r>
      <w:r w:rsidR="00155F4A">
        <w:rPr>
          <w:rFonts w:ascii="Bookman Old Style" w:hAnsi="Bookman Old Style"/>
        </w:rPr>
        <w:t>.</w:t>
      </w:r>
    </w:p>
    <w:p w:rsidR="00144F5C" w:rsidRDefault="00144F5C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041831" w:rsidRPr="00737206" w:rsidRDefault="00E20287" w:rsidP="00CD4816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  <w:r w:rsidRPr="00737206">
        <w:rPr>
          <w:rFonts w:ascii="Bookman Old Style" w:hAnsi="Bookman Old Style"/>
          <w:color w:val="000000" w:themeColor="text1"/>
        </w:rPr>
        <w:t xml:space="preserve">Uwaga - </w:t>
      </w:r>
      <w:r w:rsidR="00737206" w:rsidRPr="00737206">
        <w:rPr>
          <w:rFonts w:ascii="Bookman Old Style" w:hAnsi="Bookman Old Style"/>
          <w:color w:val="000000" w:themeColor="text1"/>
        </w:rPr>
        <w:t>"Na Wykonawcy spoczywa każdorazowo obowiązek zakupu części eksploatacyjnych niezbędnych do usunięcia awarii lub zapewnienia prawidłowego działania eksploatowanych urządzeń w sytuacji gdy koszt zakupu konkretnej części/urządzenia/materiału nie przekracza 500 zł brutto."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E2FED" w:rsidRPr="00E24499" w:rsidRDefault="00E860AD" w:rsidP="00CD4816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>III</w:t>
      </w:r>
      <w:r w:rsidR="009E2FED" w:rsidRPr="00D02851">
        <w:rPr>
          <w:rFonts w:ascii="Bookman Old Style" w:hAnsi="Bookman Old Style"/>
        </w:rPr>
        <w:t xml:space="preserve">. </w:t>
      </w:r>
      <w:r w:rsidR="0039521B" w:rsidRPr="00D02851">
        <w:rPr>
          <w:rFonts w:ascii="Bookman Old Style" w:hAnsi="Bookman Old Style"/>
        </w:rPr>
        <w:t>T</w:t>
      </w:r>
      <w:r w:rsidR="009E2FED" w:rsidRPr="00D02851">
        <w:rPr>
          <w:rFonts w:ascii="Bookman Old Style" w:hAnsi="Bookman Old Style"/>
        </w:rPr>
        <w:t>ermin r</w:t>
      </w:r>
      <w:r w:rsidR="00696A90">
        <w:rPr>
          <w:rFonts w:ascii="Bookman Old Style" w:hAnsi="Bookman Old Style"/>
        </w:rPr>
        <w:t>ealizacji przedmiotu zamówienia</w:t>
      </w:r>
      <w:r w:rsidR="009E2FED" w:rsidRPr="00D02851">
        <w:rPr>
          <w:rFonts w:ascii="Bookman Old Style" w:hAnsi="Bookman Old Style"/>
        </w:rPr>
        <w:t xml:space="preserve">: </w:t>
      </w:r>
      <w:r w:rsidR="00D02851" w:rsidRPr="005358BC">
        <w:rPr>
          <w:rFonts w:ascii="Bookman Old Style" w:hAnsi="Bookman Old Style"/>
          <w:color w:val="000000"/>
        </w:rPr>
        <w:t xml:space="preserve">od </w:t>
      </w:r>
      <w:r w:rsidR="00E24499" w:rsidRPr="005358BC">
        <w:rPr>
          <w:rFonts w:ascii="Bookman Old Style" w:hAnsi="Bookman Old Style"/>
          <w:color w:val="000000"/>
        </w:rPr>
        <w:t xml:space="preserve">dnia </w:t>
      </w:r>
      <w:r w:rsidR="00D02851" w:rsidRPr="005358BC">
        <w:rPr>
          <w:rFonts w:ascii="Bookman Old Style" w:hAnsi="Bookman Old Style"/>
          <w:color w:val="000000"/>
        </w:rPr>
        <w:t xml:space="preserve">podpisania umowy </w:t>
      </w:r>
      <w:r w:rsidR="0039521B" w:rsidRPr="005358BC">
        <w:rPr>
          <w:rFonts w:ascii="Bookman Old Style" w:hAnsi="Bookman Old Style"/>
          <w:color w:val="000000"/>
        </w:rPr>
        <w:t>do</w:t>
      </w:r>
      <w:r w:rsidR="009E2FED" w:rsidRPr="005358BC">
        <w:rPr>
          <w:rFonts w:ascii="Bookman Old Style" w:hAnsi="Bookman Old Style"/>
          <w:color w:val="000000"/>
        </w:rPr>
        <w:t xml:space="preserve"> </w:t>
      </w:r>
      <w:r w:rsidR="00451B51">
        <w:rPr>
          <w:rFonts w:ascii="Bookman Old Style" w:hAnsi="Bookman Old Style"/>
          <w:color w:val="000000"/>
        </w:rPr>
        <w:t xml:space="preserve">dnia </w:t>
      </w:r>
      <w:r w:rsidR="00A259BC">
        <w:rPr>
          <w:rFonts w:ascii="Bookman Old Style" w:hAnsi="Bookman Old Style"/>
          <w:color w:val="000000"/>
        </w:rPr>
        <w:t>31</w:t>
      </w:r>
      <w:r w:rsidR="00155F4A">
        <w:rPr>
          <w:rFonts w:ascii="Bookman Old Style" w:hAnsi="Bookman Old Style"/>
          <w:color w:val="000000"/>
        </w:rPr>
        <w:t xml:space="preserve"> grudnia</w:t>
      </w:r>
      <w:r w:rsidR="00D02851" w:rsidRPr="005358BC">
        <w:rPr>
          <w:rFonts w:ascii="Bookman Old Style" w:hAnsi="Bookman Old Style"/>
          <w:color w:val="000000"/>
        </w:rPr>
        <w:t xml:space="preserve"> </w:t>
      </w:r>
      <w:r w:rsidR="00856DF9">
        <w:rPr>
          <w:rFonts w:ascii="Bookman Old Style" w:hAnsi="Bookman Old Style"/>
          <w:color w:val="000000"/>
        </w:rPr>
        <w:t>2019</w:t>
      </w:r>
      <w:r w:rsidR="00D02851" w:rsidRPr="005358BC">
        <w:rPr>
          <w:rFonts w:ascii="Bookman Old Style" w:hAnsi="Bookman Old Style"/>
          <w:color w:val="000000"/>
        </w:rPr>
        <w:t xml:space="preserve"> r.</w:t>
      </w:r>
      <w:r w:rsidR="00E24499" w:rsidRPr="005358BC">
        <w:rPr>
          <w:rFonts w:ascii="Bookman Old Style" w:hAnsi="Bookman Old Style"/>
          <w:color w:val="000000"/>
        </w:rPr>
        <w:t xml:space="preserve"> Planowa</w:t>
      </w:r>
      <w:r w:rsidR="006F2057" w:rsidRPr="005358BC">
        <w:rPr>
          <w:rFonts w:ascii="Bookman Old Style" w:hAnsi="Bookman Old Style"/>
          <w:color w:val="000000"/>
        </w:rPr>
        <w:t xml:space="preserve">ny termin podpisania umowy to 31 </w:t>
      </w:r>
      <w:r w:rsidR="00A259BC">
        <w:rPr>
          <w:rFonts w:ascii="Bookman Old Style" w:hAnsi="Bookman Old Style"/>
          <w:color w:val="000000"/>
        </w:rPr>
        <w:t>grudnia</w:t>
      </w:r>
      <w:r w:rsidR="006F2057" w:rsidRPr="005358BC">
        <w:rPr>
          <w:rFonts w:ascii="Bookman Old Style" w:hAnsi="Bookman Old Style"/>
          <w:color w:val="000000"/>
        </w:rPr>
        <w:t xml:space="preserve"> </w:t>
      </w:r>
      <w:r w:rsidR="00856DF9">
        <w:rPr>
          <w:rFonts w:ascii="Bookman Old Style" w:hAnsi="Bookman Old Style"/>
          <w:color w:val="000000"/>
        </w:rPr>
        <w:t>2018</w:t>
      </w:r>
      <w:r w:rsidR="00E24499" w:rsidRPr="005358BC">
        <w:rPr>
          <w:rFonts w:ascii="Bookman Old Style" w:hAnsi="Bookman Old Style"/>
          <w:color w:val="000000"/>
        </w:rPr>
        <w:t xml:space="preserve"> r.</w:t>
      </w:r>
      <w:r w:rsidR="006F2057" w:rsidRPr="005358BC">
        <w:rPr>
          <w:rFonts w:ascii="Bookman Old Style" w:hAnsi="Bookman Old Style"/>
          <w:color w:val="000000"/>
        </w:rPr>
        <w:t>,</w:t>
      </w:r>
      <w:r w:rsidR="00F94781">
        <w:rPr>
          <w:rFonts w:ascii="Bookman Old Style" w:hAnsi="Bookman Old Style"/>
          <w:color w:val="000000"/>
        </w:rPr>
        <w:t xml:space="preserve">             </w:t>
      </w:r>
      <w:r w:rsidR="006F2057" w:rsidRPr="005358BC">
        <w:rPr>
          <w:rFonts w:ascii="Bookman Old Style" w:hAnsi="Bookman Old Style"/>
          <w:color w:val="000000"/>
        </w:rPr>
        <w:t xml:space="preserve"> z mocą o</w:t>
      </w:r>
      <w:r w:rsidR="00CA04E4" w:rsidRPr="005358BC">
        <w:rPr>
          <w:rFonts w:ascii="Bookman Old Style" w:hAnsi="Bookman Old Style"/>
          <w:color w:val="000000"/>
        </w:rPr>
        <w:t xml:space="preserve">bowiązującą od 01 </w:t>
      </w:r>
      <w:r w:rsidR="00A259BC">
        <w:rPr>
          <w:rFonts w:ascii="Bookman Old Style" w:hAnsi="Bookman Old Style"/>
          <w:color w:val="000000"/>
        </w:rPr>
        <w:t>stycznia 2019</w:t>
      </w:r>
      <w:r w:rsidR="006F2057" w:rsidRPr="005358BC">
        <w:rPr>
          <w:rFonts w:ascii="Bookman Old Style" w:hAnsi="Bookman Old Style"/>
          <w:color w:val="000000"/>
        </w:rPr>
        <w:t xml:space="preserve"> r.</w:t>
      </w:r>
      <w:r w:rsidR="00A259BC">
        <w:rPr>
          <w:rFonts w:ascii="Bookman Old Style" w:hAnsi="Bookman Old Style"/>
          <w:color w:val="000000"/>
        </w:rPr>
        <w:t xml:space="preserve"> 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30478" w:rsidRPr="00D02851" w:rsidRDefault="00E860AD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</w:t>
      </w:r>
      <w:r w:rsidR="00D02851">
        <w:rPr>
          <w:rFonts w:ascii="Bookman Old Style" w:hAnsi="Bookman Old Style"/>
        </w:rPr>
        <w:t>V</w:t>
      </w:r>
      <w:r w:rsidR="009E2FED" w:rsidRPr="00D02851">
        <w:rPr>
          <w:rFonts w:ascii="Bookman Old Style" w:hAnsi="Bookman Old Style"/>
        </w:rPr>
        <w:t xml:space="preserve">. Oferta powinna zawierać: </w:t>
      </w:r>
    </w:p>
    <w:p w:rsidR="00D02851" w:rsidRDefault="006F2057" w:rsidP="00D0285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930478" w:rsidRPr="00D02851">
        <w:rPr>
          <w:rFonts w:ascii="Bookman Old Style" w:hAnsi="Bookman Old Style"/>
        </w:rPr>
        <w:t>ypełniony pismem maszynowym lub czytelnym pismem odręcznym, opieczętowany i p</w:t>
      </w:r>
      <w:r w:rsidR="00D02851" w:rsidRPr="00D02851">
        <w:rPr>
          <w:rFonts w:ascii="Bookman Old Style" w:hAnsi="Bookman Old Style"/>
        </w:rPr>
        <w:t>odpisany przez osobę uprawnioną (</w:t>
      </w:r>
      <w:r w:rsidR="00930478" w:rsidRPr="00D02851">
        <w:rPr>
          <w:rFonts w:ascii="Bookman Old Style" w:hAnsi="Bookman Old Style"/>
        </w:rPr>
        <w:t>osoby uprawnione</w:t>
      </w:r>
      <w:r w:rsidR="00D02851" w:rsidRPr="00D02851">
        <w:rPr>
          <w:rFonts w:ascii="Bookman Old Style" w:hAnsi="Bookman Old Style"/>
        </w:rPr>
        <w:t xml:space="preserve">) </w:t>
      </w:r>
      <w:r w:rsidR="00B15720">
        <w:rPr>
          <w:rFonts w:ascii="Bookman Old Style" w:hAnsi="Bookman Old Style"/>
        </w:rPr>
        <w:br/>
      </w:r>
      <w:r w:rsidR="00D02851" w:rsidRPr="00D02851">
        <w:rPr>
          <w:rFonts w:ascii="Bookman Old Style" w:hAnsi="Bookman Old Style"/>
        </w:rPr>
        <w:t>do reprezentowania W</w:t>
      </w:r>
      <w:r w:rsidR="00930478" w:rsidRPr="00D02851">
        <w:rPr>
          <w:rFonts w:ascii="Bookman Old Style" w:hAnsi="Bookman Old Style"/>
        </w:rPr>
        <w:t>ykonawcy</w:t>
      </w:r>
      <w:r w:rsidR="00D02851">
        <w:rPr>
          <w:rFonts w:ascii="Bookman Old Style" w:hAnsi="Bookman Old Style"/>
        </w:rPr>
        <w:t xml:space="preserve"> formularz ofe</w:t>
      </w:r>
      <w:r w:rsidR="00F94781">
        <w:rPr>
          <w:rFonts w:ascii="Bookman Old Style" w:hAnsi="Bookman Old Style"/>
        </w:rPr>
        <w:t>rtowy, zgodnie</w:t>
      </w:r>
      <w:r w:rsidR="00D02851">
        <w:rPr>
          <w:rFonts w:ascii="Bookman Old Style" w:hAnsi="Bookman Old Style"/>
        </w:rPr>
        <w:t xml:space="preserve"> </w:t>
      </w:r>
      <w:r w:rsidR="005703E9">
        <w:rPr>
          <w:rFonts w:ascii="Bookman Old Style" w:hAnsi="Bookman Old Style"/>
        </w:rPr>
        <w:t>załącznikiem</w:t>
      </w:r>
      <w:r w:rsidR="00D02851">
        <w:rPr>
          <w:rFonts w:ascii="Bookman Old Style" w:hAnsi="Bookman Old Style"/>
        </w:rPr>
        <w:t xml:space="preserve"> nr 1 do zaproszenia</w:t>
      </w:r>
      <w:r w:rsidR="00E20287">
        <w:rPr>
          <w:rFonts w:ascii="Bookman Old Style" w:hAnsi="Bookman Old Style"/>
        </w:rPr>
        <w:t>.</w:t>
      </w:r>
    </w:p>
    <w:p w:rsidR="009E2FED" w:rsidRPr="00E20287" w:rsidRDefault="00930478" w:rsidP="00D0285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E20287">
        <w:rPr>
          <w:rFonts w:ascii="Bookman Old Style" w:hAnsi="Bookman Old Style"/>
          <w:color w:val="000000"/>
        </w:rPr>
        <w:t xml:space="preserve">      </w:t>
      </w:r>
    </w:p>
    <w:p w:rsidR="00C6294A" w:rsidRPr="00E20287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color w:val="000000"/>
        </w:rPr>
      </w:pPr>
      <w:r w:rsidRPr="00E20287">
        <w:rPr>
          <w:rFonts w:ascii="Bookman Old Style" w:hAnsi="Bookman Old Style"/>
          <w:color w:val="000000"/>
        </w:rPr>
        <w:t xml:space="preserve">V. </w:t>
      </w:r>
      <w:r w:rsidR="00D02851" w:rsidRPr="00E20287">
        <w:rPr>
          <w:rFonts w:ascii="Bookman Old Style" w:hAnsi="Bookman Old Style"/>
          <w:color w:val="000000"/>
        </w:rPr>
        <w:t>K</w:t>
      </w:r>
      <w:r w:rsidRPr="00E20287">
        <w:rPr>
          <w:rFonts w:ascii="Bookman Old Style" w:hAnsi="Bookman Old Style"/>
          <w:color w:val="000000"/>
        </w:rPr>
        <w:t>ryterium wyboru oferty jest cena brutto wykonania przedmiotu</w:t>
      </w:r>
      <w:r w:rsidR="00C6294A" w:rsidRPr="00E20287">
        <w:rPr>
          <w:rFonts w:ascii="Bookman Old Style" w:hAnsi="Bookman Old Style"/>
          <w:color w:val="000000"/>
        </w:rPr>
        <w:t xml:space="preserve"> umowy</w:t>
      </w:r>
      <w:r w:rsidR="00314528">
        <w:rPr>
          <w:rFonts w:ascii="Bookman Old Style" w:hAnsi="Bookman Old Style"/>
          <w:color w:val="000000"/>
        </w:rPr>
        <w:t xml:space="preserve"> – wynagrodzenie miesięczne</w:t>
      </w:r>
      <w:r w:rsidR="00C6294A" w:rsidRPr="00E20287">
        <w:rPr>
          <w:rFonts w:ascii="Bookman Old Style" w:hAnsi="Bookman Old Style"/>
          <w:color w:val="000000"/>
        </w:rPr>
        <w:t>.</w:t>
      </w:r>
    </w:p>
    <w:p w:rsidR="00D02851" w:rsidRPr="00E20287" w:rsidRDefault="00D02851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</w:p>
    <w:p w:rsidR="009E2FED" w:rsidRPr="00E20287" w:rsidRDefault="009E7994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  <w:r w:rsidRPr="00E20287">
        <w:rPr>
          <w:rFonts w:ascii="Bookman Old Style" w:hAnsi="Bookman Old Style"/>
          <w:color w:val="000000"/>
          <w:u w:val="single"/>
        </w:rPr>
        <w:t>V</w:t>
      </w:r>
      <w:r w:rsidR="00E860AD" w:rsidRPr="00E20287">
        <w:rPr>
          <w:rFonts w:ascii="Bookman Old Style" w:hAnsi="Bookman Old Style"/>
          <w:color w:val="000000"/>
          <w:u w:val="single"/>
        </w:rPr>
        <w:t>I</w:t>
      </w:r>
      <w:r w:rsidR="00EA7C41" w:rsidRPr="00E20287">
        <w:rPr>
          <w:rFonts w:ascii="Bookman Old Style" w:hAnsi="Bookman Old Style"/>
          <w:color w:val="000000"/>
          <w:u w:val="single"/>
        </w:rPr>
        <w:t xml:space="preserve">. Termin </w:t>
      </w:r>
      <w:r w:rsidR="005174EC">
        <w:rPr>
          <w:rFonts w:ascii="Bookman Old Style" w:hAnsi="Bookman Old Style"/>
          <w:color w:val="000000"/>
          <w:u w:val="single"/>
        </w:rPr>
        <w:t xml:space="preserve">składania ofert: </w:t>
      </w:r>
      <w:r w:rsidR="007872AC">
        <w:rPr>
          <w:rFonts w:ascii="Bookman Old Style" w:hAnsi="Bookman Old Style"/>
          <w:color w:val="000000"/>
          <w:u w:val="single"/>
        </w:rPr>
        <w:t>0</w:t>
      </w:r>
      <w:r w:rsidR="00737206">
        <w:rPr>
          <w:rFonts w:ascii="Bookman Old Style" w:hAnsi="Bookman Old Style"/>
          <w:color w:val="000000"/>
          <w:u w:val="single"/>
        </w:rPr>
        <w:t>6</w:t>
      </w:r>
      <w:r w:rsidR="009A0DDE" w:rsidRPr="00737206">
        <w:rPr>
          <w:rFonts w:ascii="Bookman Old Style" w:hAnsi="Bookman Old Style"/>
          <w:color w:val="000000"/>
          <w:u w:val="single"/>
        </w:rPr>
        <w:t xml:space="preserve"> </w:t>
      </w:r>
      <w:r w:rsidR="00D16CBC" w:rsidRPr="00737206">
        <w:rPr>
          <w:rFonts w:ascii="Bookman Old Style" w:hAnsi="Bookman Old Style"/>
          <w:color w:val="000000"/>
          <w:u w:val="single"/>
        </w:rPr>
        <w:t>listopada</w:t>
      </w:r>
      <w:r w:rsidR="00C6294A" w:rsidRPr="00E20287">
        <w:rPr>
          <w:rFonts w:ascii="Bookman Old Style" w:hAnsi="Bookman Old Style"/>
          <w:color w:val="000000"/>
          <w:u w:val="single"/>
        </w:rPr>
        <w:t xml:space="preserve"> </w:t>
      </w:r>
      <w:r w:rsidR="00EA7C41" w:rsidRPr="00E20287">
        <w:rPr>
          <w:rFonts w:ascii="Bookman Old Style" w:hAnsi="Bookman Old Style"/>
          <w:color w:val="000000"/>
          <w:u w:val="single"/>
        </w:rPr>
        <w:t>2018</w:t>
      </w:r>
      <w:r w:rsidRPr="00E20287">
        <w:rPr>
          <w:rFonts w:ascii="Bookman Old Style" w:hAnsi="Bookman Old Style"/>
          <w:color w:val="000000"/>
          <w:u w:val="single"/>
        </w:rPr>
        <w:t xml:space="preserve"> </w:t>
      </w:r>
      <w:r w:rsidR="009E2FED" w:rsidRPr="00E20287">
        <w:rPr>
          <w:rFonts w:ascii="Bookman Old Style" w:hAnsi="Bookman Old Style"/>
          <w:color w:val="000000"/>
          <w:u w:val="single"/>
        </w:rPr>
        <w:t>r. do godz.</w:t>
      </w:r>
      <w:r w:rsidR="00C6294A" w:rsidRPr="00E20287">
        <w:rPr>
          <w:rFonts w:ascii="Bookman Old Style" w:hAnsi="Bookman Old Style"/>
          <w:color w:val="000000"/>
          <w:u w:val="single"/>
        </w:rPr>
        <w:t xml:space="preserve"> </w:t>
      </w:r>
      <w:r w:rsidR="00C27FAD" w:rsidRPr="00E20287">
        <w:rPr>
          <w:rFonts w:ascii="Bookman Old Style" w:hAnsi="Bookman Old Style"/>
          <w:color w:val="000000"/>
          <w:u w:val="single"/>
        </w:rPr>
        <w:t>12</w:t>
      </w:r>
      <w:r w:rsidR="00AB433F" w:rsidRPr="00E20287">
        <w:rPr>
          <w:rFonts w:ascii="Bookman Old Style" w:hAnsi="Bookman Old Style"/>
          <w:color w:val="000000"/>
          <w:u w:val="single"/>
        </w:rPr>
        <w:t>:</w:t>
      </w:r>
      <w:r w:rsidR="009E2FED" w:rsidRPr="00E20287">
        <w:rPr>
          <w:rFonts w:ascii="Bookman Old Style" w:hAnsi="Bookman Old Style"/>
          <w:color w:val="000000"/>
          <w:u w:val="single"/>
        </w:rPr>
        <w:t>00.</w:t>
      </w:r>
      <w:r w:rsidR="009E2FED" w:rsidRPr="00E20287">
        <w:rPr>
          <w:rFonts w:ascii="Bookman Old Style" w:hAnsi="Bookman Old Style"/>
          <w:color w:val="000000"/>
        </w:rPr>
        <w:t xml:space="preserve"> Decyduje data wpływu oferty do siedziby Zamawiającego. Oferty cenowe otrzymane przez Zamawiającego po terminie nie </w:t>
      </w:r>
      <w:r w:rsidR="00D02851" w:rsidRPr="00E20287">
        <w:rPr>
          <w:rFonts w:ascii="Bookman Old Style" w:hAnsi="Bookman Old Style"/>
          <w:color w:val="000000"/>
        </w:rPr>
        <w:t>podlegają ocenie.</w:t>
      </w:r>
    </w:p>
    <w:p w:rsidR="00D02851" w:rsidRPr="00E20287" w:rsidRDefault="00D02851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</w:p>
    <w:p w:rsidR="009E7994" w:rsidRPr="00E20287" w:rsidRDefault="009E7994" w:rsidP="00282C54">
      <w:pPr>
        <w:spacing w:after="0" w:line="360" w:lineRule="auto"/>
        <w:jc w:val="both"/>
        <w:rPr>
          <w:rFonts w:ascii="Bookman Old Style" w:hAnsi="Bookman Old Style"/>
          <w:bCs/>
          <w:iCs/>
          <w:color w:val="000000"/>
        </w:rPr>
      </w:pPr>
      <w:r w:rsidRPr="00E20287">
        <w:rPr>
          <w:rFonts w:ascii="Bookman Old Style" w:hAnsi="Bookman Old Style"/>
          <w:color w:val="000000"/>
        </w:rPr>
        <w:t>VI</w:t>
      </w:r>
      <w:r w:rsidR="00E860AD" w:rsidRPr="00E20287">
        <w:rPr>
          <w:rFonts w:ascii="Bookman Old Style" w:hAnsi="Bookman Old Style"/>
          <w:color w:val="000000"/>
        </w:rPr>
        <w:t>I</w:t>
      </w:r>
      <w:r w:rsidR="009E2FED" w:rsidRPr="00E20287">
        <w:rPr>
          <w:rFonts w:ascii="Bookman Old Style" w:hAnsi="Bookman Old Style"/>
          <w:color w:val="000000"/>
        </w:rPr>
        <w:t>. Miejsce złożenia ofert: formularz ofertowy</w:t>
      </w:r>
      <w:r w:rsidR="00D02851" w:rsidRPr="00E20287">
        <w:rPr>
          <w:rFonts w:ascii="Bookman Old Style" w:hAnsi="Bookman Old Style"/>
          <w:color w:val="000000"/>
        </w:rPr>
        <w:t xml:space="preserve"> wraz z załącznikami</w:t>
      </w:r>
      <w:r w:rsidR="009E2FED" w:rsidRPr="00E20287">
        <w:rPr>
          <w:rFonts w:ascii="Bookman Old Style" w:hAnsi="Bookman Old Style"/>
          <w:color w:val="000000"/>
        </w:rPr>
        <w:t xml:space="preserve"> należy złożyć </w:t>
      </w:r>
      <w:r w:rsidR="00D02851" w:rsidRPr="00E20287">
        <w:rPr>
          <w:rFonts w:ascii="Bookman Old Style" w:hAnsi="Bookman Old Style"/>
          <w:color w:val="000000"/>
        </w:rPr>
        <w:t xml:space="preserve">   </w:t>
      </w:r>
      <w:r w:rsidR="000A5067" w:rsidRPr="00E20287">
        <w:rPr>
          <w:rFonts w:ascii="Bookman Old Style" w:hAnsi="Bookman Old Style"/>
          <w:color w:val="000000"/>
        </w:rPr>
        <w:br/>
      </w:r>
      <w:r w:rsidR="009E2FED" w:rsidRPr="00E20287">
        <w:rPr>
          <w:rFonts w:ascii="Bookman Old Style" w:hAnsi="Bookman Old Style"/>
          <w:color w:val="000000"/>
        </w:rPr>
        <w:t xml:space="preserve">w siedzibie Zamawiającego </w:t>
      </w:r>
      <w:r w:rsidRPr="00E20287">
        <w:rPr>
          <w:rFonts w:ascii="Bookman Old Style" w:hAnsi="Bookman Old Style"/>
          <w:color w:val="000000"/>
        </w:rPr>
        <w:t xml:space="preserve">- </w:t>
      </w:r>
      <w:r w:rsidR="009E2FED" w:rsidRPr="00E20287">
        <w:rPr>
          <w:rFonts w:ascii="Bookman Old Style" w:hAnsi="Bookman Old Style"/>
          <w:color w:val="000000"/>
        </w:rPr>
        <w:t xml:space="preserve">sekretariat Urzędu Gminy </w:t>
      </w:r>
      <w:r w:rsidRPr="00E20287">
        <w:rPr>
          <w:rFonts w:ascii="Bookman Old Style" w:hAnsi="Bookman Old Style"/>
          <w:color w:val="000000"/>
        </w:rPr>
        <w:t xml:space="preserve">w </w:t>
      </w:r>
      <w:r w:rsidR="00930478" w:rsidRPr="00E20287">
        <w:rPr>
          <w:rFonts w:ascii="Bookman Old Style" w:hAnsi="Bookman Old Style"/>
          <w:color w:val="000000"/>
        </w:rPr>
        <w:t>Koszęcinie, pokój nr 10,</w:t>
      </w:r>
      <w:r w:rsidRPr="00E20287">
        <w:rPr>
          <w:rFonts w:ascii="Bookman Old Style" w:hAnsi="Bookman Old Style"/>
          <w:color w:val="000000"/>
        </w:rPr>
        <w:t xml:space="preserve"> </w:t>
      </w:r>
      <w:r w:rsidR="00F94781" w:rsidRPr="00E20287">
        <w:rPr>
          <w:rFonts w:ascii="Bookman Old Style" w:hAnsi="Bookman Old Style"/>
          <w:color w:val="000000"/>
        </w:rPr>
        <w:t xml:space="preserve">         </w:t>
      </w:r>
      <w:r w:rsidR="009E2FED" w:rsidRPr="00E20287">
        <w:rPr>
          <w:rFonts w:ascii="Bookman Old Style" w:hAnsi="Bookman Old Style"/>
          <w:color w:val="000000"/>
        </w:rPr>
        <w:t>w zamkniętej kopercie z dopiskiem:</w:t>
      </w:r>
      <w:r w:rsidR="00930478" w:rsidRPr="00E20287">
        <w:rPr>
          <w:rFonts w:ascii="Bookman Old Style" w:hAnsi="Bookman Old Style"/>
          <w:color w:val="000000"/>
        </w:rPr>
        <w:t xml:space="preserve"> </w:t>
      </w:r>
      <w:r w:rsidR="00460297" w:rsidRPr="00E20287">
        <w:rPr>
          <w:rFonts w:ascii="Bookman Old Style" w:hAnsi="Bookman Old Style"/>
          <w:b/>
          <w:color w:val="000000"/>
        </w:rPr>
        <w:t>„</w:t>
      </w:r>
      <w:r w:rsidR="00460297" w:rsidRPr="00E20287">
        <w:rPr>
          <w:rFonts w:ascii="Bookman Old Style" w:hAnsi="Bookman Old Style"/>
          <w:b/>
          <w:bCs/>
          <w:color w:val="000000"/>
        </w:rPr>
        <w:t>Bieżąca, kompleksowa obsługa oczyszczalni ścieków oraz przepompowni ścieków w miejscowości</w:t>
      </w:r>
      <w:r w:rsidR="00E20287" w:rsidRPr="00E20287">
        <w:rPr>
          <w:rFonts w:ascii="Bookman Old Style" w:hAnsi="Bookman Old Style"/>
          <w:b/>
          <w:bCs/>
          <w:color w:val="000000"/>
        </w:rPr>
        <w:t>ach</w:t>
      </w:r>
      <w:r w:rsidR="00460297" w:rsidRPr="00E20287">
        <w:rPr>
          <w:rFonts w:ascii="Bookman Old Style" w:hAnsi="Bookman Old Style"/>
          <w:b/>
          <w:bCs/>
          <w:color w:val="000000"/>
        </w:rPr>
        <w:t xml:space="preserve"> Rusinowice </w:t>
      </w:r>
      <w:r w:rsidR="00E20287" w:rsidRPr="00E20287">
        <w:rPr>
          <w:rFonts w:ascii="Bookman Old Style" w:hAnsi="Bookman Old Style"/>
          <w:b/>
          <w:bCs/>
          <w:color w:val="000000"/>
        </w:rPr>
        <w:t xml:space="preserve">                </w:t>
      </w:r>
      <w:r w:rsidR="00460297" w:rsidRPr="00E20287">
        <w:rPr>
          <w:rFonts w:ascii="Bookman Old Style" w:hAnsi="Bookman Old Style"/>
          <w:b/>
          <w:bCs/>
          <w:color w:val="000000"/>
        </w:rPr>
        <w:t>i Koszęcin”</w:t>
      </w:r>
      <w:r w:rsidR="00AB433F" w:rsidRPr="00E20287">
        <w:rPr>
          <w:rFonts w:ascii="Bookman Old Style" w:hAnsi="Bookman Old Style"/>
          <w:bCs/>
          <w:iCs/>
          <w:color w:val="000000"/>
        </w:rPr>
        <w:t>.</w:t>
      </w:r>
    </w:p>
    <w:p w:rsidR="00E753E4" w:rsidRDefault="00E753E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394DD5" w:rsidRDefault="00394DD5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394DD5" w:rsidRDefault="00394DD5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AD64E0" w:rsidRPr="001014BE" w:rsidRDefault="00E860AD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9E7994" w:rsidRPr="001014BE">
        <w:rPr>
          <w:rFonts w:ascii="Bookman Old Style" w:hAnsi="Bookman Old Style"/>
        </w:rPr>
        <w:t>. Zamawiający informuje, że:</w:t>
      </w:r>
    </w:p>
    <w:p w:rsidR="00BC0864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- niniejsze zapytanie nie stanowi oferty w myśl art. 66 Kodeksu cywilnego, jak również nie jest ogłoszeniem o zamówieniu w rozumieniu ustawy Prawo zamówień publicznych,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niniejsze zaproszenie nie jest postępowaniem o udzielenie zamówienia publicznego </w:t>
      </w:r>
      <w:r w:rsidR="00F94781">
        <w:rPr>
          <w:rFonts w:ascii="Bookman Old Style" w:hAnsi="Bookman Old Style"/>
        </w:rPr>
        <w:t xml:space="preserve">  </w:t>
      </w:r>
      <w:r w:rsidRPr="001014BE">
        <w:rPr>
          <w:rFonts w:ascii="Bookman Old Style" w:hAnsi="Bookman Old Style"/>
        </w:rPr>
        <w:t>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negocjacji warunków zamówienia oraz ceny za jego wykonanie,</w:t>
      </w:r>
    </w:p>
    <w:p w:rsidR="009E7994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skontaktowania się tylko z wybranym Oferentem.</w:t>
      </w:r>
    </w:p>
    <w:p w:rsidR="00D02851" w:rsidRDefault="00D02851" w:rsidP="00CD4816">
      <w:pPr>
        <w:spacing w:after="0" w:line="360" w:lineRule="auto"/>
        <w:ind w:right="-186"/>
        <w:jc w:val="both"/>
        <w:rPr>
          <w:rFonts w:ascii="Bookman Old Style" w:hAnsi="Bookman Old Style"/>
          <w:i/>
        </w:rPr>
      </w:pPr>
    </w:p>
    <w:p w:rsidR="009E2FED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  <w:i/>
        </w:rPr>
      </w:pPr>
      <w:r w:rsidRPr="001014BE">
        <w:rPr>
          <w:rFonts w:ascii="Bookman Old Style" w:hAnsi="Bookman Old Style"/>
          <w:i/>
        </w:rPr>
        <w:t>Osoba upoważniona do kontaktów</w:t>
      </w:r>
      <w:r w:rsidR="00DC4598" w:rsidRPr="001014BE">
        <w:rPr>
          <w:rFonts w:ascii="Bookman Old Style" w:hAnsi="Bookman Old Style"/>
          <w:i/>
        </w:rPr>
        <w:t xml:space="preserve"> </w:t>
      </w:r>
      <w:r w:rsidR="00730EA2">
        <w:rPr>
          <w:rFonts w:ascii="Bookman Old Style" w:hAnsi="Bookman Old Style"/>
          <w:i/>
        </w:rPr>
        <w:t>z O</w:t>
      </w:r>
      <w:r w:rsidR="00141077">
        <w:rPr>
          <w:rFonts w:ascii="Bookman Old Style" w:hAnsi="Bookman Old Style"/>
          <w:i/>
        </w:rPr>
        <w:t>ferentami</w:t>
      </w:r>
      <w:r w:rsidR="00C6294A" w:rsidRPr="001014BE">
        <w:rPr>
          <w:rFonts w:ascii="Bookman Old Style" w:hAnsi="Bookman Old Style"/>
          <w:i/>
        </w:rPr>
        <w:t>:</w:t>
      </w:r>
      <w:r w:rsidR="00141077">
        <w:rPr>
          <w:rFonts w:ascii="Bookman Old Style" w:hAnsi="Bookman Old Style"/>
          <w:i/>
        </w:rPr>
        <w:t xml:space="preserve"> </w:t>
      </w:r>
      <w:r w:rsidR="009B3071">
        <w:rPr>
          <w:rFonts w:ascii="Bookman Old Style" w:hAnsi="Bookman Old Style"/>
          <w:i/>
        </w:rPr>
        <w:t xml:space="preserve">Łukasz </w:t>
      </w:r>
      <w:proofErr w:type="spellStart"/>
      <w:r w:rsidR="009B3071">
        <w:rPr>
          <w:rFonts w:ascii="Bookman Old Style" w:hAnsi="Bookman Old Style"/>
          <w:i/>
        </w:rPr>
        <w:t>Piłot</w:t>
      </w:r>
      <w:proofErr w:type="spellEnd"/>
      <w:r w:rsidR="009B3071">
        <w:rPr>
          <w:rFonts w:ascii="Bookman Old Style" w:hAnsi="Bookman Old Style"/>
          <w:i/>
        </w:rPr>
        <w:t xml:space="preserve"> </w:t>
      </w:r>
      <w:r w:rsidR="00141077">
        <w:rPr>
          <w:rFonts w:ascii="Bookman Old Style" w:hAnsi="Bookman Old Style"/>
          <w:i/>
        </w:rPr>
        <w:t>tel. (</w:t>
      </w:r>
      <w:r w:rsidRPr="001014BE">
        <w:rPr>
          <w:rFonts w:ascii="Bookman Old Style" w:hAnsi="Bookman Old Style"/>
          <w:i/>
        </w:rPr>
        <w:t>3</w:t>
      </w:r>
      <w:r w:rsidR="00141077">
        <w:rPr>
          <w:rFonts w:ascii="Bookman Old Style" w:hAnsi="Bookman Old Style"/>
          <w:i/>
        </w:rPr>
        <w:t xml:space="preserve">4) </w:t>
      </w:r>
      <w:r w:rsidR="009B3071">
        <w:rPr>
          <w:rFonts w:ascii="Bookman Old Style" w:hAnsi="Bookman Old Style"/>
          <w:i/>
        </w:rPr>
        <w:t>3210831</w:t>
      </w:r>
      <w:r w:rsidRPr="001014BE">
        <w:rPr>
          <w:rFonts w:ascii="Bookman Old Style" w:hAnsi="Bookman Old Style"/>
          <w:i/>
        </w:rPr>
        <w:t>.</w:t>
      </w:r>
    </w:p>
    <w:p w:rsidR="00C6294A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</w:p>
    <w:p w:rsidR="00D02851" w:rsidRDefault="00D02851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</w:p>
    <w:p w:rsidR="00D02851" w:rsidRDefault="00D02851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</w:p>
    <w:p w:rsidR="00C6294A" w:rsidRPr="001014BE" w:rsidRDefault="00C6294A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>Wójt Gminy Koszęcin</w:t>
      </w:r>
    </w:p>
    <w:p w:rsidR="00FE4048" w:rsidRPr="001014BE" w:rsidRDefault="00C6294A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 xml:space="preserve">                                        </w:t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  <w:t xml:space="preserve">  </w:t>
      </w:r>
      <w:r w:rsidR="00D02851">
        <w:rPr>
          <w:rFonts w:ascii="Bookman Old Style" w:hAnsi="Bookman Old Style"/>
          <w:b/>
        </w:rPr>
        <w:t xml:space="preserve"> </w:t>
      </w:r>
      <w:r w:rsidR="002E2AFC" w:rsidRPr="001014BE">
        <w:rPr>
          <w:rFonts w:ascii="Bookman Old Style" w:hAnsi="Bookman Old Style"/>
          <w:b/>
        </w:rPr>
        <w:t xml:space="preserve">Zbigniew </w:t>
      </w:r>
      <w:proofErr w:type="spellStart"/>
      <w:r w:rsidR="002E2AFC" w:rsidRPr="001014BE">
        <w:rPr>
          <w:rFonts w:ascii="Bookman Old Style" w:hAnsi="Bookman Old Style"/>
          <w:b/>
        </w:rPr>
        <w:t>Seniów</w:t>
      </w:r>
      <w:proofErr w:type="spellEnd"/>
    </w:p>
    <w:p w:rsidR="007C42BE" w:rsidRPr="001014BE" w:rsidRDefault="00A0357B" w:rsidP="00CD4816">
      <w:pPr>
        <w:pStyle w:val="Tekstpodstawowywcity"/>
        <w:spacing w:after="0" w:line="360" w:lineRule="auto"/>
        <w:ind w:left="0"/>
        <w:rPr>
          <w:rFonts w:ascii="Bookman Old Style" w:hAnsi="Bookman Old Style"/>
          <w:sz w:val="22"/>
          <w:szCs w:val="22"/>
        </w:rPr>
      </w:pPr>
      <w:r w:rsidRPr="001014BE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42BE" w:rsidRPr="001014BE">
        <w:rPr>
          <w:rFonts w:ascii="Bookman Old Style" w:hAnsi="Bookman Old Style"/>
          <w:sz w:val="22"/>
          <w:szCs w:val="22"/>
        </w:rPr>
        <w:t xml:space="preserve">  </w:t>
      </w:r>
    </w:p>
    <w:p w:rsidR="00E20287" w:rsidRDefault="00E20287" w:rsidP="00E20287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W załączeniu:</w:t>
      </w:r>
    </w:p>
    <w:p w:rsidR="00E20287" w:rsidRDefault="00E20287" w:rsidP="00E20287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ofertowy,</w:t>
      </w:r>
      <w:r w:rsidR="000D6A32" w:rsidRPr="00E20287">
        <w:rPr>
          <w:rFonts w:ascii="Bookman Old Style" w:hAnsi="Bookman Old Style"/>
        </w:rPr>
        <w:t xml:space="preserve">  </w:t>
      </w:r>
    </w:p>
    <w:p w:rsidR="00D02851" w:rsidRPr="00E20287" w:rsidRDefault="00E20287" w:rsidP="00E20287">
      <w:pPr>
        <w:pStyle w:val="Akapitzlist"/>
        <w:numPr>
          <w:ilvl w:val="0"/>
          <w:numId w:val="40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Wzór umowy.</w:t>
      </w:r>
      <w:r w:rsidR="000D6A32" w:rsidRPr="00E20287">
        <w:rPr>
          <w:rFonts w:ascii="Bookman Old Style" w:hAnsi="Bookman Old Style"/>
        </w:rPr>
        <w:t xml:space="preserve">                                                                                                                      </w:t>
      </w:r>
    </w:p>
    <w:p w:rsidR="00D02851" w:rsidRDefault="00D02851" w:rsidP="000D6A32">
      <w:pPr>
        <w:spacing w:before="100" w:beforeAutospacing="1" w:after="100" w:afterAutospacing="1"/>
        <w:jc w:val="center"/>
        <w:rPr>
          <w:rFonts w:ascii="Bookman Old Style" w:hAnsi="Bookman Old Style"/>
        </w:rPr>
      </w:pPr>
    </w:p>
    <w:sectPr w:rsidR="00D02851" w:rsidSect="00F9478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63" w:rsidRDefault="00C36863" w:rsidP="00FB40F9">
      <w:pPr>
        <w:spacing w:after="0" w:line="240" w:lineRule="auto"/>
      </w:pPr>
      <w:r>
        <w:separator/>
      </w:r>
    </w:p>
  </w:endnote>
  <w:endnote w:type="continuationSeparator" w:id="0">
    <w:p w:rsidR="00C36863" w:rsidRDefault="00C36863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A2390F" w:rsidP="00033996">
    <w:pPr>
      <w:pStyle w:val="Stopka"/>
    </w:pPr>
    <w:r w:rsidRPr="00A2390F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63" w:rsidRDefault="00C36863" w:rsidP="00FB40F9">
      <w:pPr>
        <w:spacing w:after="0" w:line="240" w:lineRule="auto"/>
      </w:pPr>
      <w:r>
        <w:separator/>
      </w:r>
    </w:p>
  </w:footnote>
  <w:footnote w:type="continuationSeparator" w:id="0">
    <w:p w:rsidR="00C36863" w:rsidRDefault="00C36863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A2390F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7216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73720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7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37"/>
    <w:lvlOverride w:ilvl="0">
      <w:startOverride w:val="2"/>
    </w:lvlOverride>
  </w:num>
  <w:num w:numId="3">
    <w:abstractNumId w:val="37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6"/>
  </w:num>
  <w:num w:numId="26">
    <w:abstractNumId w:val="29"/>
  </w:num>
  <w:num w:numId="27">
    <w:abstractNumId w:val="22"/>
  </w:num>
  <w:num w:numId="28">
    <w:abstractNumId w:val="24"/>
  </w:num>
  <w:num w:numId="29">
    <w:abstractNumId w:val="26"/>
  </w:num>
  <w:num w:numId="30">
    <w:abstractNumId w:val="19"/>
  </w:num>
  <w:num w:numId="31">
    <w:abstractNumId w:val="25"/>
  </w:num>
  <w:num w:numId="32">
    <w:abstractNumId w:val="33"/>
  </w:num>
  <w:num w:numId="33">
    <w:abstractNumId w:val="28"/>
  </w:num>
  <w:num w:numId="34">
    <w:abstractNumId w:val="34"/>
  </w:num>
  <w:num w:numId="35">
    <w:abstractNumId w:val="32"/>
  </w:num>
  <w:num w:numId="36">
    <w:abstractNumId w:val="27"/>
  </w:num>
  <w:num w:numId="37">
    <w:abstractNumId w:val="20"/>
  </w:num>
  <w:num w:numId="38">
    <w:abstractNumId w:val="35"/>
  </w:num>
  <w:num w:numId="39">
    <w:abstractNumId w:val="3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4" type="connector" idref="#_x0000_s2061"/>
        <o:r id="V:Rule5" type="connector" idref="#_x0000_s2053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1806"/>
    <w:rsid w:val="00017CF0"/>
    <w:rsid w:val="00020D0F"/>
    <w:rsid w:val="000212CF"/>
    <w:rsid w:val="00033996"/>
    <w:rsid w:val="00034EC5"/>
    <w:rsid w:val="000352DF"/>
    <w:rsid w:val="00041831"/>
    <w:rsid w:val="00041DC3"/>
    <w:rsid w:val="00044660"/>
    <w:rsid w:val="00046804"/>
    <w:rsid w:val="00050B59"/>
    <w:rsid w:val="00061311"/>
    <w:rsid w:val="0006183D"/>
    <w:rsid w:val="00063852"/>
    <w:rsid w:val="00070EFB"/>
    <w:rsid w:val="000730FE"/>
    <w:rsid w:val="0008201D"/>
    <w:rsid w:val="000A5067"/>
    <w:rsid w:val="000B6C2F"/>
    <w:rsid w:val="000B6FBD"/>
    <w:rsid w:val="000D2AEE"/>
    <w:rsid w:val="000D670E"/>
    <w:rsid w:val="000D6A32"/>
    <w:rsid w:val="000E038A"/>
    <w:rsid w:val="000E1F25"/>
    <w:rsid w:val="000E3779"/>
    <w:rsid w:val="000E726C"/>
    <w:rsid w:val="000E769D"/>
    <w:rsid w:val="000F5D7B"/>
    <w:rsid w:val="001003E9"/>
    <w:rsid w:val="001014BE"/>
    <w:rsid w:val="00106488"/>
    <w:rsid w:val="00111549"/>
    <w:rsid w:val="00116BC3"/>
    <w:rsid w:val="001201CD"/>
    <w:rsid w:val="00121BD3"/>
    <w:rsid w:val="00132066"/>
    <w:rsid w:val="00132A4F"/>
    <w:rsid w:val="001330F9"/>
    <w:rsid w:val="00135CDC"/>
    <w:rsid w:val="00141077"/>
    <w:rsid w:val="00142233"/>
    <w:rsid w:val="00144F5C"/>
    <w:rsid w:val="00147AFE"/>
    <w:rsid w:val="00152591"/>
    <w:rsid w:val="00155F4A"/>
    <w:rsid w:val="001563D1"/>
    <w:rsid w:val="00156EBF"/>
    <w:rsid w:val="00162655"/>
    <w:rsid w:val="0016461F"/>
    <w:rsid w:val="00165DA9"/>
    <w:rsid w:val="00166AF7"/>
    <w:rsid w:val="00174E91"/>
    <w:rsid w:val="00183D2D"/>
    <w:rsid w:val="00185CD9"/>
    <w:rsid w:val="001908B6"/>
    <w:rsid w:val="00192DD9"/>
    <w:rsid w:val="00193AD6"/>
    <w:rsid w:val="00194B80"/>
    <w:rsid w:val="001A56DF"/>
    <w:rsid w:val="001A7B58"/>
    <w:rsid w:val="001B0924"/>
    <w:rsid w:val="001B696D"/>
    <w:rsid w:val="001D01C0"/>
    <w:rsid w:val="001D6885"/>
    <w:rsid w:val="001E5A51"/>
    <w:rsid w:val="001F271A"/>
    <w:rsid w:val="001F2B79"/>
    <w:rsid w:val="001F5542"/>
    <w:rsid w:val="002140D5"/>
    <w:rsid w:val="002221FC"/>
    <w:rsid w:val="002244CD"/>
    <w:rsid w:val="002324B6"/>
    <w:rsid w:val="00247288"/>
    <w:rsid w:val="00251FA9"/>
    <w:rsid w:val="00254265"/>
    <w:rsid w:val="00254C03"/>
    <w:rsid w:val="00260F6F"/>
    <w:rsid w:val="002615A6"/>
    <w:rsid w:val="00272E78"/>
    <w:rsid w:val="0027319D"/>
    <w:rsid w:val="00282C54"/>
    <w:rsid w:val="002832B4"/>
    <w:rsid w:val="002913EB"/>
    <w:rsid w:val="00293056"/>
    <w:rsid w:val="00293B09"/>
    <w:rsid w:val="002A1444"/>
    <w:rsid w:val="002A34B2"/>
    <w:rsid w:val="002A5024"/>
    <w:rsid w:val="002C4585"/>
    <w:rsid w:val="002D1C58"/>
    <w:rsid w:val="002D6E7A"/>
    <w:rsid w:val="002E1D95"/>
    <w:rsid w:val="002E2AFC"/>
    <w:rsid w:val="002E77D3"/>
    <w:rsid w:val="002F06A6"/>
    <w:rsid w:val="002F26BB"/>
    <w:rsid w:val="00306A59"/>
    <w:rsid w:val="00311415"/>
    <w:rsid w:val="00314528"/>
    <w:rsid w:val="003306BF"/>
    <w:rsid w:val="00336791"/>
    <w:rsid w:val="00336F75"/>
    <w:rsid w:val="00340057"/>
    <w:rsid w:val="003405AA"/>
    <w:rsid w:val="00340CC1"/>
    <w:rsid w:val="003429F8"/>
    <w:rsid w:val="00353C39"/>
    <w:rsid w:val="00356150"/>
    <w:rsid w:val="003574B6"/>
    <w:rsid w:val="0036187D"/>
    <w:rsid w:val="003632FC"/>
    <w:rsid w:val="003707B5"/>
    <w:rsid w:val="0037693E"/>
    <w:rsid w:val="0038689D"/>
    <w:rsid w:val="00393A53"/>
    <w:rsid w:val="00394DD5"/>
    <w:rsid w:val="0039521B"/>
    <w:rsid w:val="003A4496"/>
    <w:rsid w:val="003B637A"/>
    <w:rsid w:val="003C0EC0"/>
    <w:rsid w:val="003C1508"/>
    <w:rsid w:val="003C652C"/>
    <w:rsid w:val="003D16ED"/>
    <w:rsid w:val="003D659F"/>
    <w:rsid w:val="003E3C94"/>
    <w:rsid w:val="003E6A9D"/>
    <w:rsid w:val="00400610"/>
    <w:rsid w:val="00401201"/>
    <w:rsid w:val="00405725"/>
    <w:rsid w:val="00407B5C"/>
    <w:rsid w:val="004176AB"/>
    <w:rsid w:val="004216C1"/>
    <w:rsid w:val="00422202"/>
    <w:rsid w:val="004276FB"/>
    <w:rsid w:val="00434F8A"/>
    <w:rsid w:val="0044116B"/>
    <w:rsid w:val="004431A1"/>
    <w:rsid w:val="00443979"/>
    <w:rsid w:val="00451B51"/>
    <w:rsid w:val="0045574E"/>
    <w:rsid w:val="00460297"/>
    <w:rsid w:val="004848BF"/>
    <w:rsid w:val="00492574"/>
    <w:rsid w:val="00493789"/>
    <w:rsid w:val="00495620"/>
    <w:rsid w:val="004A0FC7"/>
    <w:rsid w:val="004A2A90"/>
    <w:rsid w:val="004B1D4F"/>
    <w:rsid w:val="004B793E"/>
    <w:rsid w:val="004C1695"/>
    <w:rsid w:val="004C3071"/>
    <w:rsid w:val="004C3F95"/>
    <w:rsid w:val="004C60CB"/>
    <w:rsid w:val="004C6720"/>
    <w:rsid w:val="004C7EDE"/>
    <w:rsid w:val="004D0014"/>
    <w:rsid w:val="004D3EE2"/>
    <w:rsid w:val="004D415A"/>
    <w:rsid w:val="004D5FC0"/>
    <w:rsid w:val="004E2F78"/>
    <w:rsid w:val="004E5F7A"/>
    <w:rsid w:val="004E6259"/>
    <w:rsid w:val="004E6745"/>
    <w:rsid w:val="004F6A8A"/>
    <w:rsid w:val="00514064"/>
    <w:rsid w:val="00517201"/>
    <w:rsid w:val="005174EC"/>
    <w:rsid w:val="005216E8"/>
    <w:rsid w:val="005358BC"/>
    <w:rsid w:val="00543574"/>
    <w:rsid w:val="00544B6B"/>
    <w:rsid w:val="00552DCF"/>
    <w:rsid w:val="005530A0"/>
    <w:rsid w:val="00557B11"/>
    <w:rsid w:val="00567D96"/>
    <w:rsid w:val="005703E9"/>
    <w:rsid w:val="00573C1D"/>
    <w:rsid w:val="00582400"/>
    <w:rsid w:val="00583F10"/>
    <w:rsid w:val="0058657B"/>
    <w:rsid w:val="00595E47"/>
    <w:rsid w:val="005A08C9"/>
    <w:rsid w:val="005A4A75"/>
    <w:rsid w:val="005A4A8C"/>
    <w:rsid w:val="005B1648"/>
    <w:rsid w:val="005B2D04"/>
    <w:rsid w:val="005B3824"/>
    <w:rsid w:val="005B76DB"/>
    <w:rsid w:val="005C21E1"/>
    <w:rsid w:val="005D2AE5"/>
    <w:rsid w:val="005D4AAE"/>
    <w:rsid w:val="005E194F"/>
    <w:rsid w:val="005F1430"/>
    <w:rsid w:val="0061416E"/>
    <w:rsid w:val="00614660"/>
    <w:rsid w:val="00616C36"/>
    <w:rsid w:val="00621550"/>
    <w:rsid w:val="00622338"/>
    <w:rsid w:val="00631A09"/>
    <w:rsid w:val="0063463C"/>
    <w:rsid w:val="006365F7"/>
    <w:rsid w:val="0064655A"/>
    <w:rsid w:val="00647D73"/>
    <w:rsid w:val="006506C4"/>
    <w:rsid w:val="006636AC"/>
    <w:rsid w:val="006653B6"/>
    <w:rsid w:val="00674AF3"/>
    <w:rsid w:val="00675F54"/>
    <w:rsid w:val="00693A24"/>
    <w:rsid w:val="00693EFF"/>
    <w:rsid w:val="00696A90"/>
    <w:rsid w:val="006A4AEB"/>
    <w:rsid w:val="006A5781"/>
    <w:rsid w:val="006A78EF"/>
    <w:rsid w:val="006B3946"/>
    <w:rsid w:val="006B3A26"/>
    <w:rsid w:val="006B3B03"/>
    <w:rsid w:val="006B42C3"/>
    <w:rsid w:val="006B52C1"/>
    <w:rsid w:val="006B6223"/>
    <w:rsid w:val="006B778C"/>
    <w:rsid w:val="006C69D8"/>
    <w:rsid w:val="006C74AF"/>
    <w:rsid w:val="006D0EC4"/>
    <w:rsid w:val="006D5E80"/>
    <w:rsid w:val="006D7C87"/>
    <w:rsid w:val="006E6C8B"/>
    <w:rsid w:val="006F2057"/>
    <w:rsid w:val="006F3ED7"/>
    <w:rsid w:val="006F67E7"/>
    <w:rsid w:val="006F6BD3"/>
    <w:rsid w:val="00724127"/>
    <w:rsid w:val="00724A68"/>
    <w:rsid w:val="00725562"/>
    <w:rsid w:val="007257C5"/>
    <w:rsid w:val="00730EA2"/>
    <w:rsid w:val="00733FBB"/>
    <w:rsid w:val="00734036"/>
    <w:rsid w:val="00737206"/>
    <w:rsid w:val="00740D9B"/>
    <w:rsid w:val="00742108"/>
    <w:rsid w:val="00747235"/>
    <w:rsid w:val="007515F0"/>
    <w:rsid w:val="007563D4"/>
    <w:rsid w:val="00770F09"/>
    <w:rsid w:val="00771EA0"/>
    <w:rsid w:val="00775C8A"/>
    <w:rsid w:val="007835A7"/>
    <w:rsid w:val="0078507B"/>
    <w:rsid w:val="007872AC"/>
    <w:rsid w:val="0079042E"/>
    <w:rsid w:val="0079748C"/>
    <w:rsid w:val="007A026B"/>
    <w:rsid w:val="007A0ED3"/>
    <w:rsid w:val="007A42F5"/>
    <w:rsid w:val="007A68F5"/>
    <w:rsid w:val="007B1040"/>
    <w:rsid w:val="007B313C"/>
    <w:rsid w:val="007B34B4"/>
    <w:rsid w:val="007B5F79"/>
    <w:rsid w:val="007C3B5A"/>
    <w:rsid w:val="007C42BE"/>
    <w:rsid w:val="007D0F75"/>
    <w:rsid w:val="007D2A96"/>
    <w:rsid w:val="007E175B"/>
    <w:rsid w:val="007F1732"/>
    <w:rsid w:val="007F7000"/>
    <w:rsid w:val="007F7B57"/>
    <w:rsid w:val="0080442D"/>
    <w:rsid w:val="0080490D"/>
    <w:rsid w:val="00811244"/>
    <w:rsid w:val="00816721"/>
    <w:rsid w:val="0081797E"/>
    <w:rsid w:val="00824DBD"/>
    <w:rsid w:val="00826C44"/>
    <w:rsid w:val="008305BC"/>
    <w:rsid w:val="00853B31"/>
    <w:rsid w:val="00855C9E"/>
    <w:rsid w:val="00856DF9"/>
    <w:rsid w:val="00877C3D"/>
    <w:rsid w:val="00880E60"/>
    <w:rsid w:val="00885046"/>
    <w:rsid w:val="008878C7"/>
    <w:rsid w:val="008A0F4F"/>
    <w:rsid w:val="008A122E"/>
    <w:rsid w:val="008A4571"/>
    <w:rsid w:val="008A70E2"/>
    <w:rsid w:val="008A7B32"/>
    <w:rsid w:val="008C6F9D"/>
    <w:rsid w:val="008E7329"/>
    <w:rsid w:val="008F03B7"/>
    <w:rsid w:val="008F74CC"/>
    <w:rsid w:val="0090784E"/>
    <w:rsid w:val="009120AF"/>
    <w:rsid w:val="00920302"/>
    <w:rsid w:val="009206EE"/>
    <w:rsid w:val="00921319"/>
    <w:rsid w:val="00922D79"/>
    <w:rsid w:val="00930478"/>
    <w:rsid w:val="00933892"/>
    <w:rsid w:val="00940065"/>
    <w:rsid w:val="009420E0"/>
    <w:rsid w:val="009455E9"/>
    <w:rsid w:val="0095494E"/>
    <w:rsid w:val="00956978"/>
    <w:rsid w:val="00963A99"/>
    <w:rsid w:val="00963BC3"/>
    <w:rsid w:val="009714D7"/>
    <w:rsid w:val="00973CF2"/>
    <w:rsid w:val="00981A8E"/>
    <w:rsid w:val="00993642"/>
    <w:rsid w:val="00993C8A"/>
    <w:rsid w:val="00995EF3"/>
    <w:rsid w:val="00997A3D"/>
    <w:rsid w:val="009A0DDE"/>
    <w:rsid w:val="009A39E7"/>
    <w:rsid w:val="009A533A"/>
    <w:rsid w:val="009A7907"/>
    <w:rsid w:val="009B3071"/>
    <w:rsid w:val="009B3159"/>
    <w:rsid w:val="009B3D88"/>
    <w:rsid w:val="009B4362"/>
    <w:rsid w:val="009B4DDB"/>
    <w:rsid w:val="009B6775"/>
    <w:rsid w:val="009C6960"/>
    <w:rsid w:val="009D18BD"/>
    <w:rsid w:val="009D28EC"/>
    <w:rsid w:val="009D5952"/>
    <w:rsid w:val="009D634F"/>
    <w:rsid w:val="009D7788"/>
    <w:rsid w:val="009E0D98"/>
    <w:rsid w:val="009E1623"/>
    <w:rsid w:val="009E2FED"/>
    <w:rsid w:val="009E7994"/>
    <w:rsid w:val="009E7DB4"/>
    <w:rsid w:val="009F03A2"/>
    <w:rsid w:val="009F140B"/>
    <w:rsid w:val="00A0357B"/>
    <w:rsid w:val="00A161E8"/>
    <w:rsid w:val="00A16A89"/>
    <w:rsid w:val="00A2390F"/>
    <w:rsid w:val="00A24889"/>
    <w:rsid w:val="00A259BC"/>
    <w:rsid w:val="00A26257"/>
    <w:rsid w:val="00A33830"/>
    <w:rsid w:val="00A34D79"/>
    <w:rsid w:val="00A4275F"/>
    <w:rsid w:val="00A54B70"/>
    <w:rsid w:val="00A62CE2"/>
    <w:rsid w:val="00A65ECF"/>
    <w:rsid w:val="00A674E4"/>
    <w:rsid w:val="00A8566B"/>
    <w:rsid w:val="00A902B8"/>
    <w:rsid w:val="00A91A93"/>
    <w:rsid w:val="00A9219D"/>
    <w:rsid w:val="00AA77F0"/>
    <w:rsid w:val="00AB001D"/>
    <w:rsid w:val="00AB0474"/>
    <w:rsid w:val="00AB38E4"/>
    <w:rsid w:val="00AB433F"/>
    <w:rsid w:val="00AB4FB1"/>
    <w:rsid w:val="00AB7842"/>
    <w:rsid w:val="00AC2E7F"/>
    <w:rsid w:val="00AC7D92"/>
    <w:rsid w:val="00AD155E"/>
    <w:rsid w:val="00AD64E0"/>
    <w:rsid w:val="00AE17BD"/>
    <w:rsid w:val="00AE2EB6"/>
    <w:rsid w:val="00AE4914"/>
    <w:rsid w:val="00AE5DBC"/>
    <w:rsid w:val="00B0687C"/>
    <w:rsid w:val="00B145BB"/>
    <w:rsid w:val="00B1505A"/>
    <w:rsid w:val="00B15720"/>
    <w:rsid w:val="00B22578"/>
    <w:rsid w:val="00B25EC5"/>
    <w:rsid w:val="00B304A2"/>
    <w:rsid w:val="00B35BDB"/>
    <w:rsid w:val="00B36D75"/>
    <w:rsid w:val="00B550AF"/>
    <w:rsid w:val="00B55214"/>
    <w:rsid w:val="00B72E3C"/>
    <w:rsid w:val="00B77EDE"/>
    <w:rsid w:val="00B82094"/>
    <w:rsid w:val="00B85B89"/>
    <w:rsid w:val="00B91BC2"/>
    <w:rsid w:val="00B9669A"/>
    <w:rsid w:val="00BA64D2"/>
    <w:rsid w:val="00BA68AA"/>
    <w:rsid w:val="00BB0E74"/>
    <w:rsid w:val="00BB3F52"/>
    <w:rsid w:val="00BB4AB3"/>
    <w:rsid w:val="00BC0864"/>
    <w:rsid w:val="00BC4695"/>
    <w:rsid w:val="00BC6739"/>
    <w:rsid w:val="00BC6DA0"/>
    <w:rsid w:val="00BD2960"/>
    <w:rsid w:val="00BD789E"/>
    <w:rsid w:val="00BE0405"/>
    <w:rsid w:val="00BE1A78"/>
    <w:rsid w:val="00BE2B87"/>
    <w:rsid w:val="00BF2B24"/>
    <w:rsid w:val="00BF6C30"/>
    <w:rsid w:val="00C03A3C"/>
    <w:rsid w:val="00C1058E"/>
    <w:rsid w:val="00C139F1"/>
    <w:rsid w:val="00C14634"/>
    <w:rsid w:val="00C22AF6"/>
    <w:rsid w:val="00C23461"/>
    <w:rsid w:val="00C27FAD"/>
    <w:rsid w:val="00C31BA8"/>
    <w:rsid w:val="00C36863"/>
    <w:rsid w:val="00C46CCF"/>
    <w:rsid w:val="00C50E42"/>
    <w:rsid w:val="00C50FAD"/>
    <w:rsid w:val="00C5168B"/>
    <w:rsid w:val="00C52B3B"/>
    <w:rsid w:val="00C6294A"/>
    <w:rsid w:val="00C714CF"/>
    <w:rsid w:val="00C76A6A"/>
    <w:rsid w:val="00C80066"/>
    <w:rsid w:val="00C91D7D"/>
    <w:rsid w:val="00C92735"/>
    <w:rsid w:val="00CA009A"/>
    <w:rsid w:val="00CA04E4"/>
    <w:rsid w:val="00CA5D22"/>
    <w:rsid w:val="00CC0CEE"/>
    <w:rsid w:val="00CC2191"/>
    <w:rsid w:val="00CC60B8"/>
    <w:rsid w:val="00CD0718"/>
    <w:rsid w:val="00CD1279"/>
    <w:rsid w:val="00CD27BF"/>
    <w:rsid w:val="00CD42D9"/>
    <w:rsid w:val="00CD4816"/>
    <w:rsid w:val="00CE0B46"/>
    <w:rsid w:val="00CE3C4F"/>
    <w:rsid w:val="00CE4EC6"/>
    <w:rsid w:val="00CE5BD0"/>
    <w:rsid w:val="00CE6958"/>
    <w:rsid w:val="00CF24CF"/>
    <w:rsid w:val="00D02851"/>
    <w:rsid w:val="00D16CBC"/>
    <w:rsid w:val="00D20B11"/>
    <w:rsid w:val="00D35169"/>
    <w:rsid w:val="00D42C18"/>
    <w:rsid w:val="00D47B00"/>
    <w:rsid w:val="00D55EDC"/>
    <w:rsid w:val="00D64D79"/>
    <w:rsid w:val="00D752B7"/>
    <w:rsid w:val="00D77A15"/>
    <w:rsid w:val="00D8209F"/>
    <w:rsid w:val="00D92803"/>
    <w:rsid w:val="00DA1F94"/>
    <w:rsid w:val="00DA4B6D"/>
    <w:rsid w:val="00DB33FD"/>
    <w:rsid w:val="00DB7515"/>
    <w:rsid w:val="00DB7546"/>
    <w:rsid w:val="00DB7E57"/>
    <w:rsid w:val="00DC2463"/>
    <w:rsid w:val="00DC38A1"/>
    <w:rsid w:val="00DC4598"/>
    <w:rsid w:val="00DC7557"/>
    <w:rsid w:val="00DD30CD"/>
    <w:rsid w:val="00DD434A"/>
    <w:rsid w:val="00DD68C9"/>
    <w:rsid w:val="00DE1FB8"/>
    <w:rsid w:val="00DE2074"/>
    <w:rsid w:val="00DE2124"/>
    <w:rsid w:val="00DF18DA"/>
    <w:rsid w:val="00DF1B86"/>
    <w:rsid w:val="00DF2BCF"/>
    <w:rsid w:val="00DF335D"/>
    <w:rsid w:val="00DF6DB7"/>
    <w:rsid w:val="00E0462C"/>
    <w:rsid w:val="00E12AAB"/>
    <w:rsid w:val="00E20287"/>
    <w:rsid w:val="00E20AA5"/>
    <w:rsid w:val="00E20DE6"/>
    <w:rsid w:val="00E214D9"/>
    <w:rsid w:val="00E23D70"/>
    <w:rsid w:val="00E24499"/>
    <w:rsid w:val="00E30284"/>
    <w:rsid w:val="00E33E34"/>
    <w:rsid w:val="00E41393"/>
    <w:rsid w:val="00E42629"/>
    <w:rsid w:val="00E43035"/>
    <w:rsid w:val="00E433B9"/>
    <w:rsid w:val="00E4482F"/>
    <w:rsid w:val="00E54B2B"/>
    <w:rsid w:val="00E6143C"/>
    <w:rsid w:val="00E63E3C"/>
    <w:rsid w:val="00E648A9"/>
    <w:rsid w:val="00E753E4"/>
    <w:rsid w:val="00E84D4F"/>
    <w:rsid w:val="00E860AD"/>
    <w:rsid w:val="00E9068D"/>
    <w:rsid w:val="00E931CF"/>
    <w:rsid w:val="00EA31EC"/>
    <w:rsid w:val="00EA3FA5"/>
    <w:rsid w:val="00EA47B1"/>
    <w:rsid w:val="00EA6191"/>
    <w:rsid w:val="00EA7C41"/>
    <w:rsid w:val="00EB0346"/>
    <w:rsid w:val="00EB3381"/>
    <w:rsid w:val="00EC17DE"/>
    <w:rsid w:val="00ED3B26"/>
    <w:rsid w:val="00EE1A55"/>
    <w:rsid w:val="00EE2632"/>
    <w:rsid w:val="00EE361D"/>
    <w:rsid w:val="00EE3F51"/>
    <w:rsid w:val="00EF6655"/>
    <w:rsid w:val="00F018B7"/>
    <w:rsid w:val="00F17795"/>
    <w:rsid w:val="00F20EB6"/>
    <w:rsid w:val="00F26691"/>
    <w:rsid w:val="00F51978"/>
    <w:rsid w:val="00F55343"/>
    <w:rsid w:val="00F66EF2"/>
    <w:rsid w:val="00F74471"/>
    <w:rsid w:val="00F75684"/>
    <w:rsid w:val="00F828FD"/>
    <w:rsid w:val="00F83235"/>
    <w:rsid w:val="00F854DD"/>
    <w:rsid w:val="00F9015E"/>
    <w:rsid w:val="00F92CBA"/>
    <w:rsid w:val="00F94781"/>
    <w:rsid w:val="00FB40F9"/>
    <w:rsid w:val="00FC059E"/>
    <w:rsid w:val="00FD18C8"/>
    <w:rsid w:val="00FD26DF"/>
    <w:rsid w:val="00FE1EBB"/>
    <w:rsid w:val="00FE404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styleId="Odwoanieprzypisudolnego">
    <w:name w:val="footnote reference"/>
    <w:uiPriority w:val="99"/>
    <w:semiHidden/>
    <w:unhideWhenUsed/>
    <w:rsid w:val="003B63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449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4499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4807-ACE8-48B8-98F4-404B86EA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3</cp:revision>
  <cp:lastPrinted>2016-11-14T08:39:00Z</cp:lastPrinted>
  <dcterms:created xsi:type="dcterms:W3CDTF">2018-10-30T07:47:00Z</dcterms:created>
  <dcterms:modified xsi:type="dcterms:W3CDTF">2018-10-30T09:18:00Z</dcterms:modified>
</cp:coreProperties>
</file>