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81" w:rsidRDefault="00F94781" w:rsidP="00F94781">
      <w:pPr>
        <w:spacing w:before="100" w:beforeAutospacing="1" w:after="100" w:afterAutospacing="1"/>
        <w:ind w:left="708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54647A" w:rsidRDefault="0054647A" w:rsidP="00F94781">
      <w:pPr>
        <w:spacing w:before="100" w:beforeAutospacing="1" w:after="100" w:afterAutospacing="1"/>
        <w:ind w:left="708" w:firstLine="708"/>
        <w:jc w:val="right"/>
        <w:rPr>
          <w:rFonts w:ascii="Bookman Old Style" w:hAnsi="Bookman Old Style"/>
        </w:rPr>
      </w:pPr>
    </w:p>
    <w:p w:rsidR="000E1F25" w:rsidRPr="001014BE" w:rsidRDefault="00F94781" w:rsidP="00F94781">
      <w:pPr>
        <w:spacing w:before="100" w:beforeAutospacing="1" w:after="100" w:afterAutospacing="1"/>
        <w:ind w:left="708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E2FED" w:rsidRPr="001014BE">
        <w:rPr>
          <w:rFonts w:ascii="Bookman Old Style" w:hAnsi="Bookman Old Style"/>
        </w:rPr>
        <w:t>Koszęcin</w:t>
      </w:r>
      <w:r w:rsidR="00132A4F" w:rsidRPr="001014BE">
        <w:rPr>
          <w:rFonts w:ascii="Bookman Old Style" w:hAnsi="Bookman Old Style"/>
        </w:rPr>
        <w:t>, dnia</w:t>
      </w:r>
      <w:r w:rsidR="005A4A8C">
        <w:rPr>
          <w:rFonts w:ascii="Bookman Old Style" w:hAnsi="Bookman Old Style"/>
        </w:rPr>
        <w:t xml:space="preserve"> </w:t>
      </w:r>
      <w:r w:rsidR="00356150">
        <w:rPr>
          <w:rFonts w:ascii="Bookman Old Style" w:hAnsi="Bookman Old Style"/>
        </w:rPr>
        <w:t>2</w:t>
      </w:r>
      <w:r w:rsidR="004216C1">
        <w:rPr>
          <w:rFonts w:ascii="Bookman Old Style" w:hAnsi="Bookman Old Style"/>
        </w:rPr>
        <w:t>2</w:t>
      </w:r>
      <w:r w:rsidR="005A4A8C">
        <w:rPr>
          <w:rFonts w:ascii="Bookman Old Style" w:hAnsi="Bookman Old Style"/>
        </w:rPr>
        <w:t xml:space="preserve"> </w:t>
      </w:r>
      <w:r w:rsidR="00824DBD">
        <w:rPr>
          <w:rFonts w:ascii="Bookman Old Style" w:hAnsi="Bookman Old Style"/>
        </w:rPr>
        <w:t>października</w:t>
      </w:r>
      <w:r w:rsidR="001014BE">
        <w:rPr>
          <w:rFonts w:ascii="Bookman Old Style" w:hAnsi="Bookman Old Style"/>
        </w:rPr>
        <w:t xml:space="preserve"> </w:t>
      </w:r>
      <w:r w:rsidR="00824DBD">
        <w:rPr>
          <w:rFonts w:ascii="Bookman Old Style" w:hAnsi="Bookman Old Style"/>
        </w:rPr>
        <w:t>2018</w:t>
      </w:r>
      <w:r w:rsidR="000E1F25" w:rsidRPr="001014BE">
        <w:rPr>
          <w:rFonts w:ascii="Bookman Old Style" w:hAnsi="Bookman Old Style"/>
        </w:rPr>
        <w:t xml:space="preserve"> r.</w:t>
      </w:r>
    </w:p>
    <w:p w:rsidR="00BA64D2" w:rsidRPr="00D42C18" w:rsidRDefault="00356150" w:rsidP="00BA6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Nr GKZ.7021.1.4</w:t>
      </w:r>
      <w:r w:rsidR="00BA64D2" w:rsidRPr="00D42C18">
        <w:rPr>
          <w:rFonts w:ascii="Bookman Old Style" w:hAnsi="Bookman Old Style"/>
        </w:rPr>
        <w:t>.2018.BI</w:t>
      </w:r>
    </w:p>
    <w:p w:rsidR="00D42C18" w:rsidRDefault="00D42C18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D42C18" w:rsidRDefault="00D42C18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9E2FED" w:rsidRPr="001014BE" w:rsidRDefault="00132A4F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  <w:r w:rsidRPr="001014BE">
        <w:rPr>
          <w:rFonts w:ascii="Bookman Old Style" w:hAnsi="Bookman Old Style"/>
          <w:b/>
          <w:caps/>
          <w:spacing w:val="10"/>
        </w:rPr>
        <w:t xml:space="preserve">ZAPROSZENIE DO SKŁADANIA </w:t>
      </w:r>
      <w:r w:rsidR="009E2FED" w:rsidRPr="001014BE">
        <w:rPr>
          <w:rFonts w:ascii="Bookman Old Style" w:hAnsi="Bookman Old Style"/>
          <w:b/>
          <w:caps/>
          <w:spacing w:val="10"/>
        </w:rPr>
        <w:t>ofert</w:t>
      </w:r>
    </w:p>
    <w:p w:rsidR="009E2FED" w:rsidRPr="001014BE" w:rsidRDefault="009E2FED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492574" w:rsidRPr="000B0B99" w:rsidRDefault="009E2FED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1014BE">
        <w:rPr>
          <w:rFonts w:ascii="Bookman Old Style" w:hAnsi="Bookman Old Style"/>
        </w:rPr>
        <w:tab/>
        <w:t xml:space="preserve">Wójt Gminy Koszęcin, ul. Powstańców Śl. 10, 42-286 Koszęcin, zaprasza </w:t>
      </w:r>
      <w:r w:rsidR="00734036">
        <w:rPr>
          <w:rFonts w:ascii="Bookman Old Style" w:hAnsi="Bookman Old Style"/>
        </w:rPr>
        <w:br/>
      </w:r>
      <w:r w:rsidRPr="001014BE">
        <w:rPr>
          <w:rFonts w:ascii="Bookman Old Style" w:hAnsi="Bookman Old Style"/>
        </w:rPr>
        <w:t>do udziału w konkursie ofert na</w:t>
      </w:r>
      <w:r w:rsidR="009E0D98">
        <w:rPr>
          <w:rFonts w:ascii="Bookman Old Style" w:hAnsi="Bookman Old Style"/>
        </w:rPr>
        <w:t xml:space="preserve"> </w:t>
      </w:r>
      <w:r w:rsidR="009E0D98" w:rsidRPr="000B0B99">
        <w:rPr>
          <w:rFonts w:ascii="Bookman Old Style" w:hAnsi="Bookman Old Style"/>
          <w:color w:val="000000"/>
        </w:rPr>
        <w:t xml:space="preserve">realizację zadania </w:t>
      </w:r>
      <w:r w:rsidRPr="000B0B99">
        <w:rPr>
          <w:rFonts w:ascii="Bookman Old Style" w:hAnsi="Bookman Old Style"/>
          <w:color w:val="000000"/>
        </w:rPr>
        <w:t xml:space="preserve"> </w:t>
      </w:r>
      <w:r w:rsidR="009E0D98" w:rsidRPr="000B0B99">
        <w:rPr>
          <w:rFonts w:ascii="Bookman Old Style" w:hAnsi="Bookman Old Style"/>
          <w:b/>
          <w:color w:val="000000"/>
        </w:rPr>
        <w:t>„</w:t>
      </w:r>
      <w:r w:rsidR="00D77A15" w:rsidRPr="000B0B99">
        <w:rPr>
          <w:rFonts w:ascii="Bookman Old Style" w:hAnsi="Bookman Old Style"/>
          <w:b/>
          <w:bCs/>
          <w:color w:val="000000"/>
        </w:rPr>
        <w:t xml:space="preserve">Usunięcie opadłych liści wraz z </w:t>
      </w:r>
      <w:r w:rsidR="009E0D98" w:rsidRPr="000B0B99">
        <w:rPr>
          <w:rFonts w:ascii="Bookman Old Style" w:hAnsi="Bookman Old Style"/>
          <w:b/>
          <w:bCs/>
          <w:color w:val="000000"/>
        </w:rPr>
        <w:t xml:space="preserve">ich </w:t>
      </w:r>
      <w:r w:rsidR="00D77A15" w:rsidRPr="000B0B99">
        <w:rPr>
          <w:rFonts w:ascii="Bookman Old Style" w:hAnsi="Bookman Old Style"/>
          <w:b/>
          <w:bCs/>
          <w:color w:val="000000"/>
        </w:rPr>
        <w:t>utylizacją w sezonie 2018</w:t>
      </w:r>
      <w:r w:rsidR="00F94781" w:rsidRPr="000B0B99">
        <w:rPr>
          <w:rFonts w:ascii="Bookman Old Style" w:hAnsi="Bookman Old Style"/>
          <w:b/>
          <w:bCs/>
          <w:color w:val="000000"/>
        </w:rPr>
        <w:t xml:space="preserve"> </w:t>
      </w:r>
      <w:r w:rsidR="00D77A15" w:rsidRPr="000B0B99">
        <w:rPr>
          <w:rFonts w:ascii="Bookman Old Style" w:hAnsi="Bookman Old Style"/>
          <w:b/>
          <w:bCs/>
          <w:color w:val="000000"/>
        </w:rPr>
        <w:t>na terenie Gminy Koszęcin</w:t>
      </w:r>
      <w:r w:rsidR="009E0D98" w:rsidRPr="000B0B99">
        <w:rPr>
          <w:rFonts w:ascii="Bookman Old Style" w:hAnsi="Bookman Old Style"/>
          <w:b/>
          <w:bCs/>
          <w:color w:val="000000"/>
        </w:rPr>
        <w:t>”</w:t>
      </w:r>
      <w:r w:rsidR="00D77A15" w:rsidRPr="000B0B99">
        <w:rPr>
          <w:rFonts w:ascii="Bookman Old Style" w:hAnsi="Bookman Old Style"/>
          <w:bCs/>
          <w:color w:val="000000"/>
        </w:rPr>
        <w:t>.</w:t>
      </w:r>
    </w:p>
    <w:p w:rsidR="00F83235" w:rsidRPr="000B0B99" w:rsidRDefault="00F83235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A0357B" w:rsidRPr="000B0B99" w:rsidRDefault="009E2FED" w:rsidP="00CD4816">
      <w:pPr>
        <w:spacing w:after="0" w:line="360" w:lineRule="auto"/>
        <w:jc w:val="both"/>
        <w:rPr>
          <w:rFonts w:ascii="Bookman Old Style" w:hAnsi="Bookman Old Style"/>
          <w:i/>
          <w:color w:val="000000"/>
        </w:rPr>
      </w:pPr>
      <w:r w:rsidRPr="000B0B99">
        <w:rPr>
          <w:rFonts w:ascii="Bookman Old Style" w:hAnsi="Bookman Old Style"/>
          <w:color w:val="000000"/>
        </w:rPr>
        <w:t>Postępowanie niniejsze nie podlega przepisom ustawy z dnia 29 stycznia 2004 r. Prawo zamówień publicznych</w:t>
      </w:r>
      <w:r w:rsidR="009420E0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>(</w:t>
      </w:r>
      <w:proofErr w:type="spellStart"/>
      <w:r w:rsidR="00132A4F" w:rsidRPr="000B0B99">
        <w:rPr>
          <w:rFonts w:ascii="Bookman Old Style" w:hAnsi="Bookman Old Style"/>
          <w:color w:val="000000"/>
        </w:rPr>
        <w:t>t.j</w:t>
      </w:r>
      <w:proofErr w:type="spellEnd"/>
      <w:r w:rsidR="00132A4F" w:rsidRPr="000B0B99">
        <w:rPr>
          <w:rFonts w:ascii="Bookman Old Style" w:hAnsi="Bookman Old Style"/>
          <w:color w:val="000000"/>
        </w:rPr>
        <w:t xml:space="preserve">. </w:t>
      </w:r>
      <w:r w:rsidR="00E24499" w:rsidRPr="000B0B99">
        <w:rPr>
          <w:rFonts w:ascii="Bookman Old Style" w:hAnsi="Bookman Old Style"/>
          <w:color w:val="000000"/>
        </w:rPr>
        <w:t>Dz.</w:t>
      </w:r>
      <w:r w:rsidR="00D42C18" w:rsidRPr="000B0B99">
        <w:rPr>
          <w:rFonts w:ascii="Bookman Old Style" w:hAnsi="Bookman Old Style"/>
          <w:color w:val="000000"/>
        </w:rPr>
        <w:t xml:space="preserve"> </w:t>
      </w:r>
      <w:r w:rsidR="00E24499" w:rsidRPr="000B0B99">
        <w:rPr>
          <w:rFonts w:ascii="Bookman Old Style" w:hAnsi="Bookman Old Style"/>
          <w:color w:val="000000"/>
        </w:rPr>
        <w:t>U. z 2017</w:t>
      </w:r>
      <w:r w:rsidR="00CC60B8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>r.</w:t>
      </w:r>
      <w:r w:rsidR="00CC60B8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>poz.</w:t>
      </w:r>
      <w:r w:rsidR="00E24499" w:rsidRPr="000B0B99">
        <w:rPr>
          <w:rFonts w:ascii="Bookman Old Style" w:hAnsi="Bookman Old Style"/>
          <w:color w:val="000000"/>
        </w:rPr>
        <w:t xml:space="preserve"> 1579</w:t>
      </w:r>
      <w:r w:rsidR="00D42C18" w:rsidRPr="000B0B99">
        <w:rPr>
          <w:rFonts w:ascii="Bookman Old Style" w:hAnsi="Bookman Old Style"/>
          <w:color w:val="000000"/>
        </w:rPr>
        <w:t xml:space="preserve"> z </w:t>
      </w:r>
      <w:proofErr w:type="spellStart"/>
      <w:r w:rsidR="00D42C18" w:rsidRPr="000B0B99">
        <w:rPr>
          <w:rFonts w:ascii="Bookman Old Style" w:hAnsi="Bookman Old Style"/>
          <w:color w:val="000000"/>
        </w:rPr>
        <w:t>późn</w:t>
      </w:r>
      <w:proofErr w:type="spellEnd"/>
      <w:r w:rsidR="00D42C18" w:rsidRPr="000B0B99">
        <w:rPr>
          <w:rFonts w:ascii="Bookman Old Style" w:hAnsi="Bookman Old Style"/>
          <w:color w:val="000000"/>
        </w:rPr>
        <w:t>. zm.</w:t>
      </w:r>
      <w:r w:rsidRPr="000B0B99">
        <w:rPr>
          <w:rFonts w:ascii="Bookman Old Style" w:hAnsi="Bookman Old Style"/>
          <w:color w:val="000000"/>
        </w:rPr>
        <w:t>)</w:t>
      </w:r>
      <w:r w:rsidR="00132A4F" w:rsidRPr="000B0B99">
        <w:rPr>
          <w:rFonts w:ascii="Bookman Old Style" w:hAnsi="Bookman Old Style"/>
          <w:color w:val="000000"/>
        </w:rPr>
        <w:t>,</w:t>
      </w:r>
      <w:r w:rsidR="00CC60B8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 xml:space="preserve">zgodnie </w:t>
      </w:r>
      <w:r w:rsidR="00F94781" w:rsidRPr="000B0B99">
        <w:rPr>
          <w:rFonts w:ascii="Bookman Old Style" w:hAnsi="Bookman Old Style"/>
          <w:color w:val="000000"/>
        </w:rPr>
        <w:t xml:space="preserve">            </w:t>
      </w:r>
      <w:r w:rsidRPr="000B0B99">
        <w:rPr>
          <w:rFonts w:ascii="Bookman Old Style" w:hAnsi="Bookman Old Style"/>
          <w:color w:val="000000"/>
        </w:rPr>
        <w:t xml:space="preserve">z art. 4 </w:t>
      </w:r>
      <w:proofErr w:type="spellStart"/>
      <w:r w:rsidRPr="000B0B99">
        <w:rPr>
          <w:rFonts w:ascii="Bookman Old Style" w:hAnsi="Bookman Old Style"/>
          <w:color w:val="000000"/>
        </w:rPr>
        <w:t>pkt</w:t>
      </w:r>
      <w:proofErr w:type="spellEnd"/>
      <w:r w:rsidRPr="000B0B99">
        <w:rPr>
          <w:rFonts w:ascii="Bookman Old Style" w:hAnsi="Bookman Old Style"/>
          <w:color w:val="000000"/>
        </w:rPr>
        <w:t xml:space="preserve"> 8 ww. ustawy</w:t>
      </w:r>
      <w:r w:rsidR="00C6294A" w:rsidRPr="000B0B99">
        <w:rPr>
          <w:rFonts w:ascii="Bookman Old Style" w:hAnsi="Bookman Old Style"/>
          <w:i/>
          <w:color w:val="000000"/>
        </w:rPr>
        <w:t>.</w:t>
      </w:r>
      <w:r w:rsidR="00E24499" w:rsidRPr="000B0B99">
        <w:rPr>
          <w:rFonts w:ascii="Bookman Old Style" w:hAnsi="Bookman Old Style"/>
          <w:i/>
          <w:color w:val="000000"/>
        </w:rPr>
        <w:t xml:space="preserve"> </w:t>
      </w:r>
    </w:p>
    <w:p w:rsidR="00F83235" w:rsidRPr="000B0B99" w:rsidRDefault="00F83235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F83235" w:rsidRPr="000B0B99" w:rsidRDefault="00F83235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 xml:space="preserve">I. </w:t>
      </w:r>
      <w:r w:rsidR="00C50E42" w:rsidRPr="000B0B99">
        <w:rPr>
          <w:rFonts w:ascii="Bookman Old Style" w:hAnsi="Bookman Old Style"/>
          <w:color w:val="000000"/>
        </w:rPr>
        <w:t>Przedmiot zamówienia</w:t>
      </w:r>
      <w:r w:rsidR="00492574" w:rsidRPr="000B0B99">
        <w:rPr>
          <w:rFonts w:ascii="Bookman Old Style" w:hAnsi="Bookman Old Style"/>
          <w:color w:val="000000"/>
        </w:rPr>
        <w:t>:</w:t>
      </w:r>
      <w:r w:rsidR="00C50E42" w:rsidRPr="000B0B99">
        <w:rPr>
          <w:rFonts w:ascii="Bookman Old Style" w:hAnsi="Bookman Old Style"/>
          <w:color w:val="000000"/>
        </w:rPr>
        <w:t xml:space="preserve"> </w:t>
      </w:r>
    </w:p>
    <w:p w:rsidR="00F83235" w:rsidRPr="000B0B99" w:rsidRDefault="00F17795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 xml:space="preserve">„Usunięcie opadłych liści wraz z </w:t>
      </w:r>
      <w:r w:rsidR="009E0D98" w:rsidRPr="000B0B99">
        <w:rPr>
          <w:rFonts w:ascii="Bookman Old Style" w:hAnsi="Bookman Old Style"/>
          <w:color w:val="000000"/>
        </w:rPr>
        <w:t xml:space="preserve">ich </w:t>
      </w:r>
      <w:r w:rsidRPr="000B0B99">
        <w:rPr>
          <w:rFonts w:ascii="Bookman Old Style" w:hAnsi="Bookman Old Style"/>
          <w:color w:val="000000"/>
        </w:rPr>
        <w:t>utylizacją w sezonie 2018</w:t>
      </w:r>
      <w:r w:rsidR="00963A99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>na terenie Gminy Koszęcin”.</w:t>
      </w:r>
      <w:r w:rsidR="00C50E42" w:rsidRPr="000B0B99">
        <w:rPr>
          <w:rFonts w:ascii="Bookman Old Style" w:hAnsi="Bookman Old Style"/>
          <w:color w:val="000000"/>
        </w:rPr>
        <w:t xml:space="preserve"> </w:t>
      </w:r>
    </w:p>
    <w:p w:rsidR="009E0D98" w:rsidRPr="000B0B99" w:rsidRDefault="009B4FC8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D</w:t>
      </w:r>
      <w:r w:rsidR="009E0D98" w:rsidRPr="000B0B99">
        <w:rPr>
          <w:rFonts w:ascii="Bookman Old Style" w:hAnsi="Bookman Old Style"/>
          <w:color w:val="000000"/>
        </w:rPr>
        <w:t>o obowiązków Wykonawcy należy usunięcie opadłych liści z terenów wskazanych    w niniejszym zaproszeniu</w:t>
      </w:r>
      <w:r w:rsidR="009714D7" w:rsidRPr="000B0B99">
        <w:rPr>
          <w:rFonts w:ascii="Bookman Old Style" w:hAnsi="Bookman Old Style"/>
          <w:color w:val="000000"/>
        </w:rPr>
        <w:t xml:space="preserve"> </w:t>
      </w:r>
      <w:r w:rsidR="00733FBB" w:rsidRPr="000B0B99">
        <w:rPr>
          <w:rFonts w:ascii="Bookman Old Style" w:hAnsi="Bookman Old Style"/>
          <w:color w:val="000000"/>
        </w:rPr>
        <w:t>oraz ich niezwłoczna utylizacja. Ewentualne zapewnienie tymczasowego miejsca składowania liści – przed ich utylizacją – należy do Wykonawcy.</w:t>
      </w:r>
    </w:p>
    <w:p w:rsidR="00CD4816" w:rsidRPr="000B0B99" w:rsidRDefault="00CD4816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  <w:u w:val="single"/>
        </w:rPr>
      </w:pPr>
    </w:p>
    <w:p w:rsidR="009E1623" w:rsidRPr="000B0B99" w:rsidRDefault="009E1623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I</w:t>
      </w:r>
      <w:r w:rsidR="00F83235" w:rsidRPr="000B0B99">
        <w:rPr>
          <w:rFonts w:ascii="Bookman Old Style" w:hAnsi="Bookman Old Style"/>
          <w:color w:val="000000"/>
        </w:rPr>
        <w:t>I</w:t>
      </w:r>
      <w:r w:rsidR="00FE4048" w:rsidRPr="000B0B99">
        <w:rPr>
          <w:rFonts w:ascii="Bookman Old Style" w:hAnsi="Bookman Old Style"/>
          <w:color w:val="000000"/>
        </w:rPr>
        <w:t>.</w:t>
      </w:r>
      <w:r w:rsidRPr="000B0B99">
        <w:rPr>
          <w:rFonts w:ascii="Bookman Old Style" w:hAnsi="Bookman Old Style"/>
          <w:color w:val="000000"/>
        </w:rPr>
        <w:t xml:space="preserve"> Opis warunków udziału w postępowaniu oraz sposobu dokonywania oceny   spełniania tych warunków</w:t>
      </w:r>
      <w:r w:rsidR="00C50E42" w:rsidRPr="000B0B99">
        <w:rPr>
          <w:rFonts w:ascii="Bookman Old Style" w:hAnsi="Bookman Old Style"/>
          <w:color w:val="000000"/>
        </w:rPr>
        <w:t>:</w:t>
      </w:r>
    </w:p>
    <w:p w:rsidR="00D42C18" w:rsidRPr="000B0B99" w:rsidRDefault="00CD4816" w:rsidP="00BE1A78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Wykonawca musi</w:t>
      </w:r>
      <w:r w:rsidR="00C50E42" w:rsidRPr="000B0B99">
        <w:rPr>
          <w:rFonts w:ascii="Bookman Old Style" w:hAnsi="Bookman Old Style"/>
          <w:color w:val="000000"/>
        </w:rPr>
        <w:t xml:space="preserve"> dysponować </w:t>
      </w:r>
      <w:r w:rsidR="009E1623" w:rsidRPr="000B0B99">
        <w:rPr>
          <w:rFonts w:ascii="Bookman Old Style" w:hAnsi="Bookman Old Style"/>
          <w:color w:val="000000"/>
        </w:rPr>
        <w:t>sprzęt</w:t>
      </w:r>
      <w:r w:rsidR="00C50E42" w:rsidRPr="000B0B99">
        <w:rPr>
          <w:rFonts w:ascii="Bookman Old Style" w:hAnsi="Bookman Old Style"/>
          <w:color w:val="000000"/>
        </w:rPr>
        <w:t>em</w:t>
      </w:r>
      <w:r w:rsidR="009E1623" w:rsidRPr="000B0B99">
        <w:rPr>
          <w:rFonts w:ascii="Bookman Old Style" w:hAnsi="Bookman Old Style"/>
          <w:color w:val="000000"/>
        </w:rPr>
        <w:t xml:space="preserve"> </w:t>
      </w:r>
      <w:r w:rsidR="00733FBB" w:rsidRPr="000B0B99">
        <w:rPr>
          <w:rFonts w:ascii="Bookman Old Style" w:hAnsi="Bookman Old Style"/>
          <w:color w:val="000000"/>
        </w:rPr>
        <w:t xml:space="preserve">niezbędnym do wykonania przedmiotu zamówienia tj. </w:t>
      </w:r>
      <w:r w:rsidR="0008201D" w:rsidRPr="000B0B99">
        <w:rPr>
          <w:rFonts w:ascii="Bookman Old Style" w:hAnsi="Bookman Old Style"/>
          <w:color w:val="000000"/>
        </w:rPr>
        <w:t>co najmniej 1 samoch</w:t>
      </w:r>
      <w:r w:rsidR="00733FBB" w:rsidRPr="000B0B99">
        <w:rPr>
          <w:rFonts w:ascii="Bookman Old Style" w:hAnsi="Bookman Old Style"/>
          <w:color w:val="000000"/>
        </w:rPr>
        <w:t>odem</w:t>
      </w:r>
      <w:r w:rsidR="00C50E42" w:rsidRPr="000B0B99">
        <w:rPr>
          <w:rFonts w:ascii="Bookman Old Style" w:hAnsi="Bookman Old Style"/>
          <w:color w:val="000000"/>
        </w:rPr>
        <w:t xml:space="preserve"> </w:t>
      </w:r>
      <w:r w:rsidR="0008201D" w:rsidRPr="000B0B99">
        <w:rPr>
          <w:rFonts w:ascii="Bookman Old Style" w:hAnsi="Bookman Old Style"/>
          <w:color w:val="000000"/>
        </w:rPr>
        <w:t>dostawczy</w:t>
      </w:r>
      <w:r w:rsidR="00733FBB" w:rsidRPr="000B0B99">
        <w:rPr>
          <w:rFonts w:ascii="Bookman Old Style" w:hAnsi="Bookman Old Style"/>
          <w:color w:val="000000"/>
        </w:rPr>
        <w:t>m</w:t>
      </w:r>
      <w:r w:rsidR="0008201D" w:rsidRPr="000B0B99">
        <w:rPr>
          <w:rFonts w:ascii="Bookman Old Style" w:hAnsi="Bookman Old Style"/>
          <w:color w:val="000000"/>
        </w:rPr>
        <w:t xml:space="preserve"> </w:t>
      </w:r>
      <w:r w:rsidR="00BE1A78" w:rsidRPr="000B0B99">
        <w:rPr>
          <w:rFonts w:ascii="Bookman Old Style" w:hAnsi="Bookman Old Style"/>
          <w:color w:val="000000"/>
        </w:rPr>
        <w:t xml:space="preserve">o ładowności 3,5 tony </w:t>
      </w:r>
      <w:r w:rsidR="00C50E42" w:rsidRPr="000B0B99">
        <w:rPr>
          <w:rFonts w:ascii="Bookman Old Style" w:hAnsi="Bookman Old Style"/>
          <w:color w:val="000000"/>
        </w:rPr>
        <w:t xml:space="preserve">oraz 1 </w:t>
      </w:r>
      <w:r w:rsidR="0008201D" w:rsidRPr="000B0B99">
        <w:rPr>
          <w:rFonts w:ascii="Bookman Old Style" w:hAnsi="Bookman Old Style"/>
          <w:color w:val="000000"/>
        </w:rPr>
        <w:t>dmuchaw</w:t>
      </w:r>
      <w:r w:rsidR="00733FBB" w:rsidRPr="000B0B99">
        <w:rPr>
          <w:rFonts w:ascii="Bookman Old Style" w:hAnsi="Bookman Old Style"/>
          <w:color w:val="000000"/>
        </w:rPr>
        <w:t>ą</w:t>
      </w:r>
      <w:r w:rsidR="0008201D" w:rsidRPr="000B0B99">
        <w:rPr>
          <w:rFonts w:ascii="Bookman Old Style" w:hAnsi="Bookman Old Style"/>
          <w:color w:val="000000"/>
        </w:rPr>
        <w:t xml:space="preserve"> spalinow</w:t>
      </w:r>
      <w:r w:rsidR="00733FBB" w:rsidRPr="000B0B99">
        <w:rPr>
          <w:rFonts w:ascii="Bookman Old Style" w:hAnsi="Bookman Old Style"/>
          <w:color w:val="000000"/>
        </w:rPr>
        <w:t>ą.</w:t>
      </w:r>
    </w:p>
    <w:p w:rsidR="00CD4816" w:rsidRPr="000B0B99" w:rsidRDefault="00CD4816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W celu potwierdzenia</w:t>
      </w:r>
      <w:r w:rsidR="009E1623" w:rsidRPr="000B0B99">
        <w:rPr>
          <w:rFonts w:ascii="Bookman Old Style" w:hAnsi="Bookman Old Style"/>
          <w:color w:val="000000"/>
        </w:rPr>
        <w:t xml:space="preserve"> dysponowania odpowiednim sprzętem </w:t>
      </w:r>
      <w:r w:rsidRPr="000B0B99">
        <w:rPr>
          <w:rFonts w:ascii="Bookman Old Style" w:hAnsi="Bookman Old Style"/>
          <w:color w:val="000000"/>
        </w:rPr>
        <w:t xml:space="preserve">należy wypełnić </w:t>
      </w:r>
      <w:r w:rsidR="00F94781" w:rsidRPr="000B0B99">
        <w:rPr>
          <w:rFonts w:ascii="Bookman Old Style" w:hAnsi="Bookman Old Style"/>
          <w:color w:val="000000"/>
        </w:rPr>
        <w:t xml:space="preserve">                 </w:t>
      </w:r>
      <w:r w:rsidR="00F83235" w:rsidRPr="000B0B99">
        <w:rPr>
          <w:rFonts w:ascii="Bookman Old Style" w:hAnsi="Bookman Old Style"/>
          <w:color w:val="000000"/>
        </w:rPr>
        <w:t xml:space="preserve">i załączyć do formularza oferty </w:t>
      </w:r>
      <w:r w:rsidRPr="000B0B99">
        <w:rPr>
          <w:rFonts w:ascii="Bookman Old Style" w:hAnsi="Bookman Old Style"/>
          <w:color w:val="000000"/>
        </w:rPr>
        <w:t xml:space="preserve">załącznik nr </w:t>
      </w:r>
      <w:r w:rsidR="00733FBB" w:rsidRPr="000B0B99">
        <w:rPr>
          <w:rFonts w:ascii="Bookman Old Style" w:hAnsi="Bookman Old Style"/>
          <w:color w:val="000000"/>
        </w:rPr>
        <w:t>2</w:t>
      </w:r>
      <w:r w:rsidRPr="000B0B99">
        <w:rPr>
          <w:rFonts w:ascii="Bookman Old Style" w:hAnsi="Bookman Old Style"/>
          <w:color w:val="000000"/>
        </w:rPr>
        <w:t xml:space="preserve"> do niniejszego zaproszenia.</w:t>
      </w:r>
    </w:p>
    <w:p w:rsidR="00CD4816" w:rsidRDefault="00CD4816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710D1F" w:rsidRPr="000B0B99" w:rsidRDefault="00710D1F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492574" w:rsidRPr="000B0B99" w:rsidRDefault="00FE4048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II</w:t>
      </w:r>
      <w:r w:rsidR="00F83235" w:rsidRPr="000B0B99">
        <w:rPr>
          <w:rFonts w:ascii="Bookman Old Style" w:hAnsi="Bookman Old Style"/>
          <w:color w:val="000000"/>
        </w:rPr>
        <w:t>I</w:t>
      </w:r>
      <w:r w:rsidRPr="000B0B99">
        <w:rPr>
          <w:rFonts w:ascii="Bookman Old Style" w:hAnsi="Bookman Old Style"/>
          <w:color w:val="000000"/>
        </w:rPr>
        <w:t>.</w:t>
      </w:r>
      <w:r w:rsidR="00CD4816" w:rsidRPr="000B0B99">
        <w:rPr>
          <w:rFonts w:ascii="Bookman Old Style" w:hAnsi="Bookman Old Style"/>
          <w:color w:val="000000"/>
        </w:rPr>
        <w:t xml:space="preserve"> </w:t>
      </w:r>
      <w:r w:rsidR="00492574" w:rsidRPr="000B0B99">
        <w:rPr>
          <w:rFonts w:ascii="Bookman Old Style" w:hAnsi="Bookman Old Style"/>
          <w:color w:val="000000"/>
        </w:rPr>
        <w:t xml:space="preserve">Wykaz </w:t>
      </w:r>
      <w:r w:rsidR="00BC4695" w:rsidRPr="000B0B99">
        <w:rPr>
          <w:rFonts w:ascii="Bookman Old Style" w:hAnsi="Bookman Old Style"/>
          <w:color w:val="000000"/>
        </w:rPr>
        <w:t>terenów</w:t>
      </w:r>
      <w:r w:rsidR="00733FBB" w:rsidRPr="000B0B99">
        <w:rPr>
          <w:rFonts w:ascii="Bookman Old Style" w:hAnsi="Bookman Old Style"/>
          <w:color w:val="000000"/>
        </w:rPr>
        <w:t>, z których należy usuwać opadłe liście:</w:t>
      </w:r>
    </w:p>
    <w:p w:rsidR="00C50FAD" w:rsidRPr="00413773" w:rsidRDefault="00C50FAD" w:rsidP="00413773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13773">
        <w:rPr>
          <w:rFonts w:ascii="Bookman Old Style" w:hAnsi="Bookman Old Style"/>
          <w:b/>
        </w:rPr>
        <w:t>Koszęcin:</w:t>
      </w:r>
    </w:p>
    <w:p w:rsidR="00413773" w:rsidRDefault="00413773" w:rsidP="00413773">
      <w:pPr>
        <w:spacing w:after="0" w:line="360" w:lineRule="auto"/>
        <w:jc w:val="both"/>
        <w:rPr>
          <w:rFonts w:ascii="Bookman Old Style" w:hAnsi="Bookman Old Style"/>
        </w:rPr>
      </w:pPr>
    </w:p>
    <w:p w:rsidR="00413773" w:rsidRPr="00413773" w:rsidRDefault="00413773" w:rsidP="00413773">
      <w:pPr>
        <w:spacing w:after="0" w:line="360" w:lineRule="auto"/>
        <w:jc w:val="both"/>
        <w:rPr>
          <w:rFonts w:ascii="Bookman Old Style" w:hAnsi="Bookman Old Style"/>
        </w:rPr>
      </w:pPr>
    </w:p>
    <w:p w:rsidR="00F94781" w:rsidRDefault="00C50FAD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 w:rsidR="00733FBB"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>ynek – 700</w:t>
      </w:r>
      <w:r w:rsidR="00885046">
        <w:rPr>
          <w:rFonts w:ascii="Bookman Old Style" w:hAnsi="Bookman Old Style"/>
        </w:rPr>
        <w:t xml:space="preserve"> m</w:t>
      </w:r>
      <w:r w:rsidR="00885046" w:rsidRPr="00885046">
        <w:rPr>
          <w:rFonts w:ascii="Bookman Old Style" w:hAnsi="Bookman Old Style"/>
          <w:vertAlign w:val="superscript"/>
        </w:rPr>
        <w:t>2</w:t>
      </w:r>
      <w:r w:rsidR="00733FBB">
        <w:rPr>
          <w:rFonts w:ascii="Bookman Old Style" w:hAnsi="Bookman Old Style"/>
        </w:rPr>
        <w:t>,</w:t>
      </w:r>
    </w:p>
    <w:p w:rsidR="00C50FAD" w:rsidRPr="00710D1F" w:rsidRDefault="00C50FAD" w:rsidP="00CD4816">
      <w:pPr>
        <w:spacing w:after="0" w:line="360" w:lineRule="auto"/>
        <w:jc w:val="both"/>
        <w:rPr>
          <w:rFonts w:ascii="Bookman Old Style" w:hAnsi="Bookman Old Style"/>
          <w:lang w:val="en-US"/>
        </w:rPr>
      </w:pPr>
      <w:r w:rsidRPr="00710D1F">
        <w:rPr>
          <w:rFonts w:ascii="Bookman Old Style" w:hAnsi="Bookman Old Style"/>
          <w:lang w:val="en-US"/>
        </w:rPr>
        <w:t>b)</w:t>
      </w:r>
      <w:r w:rsidR="00AB433F" w:rsidRPr="00710D1F">
        <w:rPr>
          <w:rFonts w:ascii="Bookman Old Style" w:hAnsi="Bookman Old Style"/>
          <w:lang w:val="en-US"/>
        </w:rPr>
        <w:t xml:space="preserve"> </w:t>
      </w:r>
      <w:proofErr w:type="spellStart"/>
      <w:r w:rsidRPr="00710D1F">
        <w:rPr>
          <w:rFonts w:ascii="Bookman Old Style" w:hAnsi="Bookman Old Style"/>
          <w:lang w:val="en-US"/>
        </w:rPr>
        <w:t>skwer</w:t>
      </w:r>
      <w:proofErr w:type="spellEnd"/>
      <w:r w:rsidRPr="00710D1F">
        <w:rPr>
          <w:rFonts w:ascii="Bookman Old Style" w:hAnsi="Bookman Old Style"/>
          <w:lang w:val="en-US"/>
        </w:rPr>
        <w:t xml:space="preserve"> NSPJ + parking – 800</w:t>
      </w:r>
      <w:r w:rsidR="00885046" w:rsidRPr="00710D1F">
        <w:rPr>
          <w:rFonts w:ascii="Bookman Old Style" w:hAnsi="Bookman Old Style"/>
          <w:lang w:val="en-US"/>
        </w:rPr>
        <w:t xml:space="preserve"> m</w:t>
      </w:r>
      <w:r w:rsidR="00885046" w:rsidRPr="00710D1F">
        <w:rPr>
          <w:rFonts w:ascii="Bookman Old Style" w:hAnsi="Bookman Old Style"/>
          <w:vertAlign w:val="superscript"/>
          <w:lang w:val="en-US"/>
        </w:rPr>
        <w:t>2</w:t>
      </w:r>
      <w:r w:rsidR="00AB433F" w:rsidRPr="00710D1F">
        <w:rPr>
          <w:rFonts w:ascii="Bookman Old Style" w:hAnsi="Bookman Old Style"/>
          <w:lang w:val="en-US"/>
        </w:rPr>
        <w:t>,</w:t>
      </w:r>
    </w:p>
    <w:p w:rsidR="00C50FAD" w:rsidRPr="00AB433F" w:rsidRDefault="00C50FAD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 w:rsidR="00AB433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skwer fortepian + chodnik – 1056</w:t>
      </w:r>
      <w:r w:rsidR="00885046">
        <w:rPr>
          <w:rFonts w:ascii="Bookman Old Style" w:hAnsi="Bookman Old Style"/>
        </w:rPr>
        <w:t xml:space="preserve"> m</w:t>
      </w:r>
      <w:r w:rsidR="00885046" w:rsidRPr="00885046">
        <w:rPr>
          <w:rFonts w:ascii="Bookman Old Style" w:hAnsi="Bookman Old Style"/>
          <w:vertAlign w:val="superscript"/>
        </w:rPr>
        <w:t>2</w:t>
      </w:r>
      <w:r w:rsidR="00AB433F">
        <w:rPr>
          <w:rFonts w:ascii="Bookman Old Style" w:hAnsi="Bookman Old Style"/>
        </w:rPr>
        <w:t>,</w:t>
      </w:r>
    </w:p>
    <w:p w:rsidR="00C50FAD" w:rsidRPr="00AB433F" w:rsidRDefault="00C50FAD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 w:rsidR="00AB433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skwer obok Domu Kultury – 500</w:t>
      </w:r>
      <w:r w:rsidR="00885046">
        <w:rPr>
          <w:rFonts w:ascii="Bookman Old Style" w:hAnsi="Bookman Old Style"/>
        </w:rPr>
        <w:t xml:space="preserve"> m</w:t>
      </w:r>
      <w:r w:rsidR="00885046" w:rsidRPr="00885046">
        <w:rPr>
          <w:rFonts w:ascii="Bookman Old Style" w:hAnsi="Bookman Old Style"/>
          <w:vertAlign w:val="superscript"/>
        </w:rPr>
        <w:t>2</w:t>
      </w:r>
      <w:r w:rsidR="00AB433F">
        <w:rPr>
          <w:rFonts w:ascii="Bookman Old Style" w:hAnsi="Bookman Old Style"/>
        </w:rPr>
        <w:t>,</w:t>
      </w:r>
    </w:p>
    <w:p w:rsidR="00C50FAD" w:rsidRPr="000B0B99" w:rsidRDefault="00C50FAD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e)</w:t>
      </w:r>
      <w:r w:rsidR="00AB433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alejka im. Ks. Antoniego Ryguły od ul. Wawrzyńca do ul. Dworcowej + chodnik</w:t>
      </w:r>
      <w:r w:rsidR="00AB433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- 5815</w:t>
      </w:r>
      <w:r w:rsidR="00885046">
        <w:rPr>
          <w:rFonts w:ascii="Bookman Old Style" w:hAnsi="Bookman Old Style"/>
        </w:rPr>
        <w:t xml:space="preserve"> m</w:t>
      </w:r>
      <w:r w:rsidR="00885046" w:rsidRPr="00885046">
        <w:rPr>
          <w:rFonts w:ascii="Bookman Old Style" w:hAnsi="Bookman Old Style"/>
          <w:vertAlign w:val="superscript"/>
        </w:rPr>
        <w:t>2</w:t>
      </w:r>
      <w:r w:rsidR="00AB433F">
        <w:rPr>
          <w:rFonts w:ascii="Bookman Old Style" w:hAnsi="Bookman Old Style"/>
        </w:rPr>
        <w:t>,</w:t>
      </w:r>
    </w:p>
    <w:p w:rsidR="00C50FAD" w:rsidRPr="000B0B99" w:rsidRDefault="00C50FAD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f)</w:t>
      </w:r>
      <w:r w:rsidR="00AB433F" w:rsidRPr="000B0B99">
        <w:rPr>
          <w:rFonts w:ascii="Bookman Old Style" w:hAnsi="Bookman Old Style"/>
          <w:color w:val="000000"/>
        </w:rPr>
        <w:t xml:space="preserve"> ul. D</w:t>
      </w:r>
      <w:r w:rsidRPr="000B0B99">
        <w:rPr>
          <w:rFonts w:ascii="Bookman Old Style" w:hAnsi="Bookman Old Style"/>
          <w:color w:val="000000"/>
        </w:rPr>
        <w:t>worcowa do PKP obie strony + chodnik + pas przy krawężniku – 5890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C50FAD" w:rsidRPr="000B0B99" w:rsidRDefault="00C50FAD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g) ul. Kolejowa obie strony – 1560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C50FAD" w:rsidRPr="000B0B99" w:rsidRDefault="00C50FAD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h)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>ul. Św. Trójcy</w:t>
      </w:r>
      <w:r w:rsidR="00AB433F" w:rsidRPr="000B0B99">
        <w:rPr>
          <w:rFonts w:ascii="Bookman Old Style" w:hAnsi="Bookman Old Style"/>
          <w:color w:val="000000"/>
        </w:rPr>
        <w:t xml:space="preserve"> -</w:t>
      </w:r>
      <w:r w:rsidRPr="000B0B99">
        <w:rPr>
          <w:rFonts w:ascii="Bookman Old Style" w:hAnsi="Bookman Old Style"/>
          <w:color w:val="000000"/>
        </w:rPr>
        <w:t xml:space="preserve"> teren wokół cmentarza – 1000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C50FAD" w:rsidRPr="000B0B99" w:rsidRDefault="00C50FAD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i)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 xml:space="preserve">skwer Korczaka, </w:t>
      </w:r>
      <w:r w:rsidR="00AB433F" w:rsidRPr="000B0B99">
        <w:rPr>
          <w:rFonts w:ascii="Bookman Old Style" w:hAnsi="Bookman Old Style"/>
          <w:color w:val="000000"/>
        </w:rPr>
        <w:t xml:space="preserve">ul. </w:t>
      </w:r>
      <w:r w:rsidRPr="000B0B99">
        <w:rPr>
          <w:rFonts w:ascii="Bookman Old Style" w:hAnsi="Bookman Old Style"/>
          <w:color w:val="000000"/>
        </w:rPr>
        <w:t>Szkolna obok Domu Nauczyciela + droga – 1377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C50FAD" w:rsidRPr="000B0B99" w:rsidRDefault="00C50FAD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j)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 xml:space="preserve">skwer Ligonia </w:t>
      </w:r>
      <w:r w:rsidR="00493789" w:rsidRPr="000B0B99">
        <w:rPr>
          <w:rFonts w:ascii="Bookman Old Style" w:hAnsi="Bookman Old Style"/>
          <w:color w:val="000000"/>
        </w:rPr>
        <w:t>–</w:t>
      </w:r>
      <w:r w:rsidRPr="000B0B99">
        <w:rPr>
          <w:rFonts w:ascii="Bookman Old Style" w:hAnsi="Bookman Old Style"/>
          <w:color w:val="000000"/>
        </w:rPr>
        <w:t xml:space="preserve"> </w:t>
      </w:r>
      <w:r w:rsidR="00493789" w:rsidRPr="000B0B99">
        <w:rPr>
          <w:rFonts w:ascii="Bookman Old Style" w:hAnsi="Bookman Old Style"/>
          <w:color w:val="000000"/>
        </w:rPr>
        <w:t>848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493789" w:rsidRPr="000B0B99" w:rsidRDefault="00493789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k)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>ul</w:t>
      </w:r>
      <w:r w:rsidR="00AB433F" w:rsidRPr="000B0B99">
        <w:rPr>
          <w:rFonts w:ascii="Bookman Old Style" w:hAnsi="Bookman Old Style"/>
          <w:color w:val="000000"/>
        </w:rPr>
        <w:t>.</w:t>
      </w:r>
      <w:r w:rsidRPr="000B0B99">
        <w:rPr>
          <w:rFonts w:ascii="Bookman Old Style" w:hAnsi="Bookman Old Style"/>
          <w:color w:val="000000"/>
        </w:rPr>
        <w:t xml:space="preserve"> Sobieskiego od</w:t>
      </w:r>
      <w:r w:rsidR="00AB433F" w:rsidRPr="000B0B99">
        <w:rPr>
          <w:rFonts w:ascii="Bookman Old Style" w:hAnsi="Bookman Old Style"/>
          <w:color w:val="000000"/>
        </w:rPr>
        <w:t xml:space="preserve"> ul.</w:t>
      </w:r>
      <w:r w:rsidRPr="000B0B99">
        <w:rPr>
          <w:rFonts w:ascii="Bookman Old Style" w:hAnsi="Bookman Old Style"/>
          <w:color w:val="000000"/>
        </w:rPr>
        <w:t xml:space="preserve"> Cegielnianej włącznie z chodnikiem – 5400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493789" w:rsidRPr="000B0B99" w:rsidRDefault="00493789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l)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>ul. Sportowa – 3000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493789" w:rsidRPr="000B0B99" w:rsidRDefault="00493789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ł)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 xml:space="preserve">ul. Damrota, </w:t>
      </w:r>
      <w:r w:rsidR="00AB433F" w:rsidRPr="000B0B99">
        <w:rPr>
          <w:rFonts w:ascii="Bookman Old Style" w:hAnsi="Bookman Old Style"/>
          <w:color w:val="000000"/>
        </w:rPr>
        <w:t xml:space="preserve">ul. </w:t>
      </w:r>
      <w:r w:rsidRPr="000B0B99">
        <w:rPr>
          <w:rFonts w:ascii="Bookman Old Style" w:hAnsi="Bookman Old Style"/>
          <w:color w:val="000000"/>
        </w:rPr>
        <w:t>Chopina -1200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493789" w:rsidRPr="000B0B99" w:rsidRDefault="00493789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m)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color w:val="000000"/>
        </w:rPr>
        <w:t>ul</w:t>
      </w:r>
      <w:r w:rsidR="00AB433F" w:rsidRPr="000B0B99">
        <w:rPr>
          <w:rFonts w:ascii="Bookman Old Style" w:hAnsi="Bookman Old Style"/>
          <w:color w:val="000000"/>
        </w:rPr>
        <w:t>.</w:t>
      </w:r>
      <w:r w:rsidRPr="000B0B99">
        <w:rPr>
          <w:rFonts w:ascii="Bookman Old Style" w:hAnsi="Bookman Old Style"/>
          <w:color w:val="000000"/>
        </w:rPr>
        <w:t xml:space="preserve"> Ks. Gąski + </w:t>
      </w:r>
      <w:r w:rsidR="00AB433F" w:rsidRPr="000B0B99">
        <w:rPr>
          <w:rFonts w:ascii="Bookman Old Style" w:hAnsi="Bookman Old Style"/>
          <w:color w:val="000000"/>
        </w:rPr>
        <w:t xml:space="preserve">tzw. </w:t>
      </w:r>
      <w:r w:rsidRPr="000B0B99">
        <w:rPr>
          <w:rFonts w:ascii="Bookman Old Style" w:hAnsi="Bookman Old Style"/>
          <w:color w:val="000000"/>
        </w:rPr>
        <w:t>Ogród Biblijny – 2000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;</w:t>
      </w:r>
    </w:p>
    <w:p w:rsidR="00493789" w:rsidRPr="000B0B99" w:rsidRDefault="00493789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2)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b/>
          <w:color w:val="000000"/>
        </w:rPr>
        <w:t>Cieszowa</w:t>
      </w:r>
      <w:r w:rsidR="00552DCF" w:rsidRPr="000B0B99">
        <w:rPr>
          <w:rFonts w:ascii="Bookman Old Style" w:hAnsi="Bookman Old Style"/>
          <w:b/>
          <w:color w:val="000000"/>
        </w:rPr>
        <w:t>:</w:t>
      </w:r>
    </w:p>
    <w:p w:rsidR="00493789" w:rsidRPr="000B0B99" w:rsidRDefault="00493789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ul. Kasztanowa + plac zabaw + teren pomnika Św. Urbana + teren przed remizą OSP – 3500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;</w:t>
      </w:r>
    </w:p>
    <w:p w:rsidR="00493789" w:rsidRPr="000B0B99" w:rsidRDefault="00493789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3)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b/>
          <w:color w:val="000000"/>
        </w:rPr>
        <w:t>Strzebiń</w:t>
      </w:r>
      <w:r w:rsidR="00552DCF" w:rsidRPr="000B0B99">
        <w:rPr>
          <w:rFonts w:ascii="Bookman Old Style" w:hAnsi="Bookman Old Style"/>
          <w:b/>
          <w:color w:val="000000"/>
        </w:rPr>
        <w:t>:</w:t>
      </w:r>
    </w:p>
    <w:p w:rsidR="00DF6DB7" w:rsidRPr="000B0B99" w:rsidRDefault="00DF6DB7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 xml:space="preserve">ul. Spokojna </w:t>
      </w:r>
      <w:r w:rsidR="00AB433F" w:rsidRPr="000B0B99">
        <w:rPr>
          <w:rFonts w:ascii="Bookman Old Style" w:hAnsi="Bookman Old Style"/>
          <w:color w:val="000000"/>
        </w:rPr>
        <w:t xml:space="preserve"> - </w:t>
      </w:r>
      <w:r w:rsidRPr="000B0B99">
        <w:rPr>
          <w:rFonts w:ascii="Bookman Old Style" w:hAnsi="Bookman Old Style"/>
          <w:color w:val="000000"/>
        </w:rPr>
        <w:t>parking przy cmentarzu – 1200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;</w:t>
      </w:r>
    </w:p>
    <w:p w:rsidR="00DF6DB7" w:rsidRPr="000B0B99" w:rsidRDefault="00DF6DB7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4)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Pr="000B0B99">
        <w:rPr>
          <w:rFonts w:ascii="Bookman Old Style" w:hAnsi="Bookman Old Style"/>
          <w:b/>
          <w:color w:val="000000"/>
        </w:rPr>
        <w:t>Sadów</w:t>
      </w:r>
      <w:r w:rsidR="00552DCF" w:rsidRPr="000B0B99">
        <w:rPr>
          <w:rFonts w:ascii="Bookman Old Style" w:hAnsi="Bookman Old Style"/>
          <w:b/>
          <w:color w:val="000000"/>
        </w:rPr>
        <w:t>:</w:t>
      </w:r>
    </w:p>
    <w:p w:rsidR="00DF6DB7" w:rsidRPr="000B0B99" w:rsidRDefault="00DF6DB7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a)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="001A56DF" w:rsidRPr="000B0B99">
        <w:rPr>
          <w:rFonts w:ascii="Bookman Old Style" w:hAnsi="Bookman Old Style"/>
          <w:color w:val="000000"/>
        </w:rPr>
        <w:t xml:space="preserve">ul. Powstańców Śląskich teren przy blokach </w:t>
      </w:r>
      <w:r w:rsidR="00885046" w:rsidRPr="000B0B99">
        <w:rPr>
          <w:rFonts w:ascii="Bookman Old Style" w:hAnsi="Bookman Old Style"/>
          <w:color w:val="000000"/>
        </w:rPr>
        <w:t>–</w:t>
      </w:r>
      <w:r w:rsidR="001A56DF" w:rsidRPr="000B0B99">
        <w:rPr>
          <w:rFonts w:ascii="Bookman Old Style" w:hAnsi="Bookman Old Style"/>
          <w:color w:val="000000"/>
        </w:rPr>
        <w:t xml:space="preserve"> 600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DF6DB7" w:rsidRPr="000B0B99" w:rsidRDefault="00DF6DB7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b)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="001A56DF" w:rsidRPr="000B0B99">
        <w:rPr>
          <w:rFonts w:ascii="Bookman Old Style" w:hAnsi="Bookman Old Style"/>
          <w:color w:val="000000"/>
        </w:rPr>
        <w:t xml:space="preserve">ul. Spółdzielcza </w:t>
      </w:r>
      <w:r w:rsidR="00885046" w:rsidRPr="000B0B99">
        <w:rPr>
          <w:rFonts w:ascii="Bookman Old Style" w:hAnsi="Bookman Old Style"/>
          <w:color w:val="000000"/>
        </w:rPr>
        <w:t>–</w:t>
      </w:r>
      <w:r w:rsidR="001A56DF" w:rsidRPr="000B0B99">
        <w:rPr>
          <w:rFonts w:ascii="Bookman Old Style" w:hAnsi="Bookman Old Style"/>
          <w:color w:val="000000"/>
        </w:rPr>
        <w:t xml:space="preserve"> 400</w:t>
      </w:r>
      <w:r w:rsidR="00885046" w:rsidRPr="000B0B99">
        <w:rPr>
          <w:rFonts w:ascii="Bookman Old Style" w:hAnsi="Bookman Old Style"/>
          <w:color w:val="000000"/>
        </w:rPr>
        <w:t xml:space="preserve"> m</w:t>
      </w:r>
      <w:r w:rsidR="00885046" w:rsidRPr="000B0B99">
        <w:rPr>
          <w:rFonts w:ascii="Bookman Old Style" w:hAnsi="Bookman Old Style"/>
          <w:color w:val="000000"/>
          <w:vertAlign w:val="superscript"/>
        </w:rPr>
        <w:t>2</w:t>
      </w:r>
    </w:p>
    <w:p w:rsidR="004C3071" w:rsidRPr="000B0B99" w:rsidRDefault="004C3071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EF6655" w:rsidRPr="00AB433F" w:rsidRDefault="00F83235" w:rsidP="00CD4816">
      <w:p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B0B99">
        <w:rPr>
          <w:rFonts w:ascii="Bookman Old Style" w:hAnsi="Bookman Old Style"/>
          <w:bCs/>
          <w:color w:val="000000"/>
        </w:rPr>
        <w:t xml:space="preserve">- </w:t>
      </w:r>
      <w:r w:rsidR="00F51978" w:rsidRPr="000B0B99">
        <w:rPr>
          <w:rFonts w:ascii="Bookman Old Style" w:hAnsi="Bookman Old Style"/>
          <w:color w:val="000000"/>
        </w:rPr>
        <w:t>przewidywana</w:t>
      </w:r>
      <w:r w:rsidR="004E5F7A" w:rsidRPr="000B0B99">
        <w:rPr>
          <w:rFonts w:ascii="Bookman Old Style" w:hAnsi="Bookman Old Style"/>
          <w:color w:val="000000"/>
        </w:rPr>
        <w:t xml:space="preserve"> </w:t>
      </w:r>
      <w:r w:rsidR="00F51978" w:rsidRPr="000B0B99">
        <w:rPr>
          <w:rFonts w:ascii="Bookman Old Style" w:hAnsi="Bookman Old Style"/>
          <w:color w:val="000000"/>
        </w:rPr>
        <w:t>łączna</w:t>
      </w:r>
      <w:r w:rsidR="00B25EC5" w:rsidRPr="000B0B99">
        <w:rPr>
          <w:rFonts w:ascii="Bookman Old Style" w:hAnsi="Bookman Old Style"/>
          <w:color w:val="000000"/>
        </w:rPr>
        <w:t xml:space="preserve"> </w:t>
      </w:r>
      <w:r w:rsidR="00F51978" w:rsidRPr="000B0B99">
        <w:rPr>
          <w:rFonts w:ascii="Bookman Old Style" w:hAnsi="Bookman Old Style"/>
          <w:color w:val="000000"/>
        </w:rPr>
        <w:t>powierzchnia</w:t>
      </w:r>
      <w:r w:rsidR="00BB0E74" w:rsidRPr="000B0B99">
        <w:rPr>
          <w:rFonts w:ascii="Bookman Old Style" w:hAnsi="Bookman Old Style"/>
          <w:color w:val="000000"/>
        </w:rPr>
        <w:t xml:space="preserve"> </w:t>
      </w:r>
      <w:r w:rsidR="00AB433F" w:rsidRPr="000B0B99">
        <w:rPr>
          <w:rFonts w:ascii="Bookman Old Style" w:hAnsi="Bookman Old Style"/>
          <w:color w:val="000000"/>
        </w:rPr>
        <w:t xml:space="preserve">objęta przedmiotem zamówienia to </w:t>
      </w:r>
      <w:r w:rsidR="00F51978" w:rsidRPr="00885046">
        <w:rPr>
          <w:rFonts w:ascii="Bookman Old Style" w:hAnsi="Bookman Old Style"/>
          <w:b/>
        </w:rPr>
        <w:t>36 846,00 m</w:t>
      </w:r>
      <w:r w:rsidR="00F51978" w:rsidRPr="00AB433F">
        <w:rPr>
          <w:rFonts w:ascii="Bookman Old Style" w:hAnsi="Bookman Old Style"/>
          <w:b/>
          <w:vertAlign w:val="superscript"/>
        </w:rPr>
        <w:t>2</w:t>
      </w:r>
      <w:r w:rsidR="00AB433F">
        <w:rPr>
          <w:rFonts w:ascii="Bookman Old Style" w:hAnsi="Bookman Old Style"/>
        </w:rPr>
        <w:t>, przy czym p</w:t>
      </w:r>
      <w:r w:rsidR="002832B4">
        <w:rPr>
          <w:rFonts w:ascii="Bookman Old Style" w:hAnsi="Bookman Old Style"/>
        </w:rPr>
        <w:t>odana</w:t>
      </w:r>
      <w:r w:rsidR="00EF6655">
        <w:rPr>
          <w:rFonts w:ascii="Bookman Old Style" w:hAnsi="Bookman Old Style"/>
        </w:rPr>
        <w:t xml:space="preserve"> </w:t>
      </w:r>
      <w:r w:rsidR="004F6A8A">
        <w:rPr>
          <w:rFonts w:ascii="Bookman Old Style" w:hAnsi="Bookman Old Style"/>
        </w:rPr>
        <w:t>powierzchnia ma</w:t>
      </w:r>
      <w:r w:rsidR="00F94781">
        <w:rPr>
          <w:rFonts w:ascii="Bookman Old Style" w:hAnsi="Bookman Old Style"/>
        </w:rPr>
        <w:t xml:space="preserve"> charakter szacunkowy, </w:t>
      </w:r>
      <w:r w:rsidR="00EF6655">
        <w:rPr>
          <w:rFonts w:ascii="Bookman Old Style" w:hAnsi="Bookman Old Style"/>
        </w:rPr>
        <w:t>Zamawiający zapłaci za rzeczywiście wykonaną usługę, zgod</w:t>
      </w:r>
      <w:r w:rsidR="00E24499">
        <w:rPr>
          <w:rFonts w:ascii="Bookman Old Style" w:hAnsi="Bookman Old Style"/>
        </w:rPr>
        <w:t xml:space="preserve">nie z faktyczną ilością </w:t>
      </w:r>
      <w:r w:rsidR="00747235">
        <w:rPr>
          <w:rFonts w:ascii="Bookman Old Style" w:hAnsi="Bookman Old Style"/>
        </w:rPr>
        <w:t>powierzchni (</w:t>
      </w:r>
      <w:r w:rsidR="004F6A8A">
        <w:rPr>
          <w:rFonts w:ascii="Bookman Old Style" w:hAnsi="Bookman Old Style"/>
        </w:rPr>
        <w:t>m</w:t>
      </w:r>
      <w:r w:rsidR="004F6A8A" w:rsidRPr="004F6A8A">
        <w:rPr>
          <w:rFonts w:ascii="Bookman Old Style" w:hAnsi="Bookman Old Style"/>
          <w:vertAlign w:val="superscript"/>
        </w:rPr>
        <w:t>2</w:t>
      </w:r>
      <w:r w:rsidR="00747235">
        <w:rPr>
          <w:rFonts w:ascii="Bookman Old Style" w:hAnsi="Bookman Old Style"/>
        </w:rPr>
        <w:t>)</w:t>
      </w:r>
      <w:r w:rsidR="000B0B99">
        <w:rPr>
          <w:rFonts w:ascii="Bookman Old Style" w:hAnsi="Bookman Old Style"/>
        </w:rPr>
        <w:t xml:space="preserve"> </w:t>
      </w:r>
      <w:r w:rsidR="00E24499">
        <w:rPr>
          <w:rFonts w:ascii="Bookman Old Style" w:hAnsi="Bookman Old Style"/>
        </w:rPr>
        <w:t>świadczenia usługi.</w:t>
      </w:r>
    </w:p>
    <w:p w:rsidR="00FF7AF1" w:rsidRDefault="00FF7AF1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F94781" w:rsidRDefault="00AB433F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Uwaga - ł</w:t>
      </w:r>
      <w:r w:rsidR="00BB0E74">
        <w:rPr>
          <w:rFonts w:ascii="Bookman Old Style" w:hAnsi="Bookman Old Style"/>
        </w:rPr>
        <w:t>ączna wartość całego zamówienia</w:t>
      </w:r>
      <w:r w:rsidR="00CD27BF">
        <w:rPr>
          <w:rFonts w:ascii="Bookman Old Style" w:hAnsi="Bookman Old Style"/>
        </w:rPr>
        <w:t xml:space="preserve"> </w:t>
      </w:r>
      <w:r w:rsidR="00BB0E74">
        <w:rPr>
          <w:rFonts w:ascii="Bookman Old Style" w:hAnsi="Bookman Old Style"/>
        </w:rPr>
        <w:t>nie może przekroczyć kwoty stanowiącej równowartość 30 tys. euro. W przypadku wyczerpania ww. kwoty umowa</w:t>
      </w:r>
      <w:r>
        <w:rPr>
          <w:rFonts w:ascii="Bookman Old Style" w:hAnsi="Bookman Old Style"/>
        </w:rPr>
        <w:t xml:space="preserve"> </w:t>
      </w:r>
      <w:r w:rsidR="00BB0E74">
        <w:rPr>
          <w:rFonts w:ascii="Bookman Old Style" w:hAnsi="Bookman Old Style"/>
        </w:rPr>
        <w:t>wygasa</w:t>
      </w:r>
      <w:r w:rsidR="00AE4914">
        <w:rPr>
          <w:rFonts w:ascii="Bookman Old Style" w:hAnsi="Bookman Old Style"/>
        </w:rPr>
        <w:t>,</w:t>
      </w:r>
      <w:r w:rsidR="00BB0E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="00BB0E74">
        <w:rPr>
          <w:rFonts w:ascii="Bookman Old Style" w:hAnsi="Bookman Old Style"/>
        </w:rPr>
        <w:t xml:space="preserve">a Wykonawcy nie przysługują w stosunku do Zamawiającego żadne roszczenia </w:t>
      </w:r>
      <w:r>
        <w:rPr>
          <w:rFonts w:ascii="Bookman Old Style" w:hAnsi="Bookman Old Style"/>
        </w:rPr>
        <w:t xml:space="preserve">       </w:t>
      </w:r>
      <w:r w:rsidR="00BB0E74">
        <w:rPr>
          <w:rFonts w:ascii="Bookman Old Style" w:hAnsi="Bookman Old Style"/>
        </w:rPr>
        <w:t xml:space="preserve">z tego tytułu.  </w:t>
      </w:r>
    </w:p>
    <w:p w:rsidR="00AB433F" w:rsidRDefault="00AB433F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CD4816" w:rsidRPr="00F94781" w:rsidRDefault="00492574" w:rsidP="00CD4816">
      <w:pPr>
        <w:spacing w:after="0" w:line="360" w:lineRule="auto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>Z</w:t>
      </w:r>
      <w:r w:rsidR="00CD4816">
        <w:rPr>
          <w:rFonts w:ascii="Bookman Old Style" w:hAnsi="Bookman Old Style"/>
        </w:rPr>
        <w:t xml:space="preserve">amawiający </w:t>
      </w:r>
      <w:r w:rsidRPr="001014BE">
        <w:rPr>
          <w:rFonts w:ascii="Bookman Old Style" w:hAnsi="Bookman Old Style"/>
        </w:rPr>
        <w:t xml:space="preserve"> </w:t>
      </w:r>
      <w:r w:rsidR="008A122E" w:rsidRPr="00AB433F">
        <w:rPr>
          <w:rFonts w:ascii="Bookman Old Style" w:hAnsi="Bookman Old Style"/>
          <w:u w:val="single"/>
        </w:rPr>
        <w:t xml:space="preserve">nie </w:t>
      </w:r>
      <w:r w:rsidRPr="00AB433F">
        <w:rPr>
          <w:rFonts w:ascii="Bookman Old Style" w:hAnsi="Bookman Old Style"/>
          <w:u w:val="single"/>
        </w:rPr>
        <w:t>dopuszcza</w:t>
      </w:r>
      <w:r w:rsidRPr="001014BE">
        <w:rPr>
          <w:rFonts w:ascii="Bookman Old Style" w:hAnsi="Bookman Old Style"/>
        </w:rPr>
        <w:t xml:space="preserve"> składanie ofer</w:t>
      </w:r>
      <w:r w:rsidR="00696A90">
        <w:rPr>
          <w:rFonts w:ascii="Bookman Old Style" w:hAnsi="Bookman Old Style"/>
        </w:rPr>
        <w:t>t częściowych</w:t>
      </w:r>
      <w:r w:rsidR="00155F4A">
        <w:rPr>
          <w:rFonts w:ascii="Bookman Old Style" w:hAnsi="Bookman Old Style"/>
        </w:rPr>
        <w:t>.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E2FED" w:rsidRPr="00E24499" w:rsidRDefault="00696A90" w:rsidP="00CD4816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>
        <w:rPr>
          <w:rFonts w:ascii="Bookman Old Style" w:hAnsi="Bookman Old Style"/>
        </w:rPr>
        <w:t>IV</w:t>
      </w:r>
      <w:r w:rsidR="009E2FED" w:rsidRPr="00D02851">
        <w:rPr>
          <w:rFonts w:ascii="Bookman Old Style" w:hAnsi="Bookman Old Style"/>
        </w:rPr>
        <w:t xml:space="preserve">. </w:t>
      </w:r>
      <w:r w:rsidR="0039521B" w:rsidRPr="00D02851">
        <w:rPr>
          <w:rFonts w:ascii="Bookman Old Style" w:hAnsi="Bookman Old Style"/>
        </w:rPr>
        <w:t>T</w:t>
      </w:r>
      <w:r w:rsidR="009E2FED" w:rsidRPr="00D02851">
        <w:rPr>
          <w:rFonts w:ascii="Bookman Old Style" w:hAnsi="Bookman Old Style"/>
        </w:rPr>
        <w:t>ermin r</w:t>
      </w:r>
      <w:r>
        <w:rPr>
          <w:rFonts w:ascii="Bookman Old Style" w:hAnsi="Bookman Old Style"/>
        </w:rPr>
        <w:t>ealizacji przedmiotu zamówienia</w:t>
      </w:r>
      <w:r w:rsidR="009E2FED" w:rsidRPr="00D02851">
        <w:rPr>
          <w:rFonts w:ascii="Bookman Old Style" w:hAnsi="Bookman Old Style"/>
        </w:rPr>
        <w:t xml:space="preserve">: </w:t>
      </w:r>
      <w:r w:rsidR="00D02851" w:rsidRPr="005358BC">
        <w:rPr>
          <w:rFonts w:ascii="Bookman Old Style" w:hAnsi="Bookman Old Style"/>
          <w:color w:val="000000"/>
        </w:rPr>
        <w:t xml:space="preserve">od </w:t>
      </w:r>
      <w:r w:rsidR="00E24499" w:rsidRPr="005358BC">
        <w:rPr>
          <w:rFonts w:ascii="Bookman Old Style" w:hAnsi="Bookman Old Style"/>
          <w:color w:val="000000"/>
        </w:rPr>
        <w:t xml:space="preserve">dnia </w:t>
      </w:r>
      <w:r w:rsidR="00D02851" w:rsidRPr="005358BC">
        <w:rPr>
          <w:rFonts w:ascii="Bookman Old Style" w:hAnsi="Bookman Old Style"/>
          <w:color w:val="000000"/>
        </w:rPr>
        <w:t xml:space="preserve">podpisania umowy </w:t>
      </w:r>
      <w:r w:rsidR="0039521B" w:rsidRPr="005358BC">
        <w:rPr>
          <w:rFonts w:ascii="Bookman Old Style" w:hAnsi="Bookman Old Style"/>
          <w:color w:val="000000"/>
        </w:rPr>
        <w:t>do</w:t>
      </w:r>
      <w:r w:rsidR="009E2FED" w:rsidRPr="005358BC">
        <w:rPr>
          <w:rFonts w:ascii="Bookman Old Style" w:hAnsi="Bookman Old Style"/>
          <w:color w:val="000000"/>
        </w:rPr>
        <w:t xml:space="preserve"> </w:t>
      </w:r>
      <w:r w:rsidR="00451B51">
        <w:rPr>
          <w:rFonts w:ascii="Bookman Old Style" w:hAnsi="Bookman Old Style"/>
          <w:color w:val="000000"/>
        </w:rPr>
        <w:t>dnia 14</w:t>
      </w:r>
      <w:r w:rsidR="00155F4A">
        <w:rPr>
          <w:rFonts w:ascii="Bookman Old Style" w:hAnsi="Bookman Old Style"/>
          <w:color w:val="000000"/>
        </w:rPr>
        <w:t xml:space="preserve"> grudnia</w:t>
      </w:r>
      <w:r w:rsidR="00D02851" w:rsidRPr="005358BC">
        <w:rPr>
          <w:rFonts w:ascii="Bookman Old Style" w:hAnsi="Bookman Old Style"/>
          <w:color w:val="000000"/>
        </w:rPr>
        <w:t xml:space="preserve"> </w:t>
      </w:r>
      <w:r w:rsidR="00155F4A">
        <w:rPr>
          <w:rFonts w:ascii="Bookman Old Style" w:hAnsi="Bookman Old Style"/>
          <w:color w:val="000000"/>
        </w:rPr>
        <w:t>2018</w:t>
      </w:r>
      <w:r w:rsidR="00D02851" w:rsidRPr="005358BC">
        <w:rPr>
          <w:rFonts w:ascii="Bookman Old Style" w:hAnsi="Bookman Old Style"/>
          <w:color w:val="000000"/>
        </w:rPr>
        <w:t xml:space="preserve"> r.</w:t>
      </w:r>
      <w:r w:rsidR="00E24499" w:rsidRPr="005358BC">
        <w:rPr>
          <w:rFonts w:ascii="Bookman Old Style" w:hAnsi="Bookman Old Style"/>
          <w:color w:val="000000"/>
        </w:rPr>
        <w:t xml:space="preserve"> Planowa</w:t>
      </w:r>
      <w:r w:rsidR="006F2057" w:rsidRPr="005358BC">
        <w:rPr>
          <w:rFonts w:ascii="Bookman Old Style" w:hAnsi="Bookman Old Style"/>
          <w:color w:val="000000"/>
        </w:rPr>
        <w:t xml:space="preserve">ny termin podpisania umowy to 31 październik </w:t>
      </w:r>
      <w:r w:rsidR="00CA04E4" w:rsidRPr="005358BC">
        <w:rPr>
          <w:rFonts w:ascii="Bookman Old Style" w:hAnsi="Bookman Old Style"/>
          <w:color w:val="000000"/>
        </w:rPr>
        <w:t>2018</w:t>
      </w:r>
      <w:r w:rsidR="00E24499" w:rsidRPr="005358BC">
        <w:rPr>
          <w:rFonts w:ascii="Bookman Old Style" w:hAnsi="Bookman Old Style"/>
          <w:color w:val="000000"/>
        </w:rPr>
        <w:t xml:space="preserve"> r.</w:t>
      </w:r>
      <w:r w:rsidR="006F2057" w:rsidRPr="005358BC">
        <w:rPr>
          <w:rFonts w:ascii="Bookman Old Style" w:hAnsi="Bookman Old Style"/>
          <w:color w:val="000000"/>
        </w:rPr>
        <w:t>,</w:t>
      </w:r>
      <w:r w:rsidR="00F94781">
        <w:rPr>
          <w:rFonts w:ascii="Bookman Old Style" w:hAnsi="Bookman Old Style"/>
          <w:color w:val="000000"/>
        </w:rPr>
        <w:t xml:space="preserve">             </w:t>
      </w:r>
      <w:r w:rsidR="006F2057" w:rsidRPr="005358BC">
        <w:rPr>
          <w:rFonts w:ascii="Bookman Old Style" w:hAnsi="Bookman Old Style"/>
          <w:color w:val="000000"/>
        </w:rPr>
        <w:t xml:space="preserve"> z mocą o</w:t>
      </w:r>
      <w:r w:rsidR="00CA04E4" w:rsidRPr="005358BC">
        <w:rPr>
          <w:rFonts w:ascii="Bookman Old Style" w:hAnsi="Bookman Old Style"/>
          <w:color w:val="000000"/>
        </w:rPr>
        <w:t>bowiązującą od 01 listopada 2018</w:t>
      </w:r>
      <w:r w:rsidR="006F2057" w:rsidRPr="005358BC">
        <w:rPr>
          <w:rFonts w:ascii="Bookman Old Style" w:hAnsi="Bookman Old Style"/>
          <w:color w:val="000000"/>
        </w:rPr>
        <w:t xml:space="preserve"> r.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30478" w:rsidRPr="00D02851" w:rsidRDefault="00D02851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</w:t>
      </w:r>
      <w:r w:rsidR="009E2FED" w:rsidRPr="00D02851">
        <w:rPr>
          <w:rFonts w:ascii="Bookman Old Style" w:hAnsi="Bookman Old Style"/>
        </w:rPr>
        <w:t xml:space="preserve">. Oferta powinna zawierać: </w:t>
      </w:r>
    </w:p>
    <w:p w:rsidR="00D02851" w:rsidRDefault="00D02851" w:rsidP="00D0285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6F2057">
        <w:rPr>
          <w:rFonts w:ascii="Bookman Old Style" w:hAnsi="Bookman Old Style"/>
        </w:rPr>
        <w:t>w</w:t>
      </w:r>
      <w:r w:rsidR="00930478" w:rsidRPr="00D02851">
        <w:rPr>
          <w:rFonts w:ascii="Bookman Old Style" w:hAnsi="Bookman Old Style"/>
        </w:rPr>
        <w:t>ypełniony pismem maszynowym lub czytelnym pismem odręcznym, opieczętowany i p</w:t>
      </w:r>
      <w:r w:rsidRPr="00D02851">
        <w:rPr>
          <w:rFonts w:ascii="Bookman Old Style" w:hAnsi="Bookman Old Style"/>
        </w:rPr>
        <w:t>odpisany przez osobę uprawnioną (</w:t>
      </w:r>
      <w:r w:rsidR="00930478" w:rsidRPr="00D02851">
        <w:rPr>
          <w:rFonts w:ascii="Bookman Old Style" w:hAnsi="Bookman Old Style"/>
        </w:rPr>
        <w:t>osoby uprawnione</w:t>
      </w:r>
      <w:r w:rsidRPr="00D02851">
        <w:rPr>
          <w:rFonts w:ascii="Bookman Old Style" w:hAnsi="Bookman Old Style"/>
        </w:rPr>
        <w:t>) do reprezentowania W</w:t>
      </w:r>
      <w:r w:rsidR="00930478" w:rsidRPr="00D02851">
        <w:rPr>
          <w:rFonts w:ascii="Bookman Old Style" w:hAnsi="Bookman Old Style"/>
        </w:rPr>
        <w:t>ykonawcy</w:t>
      </w:r>
      <w:r>
        <w:rPr>
          <w:rFonts w:ascii="Bookman Old Style" w:hAnsi="Bookman Old Style"/>
        </w:rPr>
        <w:t xml:space="preserve"> formularz ofe</w:t>
      </w:r>
      <w:r w:rsidR="00F94781">
        <w:rPr>
          <w:rFonts w:ascii="Bookman Old Style" w:hAnsi="Bookman Old Style"/>
        </w:rPr>
        <w:t>rtowy, zgodnie</w:t>
      </w:r>
      <w:r>
        <w:rPr>
          <w:rFonts w:ascii="Bookman Old Style" w:hAnsi="Bookman Old Style"/>
        </w:rPr>
        <w:t xml:space="preserve"> </w:t>
      </w:r>
      <w:r w:rsidR="005703E9">
        <w:rPr>
          <w:rFonts w:ascii="Bookman Old Style" w:hAnsi="Bookman Old Style"/>
        </w:rPr>
        <w:t>załącznikiem</w:t>
      </w:r>
      <w:r>
        <w:rPr>
          <w:rFonts w:ascii="Bookman Old Style" w:hAnsi="Bookman Old Style"/>
        </w:rPr>
        <w:t xml:space="preserve"> nr 1 do zaproszenia,</w:t>
      </w:r>
    </w:p>
    <w:p w:rsidR="00D02851" w:rsidRPr="000B0B99" w:rsidRDefault="00D02851" w:rsidP="00D02851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 xml:space="preserve">2. </w:t>
      </w:r>
      <w:r w:rsidR="005E194F" w:rsidRPr="000B0B99">
        <w:rPr>
          <w:rFonts w:ascii="Bookman Old Style" w:hAnsi="Bookman Old Style"/>
          <w:bCs/>
          <w:color w:val="000000"/>
        </w:rPr>
        <w:t>w</w:t>
      </w:r>
      <w:r w:rsidR="00930478" w:rsidRPr="000B0B99">
        <w:rPr>
          <w:rFonts w:ascii="Bookman Old Style" w:hAnsi="Bookman Old Style"/>
          <w:bCs/>
          <w:color w:val="000000"/>
        </w:rPr>
        <w:t xml:space="preserve">ykaz sprzętu do prowadzenia </w:t>
      </w:r>
      <w:r w:rsidR="00C91D7D" w:rsidRPr="000B0B99">
        <w:rPr>
          <w:rFonts w:ascii="Bookman Old Style" w:hAnsi="Bookman Old Style"/>
          <w:bCs/>
          <w:color w:val="000000"/>
        </w:rPr>
        <w:t>zadania</w:t>
      </w:r>
      <w:r w:rsidR="00730EA2" w:rsidRPr="000B0B99">
        <w:rPr>
          <w:rFonts w:ascii="Bookman Old Style" w:hAnsi="Bookman Old Style"/>
          <w:bCs/>
          <w:color w:val="000000"/>
        </w:rPr>
        <w:t>,</w:t>
      </w:r>
      <w:r w:rsidR="00930478" w:rsidRPr="000B0B99">
        <w:rPr>
          <w:rFonts w:ascii="Bookman Old Style" w:hAnsi="Bookman Old Style"/>
          <w:bCs/>
          <w:color w:val="000000"/>
        </w:rPr>
        <w:t xml:space="preserve"> będącego w dys</w:t>
      </w:r>
      <w:r w:rsidR="00C91D7D" w:rsidRPr="000B0B99">
        <w:rPr>
          <w:rFonts w:ascii="Bookman Old Style" w:hAnsi="Bookman Old Style"/>
          <w:bCs/>
          <w:color w:val="000000"/>
        </w:rPr>
        <w:t xml:space="preserve">pozycji </w:t>
      </w:r>
      <w:r w:rsidR="00A0357B" w:rsidRPr="000B0B99">
        <w:rPr>
          <w:rFonts w:ascii="Bookman Old Style" w:hAnsi="Bookman Old Style"/>
          <w:bCs/>
          <w:color w:val="000000"/>
        </w:rPr>
        <w:t>Wykonawcy</w:t>
      </w:r>
      <w:r w:rsidRPr="000B0B99">
        <w:rPr>
          <w:rFonts w:ascii="Bookman Old Style" w:hAnsi="Bookman Old Style"/>
          <w:bCs/>
          <w:color w:val="000000"/>
        </w:rPr>
        <w:t>, zgodnie z</w:t>
      </w:r>
      <w:r w:rsidR="00A0357B" w:rsidRPr="000B0B99">
        <w:rPr>
          <w:rFonts w:ascii="Bookman Old Style" w:hAnsi="Bookman Old Style"/>
          <w:bCs/>
          <w:color w:val="000000"/>
        </w:rPr>
        <w:t xml:space="preserve"> załącznik</w:t>
      </w:r>
      <w:r w:rsidRPr="000B0B99">
        <w:rPr>
          <w:rFonts w:ascii="Bookman Old Style" w:hAnsi="Bookman Old Style"/>
          <w:bCs/>
          <w:color w:val="000000"/>
        </w:rPr>
        <w:t>iem</w:t>
      </w:r>
      <w:r w:rsidR="00A0357B" w:rsidRPr="000B0B99">
        <w:rPr>
          <w:rFonts w:ascii="Bookman Old Style" w:hAnsi="Bookman Old Style"/>
          <w:bCs/>
          <w:color w:val="000000"/>
        </w:rPr>
        <w:t xml:space="preserve"> nr </w:t>
      </w:r>
      <w:r w:rsidR="00930478" w:rsidRPr="000B0B99">
        <w:rPr>
          <w:rFonts w:ascii="Bookman Old Style" w:hAnsi="Bookman Old Style"/>
          <w:color w:val="000000"/>
        </w:rPr>
        <w:t xml:space="preserve"> </w:t>
      </w:r>
      <w:r w:rsidR="00AB433F" w:rsidRPr="000B0B99">
        <w:rPr>
          <w:rFonts w:ascii="Bookman Old Style" w:hAnsi="Bookman Old Style"/>
          <w:color w:val="000000"/>
        </w:rPr>
        <w:t>2</w:t>
      </w:r>
      <w:r w:rsidR="00142233" w:rsidRPr="000B0B99">
        <w:rPr>
          <w:rFonts w:ascii="Bookman Old Style" w:hAnsi="Bookman Old Style"/>
          <w:color w:val="000000"/>
        </w:rPr>
        <w:t>,</w:t>
      </w:r>
    </w:p>
    <w:p w:rsidR="00142233" w:rsidRPr="000B0B99" w:rsidRDefault="00AB433F" w:rsidP="00D02851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3</w:t>
      </w:r>
      <w:r w:rsidR="00142233" w:rsidRPr="000B0B99">
        <w:rPr>
          <w:rFonts w:ascii="Bookman Old Style" w:hAnsi="Bookman Old Style"/>
          <w:color w:val="000000"/>
        </w:rPr>
        <w:t xml:space="preserve">. podpisana klauzula RODO – załącznik nr </w:t>
      </w:r>
      <w:r w:rsidRPr="000B0B99">
        <w:rPr>
          <w:rFonts w:ascii="Bookman Old Style" w:hAnsi="Bookman Old Style"/>
          <w:color w:val="000000"/>
        </w:rPr>
        <w:t>3</w:t>
      </w:r>
      <w:r w:rsidR="00142233" w:rsidRPr="000B0B99">
        <w:rPr>
          <w:rFonts w:ascii="Bookman Old Style" w:hAnsi="Bookman Old Style"/>
          <w:color w:val="000000"/>
        </w:rPr>
        <w:t>.</w:t>
      </w:r>
    </w:p>
    <w:p w:rsidR="009E2FED" w:rsidRPr="000B0B99" w:rsidRDefault="00930478" w:rsidP="00D02851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 xml:space="preserve">      </w:t>
      </w:r>
    </w:p>
    <w:p w:rsidR="00C6294A" w:rsidRPr="000B0B99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V</w:t>
      </w:r>
      <w:r w:rsidR="00730EA2" w:rsidRPr="000B0B99">
        <w:rPr>
          <w:rFonts w:ascii="Bookman Old Style" w:hAnsi="Bookman Old Style"/>
          <w:color w:val="000000"/>
        </w:rPr>
        <w:t>I</w:t>
      </w:r>
      <w:r w:rsidRPr="000B0B99">
        <w:rPr>
          <w:rFonts w:ascii="Bookman Old Style" w:hAnsi="Bookman Old Style"/>
          <w:color w:val="000000"/>
        </w:rPr>
        <w:t xml:space="preserve">. </w:t>
      </w:r>
      <w:r w:rsidR="00D02851" w:rsidRPr="000B0B99">
        <w:rPr>
          <w:rFonts w:ascii="Bookman Old Style" w:hAnsi="Bookman Old Style"/>
          <w:color w:val="000000"/>
        </w:rPr>
        <w:t>K</w:t>
      </w:r>
      <w:r w:rsidRPr="000B0B99">
        <w:rPr>
          <w:rFonts w:ascii="Bookman Old Style" w:hAnsi="Bookman Old Style"/>
          <w:color w:val="000000"/>
        </w:rPr>
        <w:t>ryterium wyboru oferty jest cena brutto wykonania przedmiotu</w:t>
      </w:r>
      <w:r w:rsidR="00C6294A" w:rsidRPr="000B0B99">
        <w:rPr>
          <w:rFonts w:ascii="Bookman Old Style" w:hAnsi="Bookman Old Style"/>
          <w:color w:val="000000"/>
        </w:rPr>
        <w:t xml:space="preserve"> umowy.</w:t>
      </w:r>
    </w:p>
    <w:p w:rsidR="00D02851" w:rsidRPr="000B0B99" w:rsidRDefault="00D02851" w:rsidP="00CD4816">
      <w:pPr>
        <w:spacing w:after="0" w:line="360" w:lineRule="auto"/>
        <w:jc w:val="both"/>
        <w:rPr>
          <w:rFonts w:ascii="Bookman Old Style" w:hAnsi="Bookman Old Style"/>
          <w:color w:val="000000"/>
          <w:u w:val="single"/>
        </w:rPr>
      </w:pPr>
    </w:p>
    <w:p w:rsidR="009E2FED" w:rsidRPr="000B0B99" w:rsidRDefault="009E7994" w:rsidP="00CD4816">
      <w:pPr>
        <w:spacing w:after="0" w:line="360" w:lineRule="auto"/>
        <w:jc w:val="both"/>
        <w:rPr>
          <w:rFonts w:ascii="Bookman Old Style" w:hAnsi="Bookman Old Style"/>
          <w:color w:val="000000"/>
          <w:u w:val="single"/>
        </w:rPr>
      </w:pPr>
      <w:r w:rsidRPr="000B0B99">
        <w:rPr>
          <w:rFonts w:ascii="Bookman Old Style" w:hAnsi="Bookman Old Style"/>
          <w:color w:val="000000"/>
          <w:u w:val="single"/>
        </w:rPr>
        <w:t>V</w:t>
      </w:r>
      <w:r w:rsidR="00730EA2" w:rsidRPr="000B0B99">
        <w:rPr>
          <w:rFonts w:ascii="Bookman Old Style" w:hAnsi="Bookman Old Style"/>
          <w:color w:val="000000"/>
          <w:u w:val="single"/>
        </w:rPr>
        <w:t>II</w:t>
      </w:r>
      <w:r w:rsidR="00EA7C41" w:rsidRPr="000B0B99">
        <w:rPr>
          <w:rFonts w:ascii="Bookman Old Style" w:hAnsi="Bookman Old Style"/>
          <w:color w:val="000000"/>
          <w:u w:val="single"/>
        </w:rPr>
        <w:t xml:space="preserve">. Termin </w:t>
      </w:r>
      <w:r w:rsidR="00282C54" w:rsidRPr="000B0B99">
        <w:rPr>
          <w:rFonts w:ascii="Bookman Old Style" w:hAnsi="Bookman Old Style"/>
          <w:color w:val="000000"/>
          <w:u w:val="single"/>
        </w:rPr>
        <w:t>składania ofert: 29</w:t>
      </w:r>
      <w:r w:rsidR="009A0DDE" w:rsidRPr="000B0B99">
        <w:rPr>
          <w:rFonts w:ascii="Bookman Old Style" w:hAnsi="Bookman Old Style"/>
          <w:color w:val="000000"/>
          <w:u w:val="single"/>
        </w:rPr>
        <w:t xml:space="preserve"> </w:t>
      </w:r>
      <w:r w:rsidR="004D3EE2" w:rsidRPr="000B0B99">
        <w:rPr>
          <w:rFonts w:ascii="Bookman Old Style" w:hAnsi="Bookman Old Style"/>
          <w:color w:val="000000"/>
          <w:u w:val="single"/>
        </w:rPr>
        <w:t>październik</w:t>
      </w:r>
      <w:r w:rsidR="00C6294A" w:rsidRPr="000B0B99">
        <w:rPr>
          <w:rFonts w:ascii="Bookman Old Style" w:hAnsi="Bookman Old Style"/>
          <w:color w:val="000000"/>
          <w:u w:val="single"/>
        </w:rPr>
        <w:t xml:space="preserve"> </w:t>
      </w:r>
      <w:r w:rsidR="00EA7C41" w:rsidRPr="000B0B99">
        <w:rPr>
          <w:rFonts w:ascii="Bookman Old Style" w:hAnsi="Bookman Old Style"/>
          <w:color w:val="000000"/>
          <w:u w:val="single"/>
        </w:rPr>
        <w:t>2018</w:t>
      </w:r>
      <w:r w:rsidRPr="000B0B99">
        <w:rPr>
          <w:rFonts w:ascii="Bookman Old Style" w:hAnsi="Bookman Old Style"/>
          <w:color w:val="000000"/>
          <w:u w:val="single"/>
        </w:rPr>
        <w:t xml:space="preserve"> </w:t>
      </w:r>
      <w:r w:rsidR="009E2FED" w:rsidRPr="000B0B99">
        <w:rPr>
          <w:rFonts w:ascii="Bookman Old Style" w:hAnsi="Bookman Old Style"/>
          <w:color w:val="000000"/>
          <w:u w:val="single"/>
        </w:rPr>
        <w:t>r. do godz.</w:t>
      </w:r>
      <w:r w:rsidR="00C6294A" w:rsidRPr="000B0B99">
        <w:rPr>
          <w:rFonts w:ascii="Bookman Old Style" w:hAnsi="Bookman Old Style"/>
          <w:color w:val="000000"/>
          <w:u w:val="single"/>
        </w:rPr>
        <w:t xml:space="preserve"> </w:t>
      </w:r>
      <w:r w:rsidR="00C27FAD" w:rsidRPr="000B0B99">
        <w:rPr>
          <w:rFonts w:ascii="Bookman Old Style" w:hAnsi="Bookman Old Style"/>
          <w:color w:val="000000"/>
          <w:u w:val="single"/>
        </w:rPr>
        <w:t>12</w:t>
      </w:r>
      <w:r w:rsidR="00AB433F" w:rsidRPr="000B0B99">
        <w:rPr>
          <w:rFonts w:ascii="Bookman Old Style" w:hAnsi="Bookman Old Style"/>
          <w:color w:val="000000"/>
          <w:u w:val="single"/>
        </w:rPr>
        <w:t>:</w:t>
      </w:r>
      <w:r w:rsidR="009E2FED" w:rsidRPr="000B0B99">
        <w:rPr>
          <w:rFonts w:ascii="Bookman Old Style" w:hAnsi="Bookman Old Style"/>
          <w:color w:val="000000"/>
          <w:u w:val="single"/>
        </w:rPr>
        <w:t>00.</w:t>
      </w:r>
      <w:r w:rsidR="009E2FED" w:rsidRPr="000B0B99">
        <w:rPr>
          <w:rFonts w:ascii="Bookman Old Style" w:hAnsi="Bookman Old Style"/>
          <w:color w:val="000000"/>
        </w:rPr>
        <w:t xml:space="preserve"> Decyduje data wpływu oferty do siedziby Zamawiającego. Oferty cenowe otrzymane przez Zamawiającego po terminie nie </w:t>
      </w:r>
      <w:r w:rsidR="00D02851" w:rsidRPr="000B0B99">
        <w:rPr>
          <w:rFonts w:ascii="Bookman Old Style" w:hAnsi="Bookman Old Style"/>
          <w:color w:val="000000"/>
        </w:rPr>
        <w:t>podlegają ocenie.</w:t>
      </w:r>
    </w:p>
    <w:p w:rsidR="00D02851" w:rsidRPr="000B0B99" w:rsidRDefault="00D02851" w:rsidP="00CD4816">
      <w:pPr>
        <w:spacing w:after="0" w:line="360" w:lineRule="auto"/>
        <w:jc w:val="both"/>
        <w:rPr>
          <w:rFonts w:ascii="Bookman Old Style" w:hAnsi="Bookman Old Style"/>
          <w:color w:val="000000"/>
          <w:u w:val="single"/>
        </w:rPr>
      </w:pPr>
    </w:p>
    <w:p w:rsidR="009E7994" w:rsidRPr="000B0B99" w:rsidRDefault="009E7994" w:rsidP="00282C54">
      <w:pPr>
        <w:spacing w:after="0" w:line="360" w:lineRule="auto"/>
        <w:jc w:val="both"/>
        <w:rPr>
          <w:rFonts w:ascii="Bookman Old Style" w:hAnsi="Bookman Old Style"/>
          <w:bCs/>
          <w:iCs/>
          <w:color w:val="000000"/>
        </w:rPr>
      </w:pPr>
      <w:r w:rsidRPr="000B0B99">
        <w:rPr>
          <w:rFonts w:ascii="Bookman Old Style" w:hAnsi="Bookman Old Style"/>
          <w:color w:val="000000"/>
        </w:rPr>
        <w:t>VI</w:t>
      </w:r>
      <w:r w:rsidR="00730EA2" w:rsidRPr="000B0B99">
        <w:rPr>
          <w:rFonts w:ascii="Bookman Old Style" w:hAnsi="Bookman Old Style"/>
          <w:color w:val="000000"/>
        </w:rPr>
        <w:t>II</w:t>
      </w:r>
      <w:r w:rsidR="009E2FED" w:rsidRPr="000B0B99">
        <w:rPr>
          <w:rFonts w:ascii="Bookman Old Style" w:hAnsi="Bookman Old Style"/>
          <w:color w:val="000000"/>
        </w:rPr>
        <w:t>. Miejsce złożenia ofert: formularz ofertowy</w:t>
      </w:r>
      <w:r w:rsidR="00D02851" w:rsidRPr="000B0B99">
        <w:rPr>
          <w:rFonts w:ascii="Bookman Old Style" w:hAnsi="Bookman Old Style"/>
          <w:color w:val="000000"/>
        </w:rPr>
        <w:t xml:space="preserve"> wraz z załącznikami</w:t>
      </w:r>
      <w:r w:rsidR="009E2FED" w:rsidRPr="000B0B99">
        <w:rPr>
          <w:rFonts w:ascii="Bookman Old Style" w:hAnsi="Bookman Old Style"/>
          <w:color w:val="000000"/>
        </w:rPr>
        <w:t xml:space="preserve"> należy złożyć </w:t>
      </w:r>
      <w:r w:rsidR="00D02851" w:rsidRPr="000B0B99">
        <w:rPr>
          <w:rFonts w:ascii="Bookman Old Style" w:hAnsi="Bookman Old Style"/>
          <w:color w:val="000000"/>
        </w:rPr>
        <w:t xml:space="preserve">   </w:t>
      </w:r>
      <w:r w:rsidR="009E2FED" w:rsidRPr="000B0B99">
        <w:rPr>
          <w:rFonts w:ascii="Bookman Old Style" w:hAnsi="Bookman Old Style"/>
          <w:color w:val="000000"/>
        </w:rPr>
        <w:t xml:space="preserve">w siedzibie Zamawiającego </w:t>
      </w:r>
      <w:r w:rsidRPr="000B0B99">
        <w:rPr>
          <w:rFonts w:ascii="Bookman Old Style" w:hAnsi="Bookman Old Style"/>
          <w:color w:val="000000"/>
        </w:rPr>
        <w:t xml:space="preserve">- </w:t>
      </w:r>
      <w:r w:rsidR="009E2FED" w:rsidRPr="000B0B99">
        <w:rPr>
          <w:rFonts w:ascii="Bookman Old Style" w:hAnsi="Bookman Old Style"/>
          <w:color w:val="000000"/>
        </w:rPr>
        <w:t xml:space="preserve">sekretariat Urzędu Gminy </w:t>
      </w:r>
      <w:r w:rsidRPr="000B0B99">
        <w:rPr>
          <w:rFonts w:ascii="Bookman Old Style" w:hAnsi="Bookman Old Style"/>
          <w:color w:val="000000"/>
        </w:rPr>
        <w:t xml:space="preserve">w </w:t>
      </w:r>
      <w:r w:rsidR="00930478" w:rsidRPr="000B0B99">
        <w:rPr>
          <w:rFonts w:ascii="Bookman Old Style" w:hAnsi="Bookman Old Style"/>
          <w:color w:val="000000"/>
        </w:rPr>
        <w:t>Koszęcinie, pokój nr 10,</w:t>
      </w:r>
      <w:r w:rsidRPr="000B0B99">
        <w:rPr>
          <w:rFonts w:ascii="Bookman Old Style" w:hAnsi="Bookman Old Style"/>
          <w:color w:val="000000"/>
        </w:rPr>
        <w:t xml:space="preserve"> </w:t>
      </w:r>
      <w:r w:rsidR="00F94781" w:rsidRPr="000B0B99">
        <w:rPr>
          <w:rFonts w:ascii="Bookman Old Style" w:hAnsi="Bookman Old Style"/>
          <w:color w:val="000000"/>
        </w:rPr>
        <w:t xml:space="preserve">         </w:t>
      </w:r>
      <w:r w:rsidR="009E2FED" w:rsidRPr="000B0B99">
        <w:rPr>
          <w:rFonts w:ascii="Bookman Old Style" w:hAnsi="Bookman Old Style"/>
          <w:color w:val="000000"/>
        </w:rPr>
        <w:t>w zamkniętej kopercie z dopiskiem:</w:t>
      </w:r>
      <w:r w:rsidR="00930478" w:rsidRPr="000B0B99">
        <w:rPr>
          <w:rFonts w:ascii="Bookman Old Style" w:hAnsi="Bookman Old Style"/>
          <w:color w:val="000000"/>
        </w:rPr>
        <w:t xml:space="preserve"> </w:t>
      </w:r>
      <w:r w:rsidR="00282C54" w:rsidRPr="000B0B99">
        <w:rPr>
          <w:rFonts w:ascii="Bookman Old Style" w:hAnsi="Bookman Old Style"/>
          <w:color w:val="000000"/>
        </w:rPr>
        <w:t>„</w:t>
      </w:r>
      <w:r w:rsidR="00282C54" w:rsidRPr="000B0B99">
        <w:rPr>
          <w:rFonts w:ascii="Bookman Old Style" w:hAnsi="Bookman Old Style"/>
          <w:b/>
          <w:bCs/>
          <w:iCs/>
          <w:color w:val="000000"/>
        </w:rPr>
        <w:t xml:space="preserve">Usunięcie opadłych liści wraz z </w:t>
      </w:r>
      <w:r w:rsidR="00AB433F" w:rsidRPr="000B0B99">
        <w:rPr>
          <w:rFonts w:ascii="Bookman Old Style" w:hAnsi="Bookman Old Style"/>
          <w:b/>
          <w:bCs/>
          <w:iCs/>
          <w:color w:val="000000"/>
        </w:rPr>
        <w:t xml:space="preserve">ich </w:t>
      </w:r>
      <w:r w:rsidR="00282C54" w:rsidRPr="000B0B99">
        <w:rPr>
          <w:rFonts w:ascii="Bookman Old Style" w:hAnsi="Bookman Old Style"/>
          <w:b/>
          <w:bCs/>
          <w:iCs/>
          <w:color w:val="000000"/>
        </w:rPr>
        <w:t>utylizacją w sezonie 2018</w:t>
      </w:r>
      <w:r w:rsidR="00F94781" w:rsidRPr="000B0B99">
        <w:rPr>
          <w:rFonts w:ascii="Bookman Old Style" w:hAnsi="Bookman Old Style"/>
          <w:b/>
          <w:bCs/>
          <w:iCs/>
          <w:color w:val="000000"/>
        </w:rPr>
        <w:t xml:space="preserve"> </w:t>
      </w:r>
      <w:r w:rsidR="00282C54" w:rsidRPr="000B0B99">
        <w:rPr>
          <w:rFonts w:ascii="Bookman Old Style" w:hAnsi="Bookman Old Style"/>
          <w:b/>
          <w:bCs/>
          <w:iCs/>
          <w:color w:val="000000"/>
        </w:rPr>
        <w:t>na terenie Gminy Koszęcin”</w:t>
      </w:r>
      <w:r w:rsidR="00AB433F" w:rsidRPr="000B0B99">
        <w:rPr>
          <w:rFonts w:ascii="Bookman Old Style" w:hAnsi="Bookman Old Style"/>
          <w:bCs/>
          <w:iCs/>
          <w:color w:val="000000"/>
        </w:rPr>
        <w:t>.</w:t>
      </w:r>
    </w:p>
    <w:p w:rsidR="00D02851" w:rsidRDefault="00D02851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710D1F" w:rsidRDefault="00710D1F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710D1F" w:rsidRDefault="00710D1F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710D1F" w:rsidRDefault="00710D1F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710D1F" w:rsidRDefault="00710D1F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710D1F" w:rsidRDefault="00710D1F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9E7994" w:rsidRDefault="00730EA2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="009E7994" w:rsidRPr="001014BE">
        <w:rPr>
          <w:rFonts w:ascii="Bookman Old Style" w:hAnsi="Bookman Old Style"/>
        </w:rPr>
        <w:t>. Zamawiający informuje, że:</w:t>
      </w:r>
    </w:p>
    <w:p w:rsidR="00AD64E0" w:rsidRDefault="00AD64E0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AD64E0" w:rsidRPr="001014BE" w:rsidRDefault="00AD64E0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>- niniejsze zapytanie nie stanowi oferty w myśl art. 66 Kodeksu cywilnego, jak również nie jest ogłoszeniem o zamówieniu w rozumieniu ustawy Prawo zamówień publicznych,</w:t>
      </w:r>
    </w:p>
    <w:p w:rsidR="00F94781" w:rsidRDefault="00F94781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AB433F" w:rsidRDefault="00AB433F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niniejsze zaproszenie nie jest postępowaniem o udzielenie zamówienia publicznego </w:t>
      </w:r>
      <w:r w:rsidR="00F94781">
        <w:rPr>
          <w:rFonts w:ascii="Bookman Old Style" w:hAnsi="Bookman Old Style"/>
        </w:rPr>
        <w:t xml:space="preserve">  </w:t>
      </w:r>
      <w:r w:rsidRPr="001014BE">
        <w:rPr>
          <w:rFonts w:ascii="Bookman Old Style" w:hAnsi="Bookman Old Style"/>
        </w:rPr>
        <w:t>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</w:t>
      </w:r>
      <w:r w:rsidR="00FF7AF1">
        <w:rPr>
          <w:rFonts w:ascii="Bookman Old Style" w:hAnsi="Bookman Old Style"/>
        </w:rPr>
        <w:t xml:space="preserve">Zamawiający </w:t>
      </w:r>
      <w:r w:rsidRPr="001014BE">
        <w:rPr>
          <w:rFonts w:ascii="Bookman Old Style" w:hAnsi="Bookman Old Style"/>
        </w:rPr>
        <w:t>zastrzega sobie prawo do negocjacji warunków zamówienia oraz ceny za jego wykonanie,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</w:t>
      </w:r>
      <w:r w:rsidR="00FF7AF1">
        <w:rPr>
          <w:rFonts w:ascii="Bookman Old Style" w:hAnsi="Bookman Old Style"/>
        </w:rPr>
        <w:t xml:space="preserve">Zamawiający </w:t>
      </w:r>
      <w:r w:rsidRPr="001014BE">
        <w:rPr>
          <w:rFonts w:ascii="Bookman Old Style" w:hAnsi="Bookman Old Style"/>
        </w:rPr>
        <w:t>zastrzega sobie prawo do skontaktowania się tylko z wybranym Oferentem.</w:t>
      </w:r>
    </w:p>
    <w:p w:rsidR="00D02851" w:rsidRDefault="00D02851" w:rsidP="00CD4816">
      <w:pPr>
        <w:spacing w:after="0" w:line="360" w:lineRule="auto"/>
        <w:ind w:right="-186"/>
        <w:jc w:val="both"/>
        <w:rPr>
          <w:rFonts w:ascii="Bookman Old Style" w:hAnsi="Bookman Old Style"/>
          <w:i/>
        </w:rPr>
      </w:pPr>
    </w:p>
    <w:p w:rsidR="009E2FED" w:rsidRPr="001014BE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b/>
          <w:i/>
        </w:rPr>
      </w:pPr>
      <w:r w:rsidRPr="001014BE">
        <w:rPr>
          <w:rFonts w:ascii="Bookman Old Style" w:hAnsi="Bookman Old Style"/>
          <w:i/>
        </w:rPr>
        <w:t>Osoba upoważniona do kontaktów</w:t>
      </w:r>
      <w:r w:rsidR="00DC4598" w:rsidRPr="001014BE">
        <w:rPr>
          <w:rFonts w:ascii="Bookman Old Style" w:hAnsi="Bookman Old Style"/>
          <w:i/>
        </w:rPr>
        <w:t xml:space="preserve"> </w:t>
      </w:r>
      <w:r w:rsidR="00730EA2">
        <w:rPr>
          <w:rFonts w:ascii="Bookman Old Style" w:hAnsi="Bookman Old Style"/>
          <w:i/>
        </w:rPr>
        <w:t>z O</w:t>
      </w:r>
      <w:r w:rsidR="00141077">
        <w:rPr>
          <w:rFonts w:ascii="Bookman Old Style" w:hAnsi="Bookman Old Style"/>
          <w:i/>
        </w:rPr>
        <w:t>ferentami</w:t>
      </w:r>
      <w:r w:rsidR="00C6294A" w:rsidRPr="001014BE">
        <w:rPr>
          <w:rFonts w:ascii="Bookman Old Style" w:hAnsi="Bookman Old Style"/>
          <w:i/>
        </w:rPr>
        <w:t>:</w:t>
      </w:r>
      <w:r w:rsidR="00141077">
        <w:rPr>
          <w:rFonts w:ascii="Bookman Old Style" w:hAnsi="Bookman Old Style"/>
          <w:i/>
        </w:rPr>
        <w:t xml:space="preserve"> </w:t>
      </w:r>
      <w:r w:rsidR="009B3071">
        <w:rPr>
          <w:rFonts w:ascii="Bookman Old Style" w:hAnsi="Bookman Old Style"/>
          <w:i/>
        </w:rPr>
        <w:t xml:space="preserve">Łukasz </w:t>
      </w:r>
      <w:proofErr w:type="spellStart"/>
      <w:r w:rsidR="009B3071">
        <w:rPr>
          <w:rFonts w:ascii="Bookman Old Style" w:hAnsi="Bookman Old Style"/>
          <w:i/>
        </w:rPr>
        <w:t>Piłot</w:t>
      </w:r>
      <w:proofErr w:type="spellEnd"/>
      <w:r w:rsidR="009B3071">
        <w:rPr>
          <w:rFonts w:ascii="Bookman Old Style" w:hAnsi="Bookman Old Style"/>
          <w:i/>
        </w:rPr>
        <w:t xml:space="preserve"> </w:t>
      </w:r>
      <w:r w:rsidR="00141077">
        <w:rPr>
          <w:rFonts w:ascii="Bookman Old Style" w:hAnsi="Bookman Old Style"/>
          <w:i/>
        </w:rPr>
        <w:t>tel. (</w:t>
      </w:r>
      <w:r w:rsidRPr="001014BE">
        <w:rPr>
          <w:rFonts w:ascii="Bookman Old Style" w:hAnsi="Bookman Old Style"/>
          <w:i/>
        </w:rPr>
        <w:t>3</w:t>
      </w:r>
      <w:r w:rsidR="00141077">
        <w:rPr>
          <w:rFonts w:ascii="Bookman Old Style" w:hAnsi="Bookman Old Style"/>
          <w:i/>
        </w:rPr>
        <w:t xml:space="preserve">4) </w:t>
      </w:r>
      <w:r w:rsidR="009B3071">
        <w:rPr>
          <w:rFonts w:ascii="Bookman Old Style" w:hAnsi="Bookman Old Style"/>
          <w:i/>
        </w:rPr>
        <w:t>3210831</w:t>
      </w:r>
      <w:r w:rsidRPr="001014BE">
        <w:rPr>
          <w:rFonts w:ascii="Bookman Old Style" w:hAnsi="Bookman Old Style"/>
          <w:i/>
        </w:rPr>
        <w:t>.</w:t>
      </w:r>
    </w:p>
    <w:p w:rsidR="00C6294A" w:rsidRPr="001014BE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</w:p>
    <w:p w:rsidR="00D02851" w:rsidRDefault="00D02851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</w:p>
    <w:p w:rsidR="00D02851" w:rsidRDefault="00D02851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</w:p>
    <w:p w:rsidR="00C6294A" w:rsidRPr="001014BE" w:rsidRDefault="00C6294A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>Wójt Gminy Koszęcin</w:t>
      </w:r>
    </w:p>
    <w:p w:rsidR="00FE4048" w:rsidRPr="001014BE" w:rsidRDefault="00C6294A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 xml:space="preserve">                                        </w:t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  <w:t xml:space="preserve">  </w:t>
      </w:r>
      <w:r w:rsidR="00D02851">
        <w:rPr>
          <w:rFonts w:ascii="Bookman Old Style" w:hAnsi="Bookman Old Style"/>
          <w:b/>
        </w:rPr>
        <w:t xml:space="preserve"> </w:t>
      </w:r>
      <w:r w:rsidR="002E2AFC" w:rsidRPr="001014BE">
        <w:rPr>
          <w:rFonts w:ascii="Bookman Old Style" w:hAnsi="Bookman Old Style"/>
          <w:b/>
        </w:rPr>
        <w:t xml:space="preserve">Zbigniew </w:t>
      </w:r>
      <w:proofErr w:type="spellStart"/>
      <w:r w:rsidR="002E2AFC" w:rsidRPr="001014BE">
        <w:rPr>
          <w:rFonts w:ascii="Bookman Old Style" w:hAnsi="Bookman Old Style"/>
          <w:b/>
        </w:rPr>
        <w:t>Seniów</w:t>
      </w:r>
      <w:proofErr w:type="spellEnd"/>
    </w:p>
    <w:p w:rsidR="007C42BE" w:rsidRPr="001014BE" w:rsidRDefault="00A0357B" w:rsidP="00CD4816">
      <w:pPr>
        <w:pStyle w:val="Tekstpodstawowywcity"/>
        <w:spacing w:after="0" w:line="360" w:lineRule="auto"/>
        <w:ind w:left="0"/>
        <w:rPr>
          <w:rFonts w:ascii="Bookman Old Style" w:hAnsi="Bookman Old Style"/>
          <w:sz w:val="22"/>
          <w:szCs w:val="22"/>
        </w:rPr>
      </w:pPr>
      <w:r w:rsidRPr="001014BE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C42BE" w:rsidRPr="001014BE">
        <w:rPr>
          <w:rFonts w:ascii="Bookman Old Style" w:hAnsi="Bookman Old Style"/>
          <w:sz w:val="22"/>
          <w:szCs w:val="22"/>
        </w:rPr>
        <w:t xml:space="preserve">  </w:t>
      </w:r>
    </w:p>
    <w:p w:rsidR="00D02851" w:rsidRDefault="000D6A32" w:rsidP="000D6A32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                                                                                                                        </w:t>
      </w:r>
    </w:p>
    <w:p w:rsidR="00D02851" w:rsidRDefault="00D02851" w:rsidP="000D6A32">
      <w:pPr>
        <w:spacing w:before="100" w:beforeAutospacing="1" w:after="100" w:afterAutospacing="1"/>
        <w:jc w:val="center"/>
        <w:rPr>
          <w:rFonts w:ascii="Bookman Old Style" w:hAnsi="Bookman Old Style"/>
        </w:rPr>
      </w:pPr>
    </w:p>
    <w:sectPr w:rsidR="00D02851" w:rsidSect="00F9478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61" w:rsidRDefault="00222C61" w:rsidP="00FB40F9">
      <w:pPr>
        <w:spacing w:after="0" w:line="240" w:lineRule="auto"/>
      </w:pPr>
      <w:r>
        <w:separator/>
      </w:r>
    </w:p>
  </w:endnote>
  <w:endnote w:type="continuationSeparator" w:id="0">
    <w:p w:rsidR="00222C61" w:rsidRDefault="00222C61" w:rsidP="00F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033996" w:rsidRDefault="002623F0" w:rsidP="00033996">
    <w:pPr>
      <w:pStyle w:val="Stopka"/>
    </w:pPr>
    <w:r w:rsidRPr="002623F0"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9.25pt;margin-top:1.95pt;width:549.6pt;height:.05pt;z-index:251661312" o:connectortype="straight" strokecolor="#ffc000" strokeweight="2.2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16.85pt;margin-top:-5.85pt;width:517.2pt;height:38.7pt;z-index:251654144" filled="f" stroked="f">
          <v:textbox style="mso-next-textbox:#_x0000_s2059">
            <w:txbxContent>
              <w:p w:rsidR="00730EA2" w:rsidRDefault="00730EA2" w:rsidP="004C7EDE">
                <w:pPr>
                  <w:pStyle w:val="Bezodstpw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</w:p>
              <w:p w:rsidR="00730EA2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730EA2" w:rsidRPr="004C7EDE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www.koszecin.pl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www.facebook.com</w:t>
                </w: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/gminakoszecin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61" w:rsidRDefault="00222C61" w:rsidP="00FB40F9">
      <w:pPr>
        <w:spacing w:after="0" w:line="240" w:lineRule="auto"/>
      </w:pPr>
      <w:r>
        <w:separator/>
      </w:r>
    </w:p>
  </w:footnote>
  <w:footnote w:type="continuationSeparator" w:id="0">
    <w:p w:rsidR="00222C61" w:rsidRDefault="00222C61" w:rsidP="00F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FB40F9" w:rsidRDefault="002623F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15pt;margin-top:8.6pt;width:57pt;height:27pt;z-index:251657216" filled="f" stroked="f">
          <v:textbox>
            <w:txbxContent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GMINA</w:t>
                </w:r>
              </w:p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 w:rsidR="0059562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353060</wp:posOffset>
          </wp:positionV>
          <wp:extent cx="499110" cy="704850"/>
          <wp:effectExtent l="19050" t="0" r="0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pl-PL"/>
      </w:rPr>
      <w:pict>
        <v:shape id="_x0000_s2057" type="#_x0000_t202" style="position:absolute;margin-left:215.95pt;margin-top:60.25pt;width:307.8pt;height:27pt;z-index:251660288;mso-position-horizontal-relative:text;mso-position-vertical-relative:text" filled="f" stroked="f">
          <v:textbox style="mso-next-textbox:#_x0000_s2057">
            <w:txbxContent>
              <w:p w:rsidR="00730EA2" w:rsidRPr="00DB7515" w:rsidRDefault="00730EA2" w:rsidP="00033996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730EA2" w:rsidRPr="00DB7515" w:rsidRDefault="00730EA2" w:rsidP="00033996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DB751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DB751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730EA2" w:rsidRPr="00DB7515" w:rsidRDefault="00730EA2" w:rsidP="00033996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_x0000_s2056" type="#_x0000_t202" style="position:absolute;margin-left:-56.45pt;margin-top:60.25pt;width:279pt;height:37.75pt;z-index:251659264;mso-position-horizontal-relative:text;mso-position-vertical-relative:text" filled="f" stroked="f">
          <v:textbox style="mso-next-textbox:#_x0000_s2056">
            <w:txbxContent>
              <w:p w:rsidR="00730EA2" w:rsidRPr="00033996" w:rsidRDefault="00730EA2" w:rsidP="00DC38A1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9.25pt;margin-top:60.2pt;width:549.6pt;height:.05pt;z-index:251656192;mso-position-horizontal-relative:text;mso-position-vertical-relative:text" o:connectortype="straight" strokecolor="#ffc000" strokeweight="2.25pt"/>
      </w:pict>
    </w:r>
    <w:r>
      <w:rPr>
        <w:rFonts w:ascii="Century Gothic" w:hAnsi="Century Gothic"/>
        <w:noProof/>
        <w:lang w:eastAsia="pl-PL"/>
      </w:rPr>
      <w:pict>
        <v:shape id="_x0000_s2052" type="#_x0000_t32" style="position:absolute;margin-left:-34.25pt;margin-top:49.4pt;width:518.4pt;height:0;z-index:251655168;mso-position-horizontal-relative:text;mso-position-vertical-relative:text" o:connectortype="straight" strokecolor="#548dd4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</w:lvl>
    <w:lvl w:ilvl="1">
      <w:start w:val="2"/>
      <w:numFmt w:val="decimal"/>
      <w:lvlText w:val="%1.%2"/>
      <w:lvlJc w:val="left"/>
      <w:pPr>
        <w:tabs>
          <w:tab w:val="num" w:pos="2542"/>
        </w:tabs>
        <w:ind w:left="2542" w:hanging="360"/>
      </w:pPr>
    </w:lvl>
    <w:lvl w:ilvl="2">
      <w:start w:val="1"/>
      <w:numFmt w:val="lowerLetter"/>
      <w:lvlText w:val="%3)"/>
      <w:lvlJc w:val="left"/>
      <w:pPr>
        <w:tabs>
          <w:tab w:val="num" w:pos="3328"/>
        </w:tabs>
        <w:ind w:left="33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902"/>
        </w:tabs>
        <w:ind w:left="2902" w:hanging="720"/>
      </w:pPr>
    </w:lvl>
    <w:lvl w:ilvl="4">
      <w:start w:val="1"/>
      <w:numFmt w:val="decimal"/>
      <w:lvlText w:val="%1.%2.%3.%4.%5"/>
      <w:lvlJc w:val="left"/>
      <w:pPr>
        <w:tabs>
          <w:tab w:val="num" w:pos="2902"/>
        </w:tabs>
        <w:ind w:left="2902" w:hanging="720"/>
      </w:pPr>
    </w:lvl>
    <w:lvl w:ilvl="5">
      <w:start w:val="1"/>
      <w:numFmt w:val="decimal"/>
      <w:lvlText w:val="%1.%2.%3.%4.%5.%6"/>
      <w:lvlJc w:val="left"/>
      <w:pPr>
        <w:tabs>
          <w:tab w:val="num" w:pos="3262"/>
        </w:tabs>
        <w:ind w:left="3262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62"/>
        </w:tabs>
        <w:ind w:left="32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22"/>
        </w:tabs>
        <w:ind w:left="36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22"/>
        </w:tabs>
        <w:ind w:left="3622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524"/>
        </w:tabs>
        <w:ind w:left="2524" w:hanging="397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3CD0F05"/>
    <w:multiLevelType w:val="hybridMultilevel"/>
    <w:tmpl w:val="A30453EA"/>
    <w:lvl w:ilvl="0" w:tplc="61D0B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0513664D"/>
    <w:multiLevelType w:val="hybridMultilevel"/>
    <w:tmpl w:val="0262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82063"/>
    <w:multiLevelType w:val="hybridMultilevel"/>
    <w:tmpl w:val="D48A63FE"/>
    <w:lvl w:ilvl="0" w:tplc="23FCF2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0AAE6BD7"/>
    <w:multiLevelType w:val="hybridMultilevel"/>
    <w:tmpl w:val="981C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EB34F4"/>
    <w:multiLevelType w:val="hybridMultilevel"/>
    <w:tmpl w:val="B740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482E6F"/>
    <w:multiLevelType w:val="hybridMultilevel"/>
    <w:tmpl w:val="8B4A00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20F34D6E"/>
    <w:multiLevelType w:val="multilevel"/>
    <w:tmpl w:val="90EA0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2037438"/>
    <w:multiLevelType w:val="hybridMultilevel"/>
    <w:tmpl w:val="E6F4BF52"/>
    <w:lvl w:ilvl="0" w:tplc="BB261A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B471A"/>
    <w:multiLevelType w:val="hybridMultilevel"/>
    <w:tmpl w:val="7110EC9E"/>
    <w:lvl w:ilvl="0" w:tplc="13A2781E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3560560C"/>
    <w:multiLevelType w:val="singleLevel"/>
    <w:tmpl w:val="84B0E1DA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0">
    <w:nsid w:val="45CF4F8A"/>
    <w:multiLevelType w:val="hybridMultilevel"/>
    <w:tmpl w:val="3EA4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7304"/>
    <w:multiLevelType w:val="hybridMultilevel"/>
    <w:tmpl w:val="0AEA09B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4076F"/>
    <w:multiLevelType w:val="hybridMultilevel"/>
    <w:tmpl w:val="1EDA0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F3253"/>
    <w:multiLevelType w:val="hybridMultilevel"/>
    <w:tmpl w:val="CD66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0973"/>
    <w:multiLevelType w:val="hybridMultilevel"/>
    <w:tmpl w:val="7AE65A38"/>
    <w:lvl w:ilvl="0" w:tplc="3932AC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937CB"/>
    <w:multiLevelType w:val="hybridMultilevel"/>
    <w:tmpl w:val="25C8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F5848"/>
    <w:multiLevelType w:val="hybridMultilevel"/>
    <w:tmpl w:val="251AAD06"/>
    <w:lvl w:ilvl="0" w:tplc="AD9228C2">
      <w:start w:val="2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7">
    <w:nsid w:val="7EC7707C"/>
    <w:multiLevelType w:val="singleLevel"/>
    <w:tmpl w:val="3BEE7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37"/>
    <w:lvlOverride w:ilvl="0">
      <w:startOverride w:val="2"/>
    </w:lvlOverride>
  </w:num>
  <w:num w:numId="3">
    <w:abstractNumId w:val="37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1"/>
  </w:num>
  <w:num w:numId="25">
    <w:abstractNumId w:val="36"/>
  </w:num>
  <w:num w:numId="26">
    <w:abstractNumId w:val="28"/>
  </w:num>
  <w:num w:numId="27">
    <w:abstractNumId w:val="22"/>
  </w:num>
  <w:num w:numId="28">
    <w:abstractNumId w:val="23"/>
  </w:num>
  <w:num w:numId="29">
    <w:abstractNumId w:val="25"/>
  </w:num>
  <w:num w:numId="30">
    <w:abstractNumId w:val="19"/>
  </w:num>
  <w:num w:numId="31">
    <w:abstractNumId w:val="24"/>
  </w:num>
  <w:num w:numId="32">
    <w:abstractNumId w:val="32"/>
  </w:num>
  <w:num w:numId="33">
    <w:abstractNumId w:val="27"/>
  </w:num>
  <w:num w:numId="34">
    <w:abstractNumId w:val="34"/>
  </w:num>
  <w:num w:numId="35">
    <w:abstractNumId w:val="31"/>
  </w:num>
  <w:num w:numId="36">
    <w:abstractNumId w:val="26"/>
  </w:num>
  <w:num w:numId="37">
    <w:abstractNumId w:val="20"/>
  </w:num>
  <w:num w:numId="38">
    <w:abstractNumId w:val="35"/>
  </w:num>
  <w:num w:numId="39">
    <w:abstractNumId w:val="30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  <o:rules v:ext="edit">
        <o:r id="V:Rule4" type="connector" idref="#_x0000_s2061"/>
        <o:r id="V:Rule5" type="connector" idref="#_x0000_s2053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40F9"/>
    <w:rsid w:val="000019F0"/>
    <w:rsid w:val="00005630"/>
    <w:rsid w:val="00011806"/>
    <w:rsid w:val="00017CF0"/>
    <w:rsid w:val="00020D0F"/>
    <w:rsid w:val="000212CF"/>
    <w:rsid w:val="00033996"/>
    <w:rsid w:val="00034EC5"/>
    <w:rsid w:val="000352DF"/>
    <w:rsid w:val="00041DC3"/>
    <w:rsid w:val="00044660"/>
    <w:rsid w:val="00046804"/>
    <w:rsid w:val="0006183D"/>
    <w:rsid w:val="00063852"/>
    <w:rsid w:val="00064D59"/>
    <w:rsid w:val="00070EFB"/>
    <w:rsid w:val="000730FE"/>
    <w:rsid w:val="0008201D"/>
    <w:rsid w:val="000B0B99"/>
    <w:rsid w:val="000B6C2F"/>
    <w:rsid w:val="000B6FBD"/>
    <w:rsid w:val="000D2AEE"/>
    <w:rsid w:val="000D670E"/>
    <w:rsid w:val="000D6A32"/>
    <w:rsid w:val="000E1F25"/>
    <w:rsid w:val="000E3779"/>
    <w:rsid w:val="000E726C"/>
    <w:rsid w:val="000E769D"/>
    <w:rsid w:val="000F5D7B"/>
    <w:rsid w:val="001003E9"/>
    <w:rsid w:val="001014BE"/>
    <w:rsid w:val="00106488"/>
    <w:rsid w:val="00111549"/>
    <w:rsid w:val="00116BC3"/>
    <w:rsid w:val="001201CD"/>
    <w:rsid w:val="00121BD3"/>
    <w:rsid w:val="00132A4F"/>
    <w:rsid w:val="001330F9"/>
    <w:rsid w:val="00135CDC"/>
    <w:rsid w:val="00141077"/>
    <w:rsid w:val="00142233"/>
    <w:rsid w:val="00147AFE"/>
    <w:rsid w:val="00152591"/>
    <w:rsid w:val="00155F4A"/>
    <w:rsid w:val="001563D1"/>
    <w:rsid w:val="00156EBF"/>
    <w:rsid w:val="00162655"/>
    <w:rsid w:val="00165DA9"/>
    <w:rsid w:val="00174E91"/>
    <w:rsid w:val="00185CD9"/>
    <w:rsid w:val="00192DD9"/>
    <w:rsid w:val="001A56DF"/>
    <w:rsid w:val="001B0924"/>
    <w:rsid w:val="001B696D"/>
    <w:rsid w:val="001D01C0"/>
    <w:rsid w:val="001D6885"/>
    <w:rsid w:val="001F271A"/>
    <w:rsid w:val="001F2B79"/>
    <w:rsid w:val="001F5542"/>
    <w:rsid w:val="002171F9"/>
    <w:rsid w:val="002221FC"/>
    <w:rsid w:val="00222C61"/>
    <w:rsid w:val="002244CD"/>
    <w:rsid w:val="002324B6"/>
    <w:rsid w:val="00247288"/>
    <w:rsid w:val="00251FA9"/>
    <w:rsid w:val="00254C03"/>
    <w:rsid w:val="002615A6"/>
    <w:rsid w:val="002623F0"/>
    <w:rsid w:val="0027319D"/>
    <w:rsid w:val="00282C54"/>
    <w:rsid w:val="002832B4"/>
    <w:rsid w:val="002913EB"/>
    <w:rsid w:val="00293056"/>
    <w:rsid w:val="00293B09"/>
    <w:rsid w:val="002A34B2"/>
    <w:rsid w:val="002A5024"/>
    <w:rsid w:val="002B2645"/>
    <w:rsid w:val="002C4585"/>
    <w:rsid w:val="002D1C58"/>
    <w:rsid w:val="002D6E7A"/>
    <w:rsid w:val="002E1D95"/>
    <w:rsid w:val="002E2AFC"/>
    <w:rsid w:val="002F06A6"/>
    <w:rsid w:val="002F26BB"/>
    <w:rsid w:val="00306A59"/>
    <w:rsid w:val="00311415"/>
    <w:rsid w:val="003306BF"/>
    <w:rsid w:val="00336791"/>
    <w:rsid w:val="00336F75"/>
    <w:rsid w:val="00340057"/>
    <w:rsid w:val="003405AA"/>
    <w:rsid w:val="003429F8"/>
    <w:rsid w:val="00356150"/>
    <w:rsid w:val="003574B6"/>
    <w:rsid w:val="0036187D"/>
    <w:rsid w:val="003707B5"/>
    <w:rsid w:val="0037693E"/>
    <w:rsid w:val="0038689D"/>
    <w:rsid w:val="00393A53"/>
    <w:rsid w:val="0039521B"/>
    <w:rsid w:val="003A4496"/>
    <w:rsid w:val="003B637A"/>
    <w:rsid w:val="003C0EC0"/>
    <w:rsid w:val="003C1508"/>
    <w:rsid w:val="003C652C"/>
    <w:rsid w:val="003D16ED"/>
    <w:rsid w:val="003D659F"/>
    <w:rsid w:val="003E3C94"/>
    <w:rsid w:val="003E6A9D"/>
    <w:rsid w:val="00400610"/>
    <w:rsid w:val="00405725"/>
    <w:rsid w:val="00407B5C"/>
    <w:rsid w:val="00413773"/>
    <w:rsid w:val="004216C1"/>
    <w:rsid w:val="00422202"/>
    <w:rsid w:val="004276FB"/>
    <w:rsid w:val="00434F8A"/>
    <w:rsid w:val="0044116B"/>
    <w:rsid w:val="004431A1"/>
    <w:rsid w:val="00443979"/>
    <w:rsid w:val="00451B51"/>
    <w:rsid w:val="0045574E"/>
    <w:rsid w:val="004848BF"/>
    <w:rsid w:val="00492574"/>
    <w:rsid w:val="00493789"/>
    <w:rsid w:val="004A0FC7"/>
    <w:rsid w:val="004B793E"/>
    <w:rsid w:val="004C3071"/>
    <w:rsid w:val="004C3F95"/>
    <w:rsid w:val="004C60CB"/>
    <w:rsid w:val="004C6720"/>
    <w:rsid w:val="004C7EDE"/>
    <w:rsid w:val="004D0014"/>
    <w:rsid w:val="004D3EE2"/>
    <w:rsid w:val="004D415A"/>
    <w:rsid w:val="004D5FC0"/>
    <w:rsid w:val="004E5F7A"/>
    <w:rsid w:val="004E6745"/>
    <w:rsid w:val="004F6A8A"/>
    <w:rsid w:val="00517201"/>
    <w:rsid w:val="005216E8"/>
    <w:rsid w:val="005358BC"/>
    <w:rsid w:val="00543574"/>
    <w:rsid w:val="00544B6B"/>
    <w:rsid w:val="0054647A"/>
    <w:rsid w:val="00552DCF"/>
    <w:rsid w:val="005530A0"/>
    <w:rsid w:val="00567D96"/>
    <w:rsid w:val="005703E9"/>
    <w:rsid w:val="00573C1D"/>
    <w:rsid w:val="0058657B"/>
    <w:rsid w:val="00595620"/>
    <w:rsid w:val="005A08C9"/>
    <w:rsid w:val="005A4A75"/>
    <w:rsid w:val="005A4A8C"/>
    <w:rsid w:val="005B2D04"/>
    <w:rsid w:val="005B3824"/>
    <w:rsid w:val="005C21E1"/>
    <w:rsid w:val="005D4AAE"/>
    <w:rsid w:val="005E194F"/>
    <w:rsid w:val="0061416E"/>
    <w:rsid w:val="00614660"/>
    <w:rsid w:val="00622338"/>
    <w:rsid w:val="00631A09"/>
    <w:rsid w:val="0063463C"/>
    <w:rsid w:val="006365F7"/>
    <w:rsid w:val="0064655A"/>
    <w:rsid w:val="006506C4"/>
    <w:rsid w:val="006636AC"/>
    <w:rsid w:val="006653B6"/>
    <w:rsid w:val="00674AF3"/>
    <w:rsid w:val="00675F54"/>
    <w:rsid w:val="00693A24"/>
    <w:rsid w:val="00693EFF"/>
    <w:rsid w:val="00696A90"/>
    <w:rsid w:val="006A4AEB"/>
    <w:rsid w:val="006A78EF"/>
    <w:rsid w:val="006B3946"/>
    <w:rsid w:val="006B3B03"/>
    <w:rsid w:val="006B42C3"/>
    <w:rsid w:val="006B52C1"/>
    <w:rsid w:val="006B6223"/>
    <w:rsid w:val="006C69D8"/>
    <w:rsid w:val="006C74AF"/>
    <w:rsid w:val="006D0EC4"/>
    <w:rsid w:val="006D5E80"/>
    <w:rsid w:val="006D7C87"/>
    <w:rsid w:val="006E6C8B"/>
    <w:rsid w:val="006F2057"/>
    <w:rsid w:val="006F67E7"/>
    <w:rsid w:val="00710D1F"/>
    <w:rsid w:val="00724127"/>
    <w:rsid w:val="00725562"/>
    <w:rsid w:val="007257C5"/>
    <w:rsid w:val="00730EA2"/>
    <w:rsid w:val="00733FBB"/>
    <w:rsid w:val="00734036"/>
    <w:rsid w:val="00740D9B"/>
    <w:rsid w:val="00742108"/>
    <w:rsid w:val="00747235"/>
    <w:rsid w:val="007515F0"/>
    <w:rsid w:val="00770F09"/>
    <w:rsid w:val="00771EA0"/>
    <w:rsid w:val="00775C8A"/>
    <w:rsid w:val="007835A7"/>
    <w:rsid w:val="0078507B"/>
    <w:rsid w:val="0079042E"/>
    <w:rsid w:val="0079748C"/>
    <w:rsid w:val="007A026B"/>
    <w:rsid w:val="007A0ED3"/>
    <w:rsid w:val="007A42F5"/>
    <w:rsid w:val="007A68F5"/>
    <w:rsid w:val="007A766E"/>
    <w:rsid w:val="007B34B4"/>
    <w:rsid w:val="007B5F79"/>
    <w:rsid w:val="007C42BE"/>
    <w:rsid w:val="007D0F75"/>
    <w:rsid w:val="007D2A96"/>
    <w:rsid w:val="0080442D"/>
    <w:rsid w:val="00811244"/>
    <w:rsid w:val="00816721"/>
    <w:rsid w:val="0081797E"/>
    <w:rsid w:val="00824DBD"/>
    <w:rsid w:val="00826C44"/>
    <w:rsid w:val="008305BC"/>
    <w:rsid w:val="00853B31"/>
    <w:rsid w:val="00855C9E"/>
    <w:rsid w:val="00877C3D"/>
    <w:rsid w:val="00885046"/>
    <w:rsid w:val="008878C7"/>
    <w:rsid w:val="008A0F4F"/>
    <w:rsid w:val="008A122E"/>
    <w:rsid w:val="008A70E2"/>
    <w:rsid w:val="008A7B32"/>
    <w:rsid w:val="008C6F9D"/>
    <w:rsid w:val="008E7329"/>
    <w:rsid w:val="008F03B7"/>
    <w:rsid w:val="009120AF"/>
    <w:rsid w:val="00921319"/>
    <w:rsid w:val="00922D79"/>
    <w:rsid w:val="00930478"/>
    <w:rsid w:val="00933892"/>
    <w:rsid w:val="00940065"/>
    <w:rsid w:val="009420E0"/>
    <w:rsid w:val="009455E9"/>
    <w:rsid w:val="00963A99"/>
    <w:rsid w:val="00963BC3"/>
    <w:rsid w:val="009714D7"/>
    <w:rsid w:val="00981A8E"/>
    <w:rsid w:val="00993C8A"/>
    <w:rsid w:val="00995EF3"/>
    <w:rsid w:val="00997A3D"/>
    <w:rsid w:val="009A0DDE"/>
    <w:rsid w:val="009A39E7"/>
    <w:rsid w:val="009A7907"/>
    <w:rsid w:val="009B3071"/>
    <w:rsid w:val="009B3159"/>
    <w:rsid w:val="009B3D88"/>
    <w:rsid w:val="009B4362"/>
    <w:rsid w:val="009B4DDB"/>
    <w:rsid w:val="009B4FC8"/>
    <w:rsid w:val="009B6775"/>
    <w:rsid w:val="009C6960"/>
    <w:rsid w:val="009D18BD"/>
    <w:rsid w:val="009D28EC"/>
    <w:rsid w:val="009D5952"/>
    <w:rsid w:val="009D634F"/>
    <w:rsid w:val="009D7A12"/>
    <w:rsid w:val="009E0D98"/>
    <w:rsid w:val="009E1623"/>
    <w:rsid w:val="009E2FED"/>
    <w:rsid w:val="009E7994"/>
    <w:rsid w:val="009E7DB4"/>
    <w:rsid w:val="009F03A2"/>
    <w:rsid w:val="009F140B"/>
    <w:rsid w:val="00A0357B"/>
    <w:rsid w:val="00A24889"/>
    <w:rsid w:val="00A26257"/>
    <w:rsid w:val="00A33830"/>
    <w:rsid w:val="00A34D79"/>
    <w:rsid w:val="00A41634"/>
    <w:rsid w:val="00A4275F"/>
    <w:rsid w:val="00A54B70"/>
    <w:rsid w:val="00A65ECF"/>
    <w:rsid w:val="00A8566B"/>
    <w:rsid w:val="00A902B8"/>
    <w:rsid w:val="00AA77F0"/>
    <w:rsid w:val="00AB001D"/>
    <w:rsid w:val="00AB0474"/>
    <w:rsid w:val="00AB433F"/>
    <w:rsid w:val="00AB7842"/>
    <w:rsid w:val="00AC2E7F"/>
    <w:rsid w:val="00AD155E"/>
    <w:rsid w:val="00AD64E0"/>
    <w:rsid w:val="00AE17BD"/>
    <w:rsid w:val="00AE4914"/>
    <w:rsid w:val="00AE5DBC"/>
    <w:rsid w:val="00B0687C"/>
    <w:rsid w:val="00B1505A"/>
    <w:rsid w:val="00B22578"/>
    <w:rsid w:val="00B25EC5"/>
    <w:rsid w:val="00B304A2"/>
    <w:rsid w:val="00B36D75"/>
    <w:rsid w:val="00B550AF"/>
    <w:rsid w:val="00B55214"/>
    <w:rsid w:val="00B72E3C"/>
    <w:rsid w:val="00B77EDE"/>
    <w:rsid w:val="00B82094"/>
    <w:rsid w:val="00B85B89"/>
    <w:rsid w:val="00B91BC2"/>
    <w:rsid w:val="00B9669A"/>
    <w:rsid w:val="00BA64D2"/>
    <w:rsid w:val="00BA68AA"/>
    <w:rsid w:val="00BB0E74"/>
    <w:rsid w:val="00BB3F52"/>
    <w:rsid w:val="00BB4AB3"/>
    <w:rsid w:val="00BC4695"/>
    <w:rsid w:val="00BC6739"/>
    <w:rsid w:val="00BD2960"/>
    <w:rsid w:val="00BE1A78"/>
    <w:rsid w:val="00BE2B87"/>
    <w:rsid w:val="00BF2B24"/>
    <w:rsid w:val="00BF6C30"/>
    <w:rsid w:val="00C03A3C"/>
    <w:rsid w:val="00C1058E"/>
    <w:rsid w:val="00C139F1"/>
    <w:rsid w:val="00C22AF6"/>
    <w:rsid w:val="00C23461"/>
    <w:rsid w:val="00C27FAD"/>
    <w:rsid w:val="00C31BA8"/>
    <w:rsid w:val="00C50E42"/>
    <w:rsid w:val="00C50FAD"/>
    <w:rsid w:val="00C5168B"/>
    <w:rsid w:val="00C52B3B"/>
    <w:rsid w:val="00C6294A"/>
    <w:rsid w:val="00C714CF"/>
    <w:rsid w:val="00C76A6A"/>
    <w:rsid w:val="00C80066"/>
    <w:rsid w:val="00C91D7D"/>
    <w:rsid w:val="00CA009A"/>
    <w:rsid w:val="00CA04E4"/>
    <w:rsid w:val="00CA5D22"/>
    <w:rsid w:val="00CC0CEE"/>
    <w:rsid w:val="00CC2191"/>
    <w:rsid w:val="00CC60B8"/>
    <w:rsid w:val="00CD1279"/>
    <w:rsid w:val="00CD27BF"/>
    <w:rsid w:val="00CD42D9"/>
    <w:rsid w:val="00CD4816"/>
    <w:rsid w:val="00CE0B46"/>
    <w:rsid w:val="00CE3C4F"/>
    <w:rsid w:val="00CE4EC6"/>
    <w:rsid w:val="00CE5BD0"/>
    <w:rsid w:val="00CE6958"/>
    <w:rsid w:val="00D02851"/>
    <w:rsid w:val="00D20B11"/>
    <w:rsid w:val="00D42C18"/>
    <w:rsid w:val="00D47B00"/>
    <w:rsid w:val="00D55EDC"/>
    <w:rsid w:val="00D64D79"/>
    <w:rsid w:val="00D752B7"/>
    <w:rsid w:val="00D77A15"/>
    <w:rsid w:val="00D92803"/>
    <w:rsid w:val="00DA1F94"/>
    <w:rsid w:val="00DA4B6D"/>
    <w:rsid w:val="00DB33FD"/>
    <w:rsid w:val="00DB7515"/>
    <w:rsid w:val="00DB7E57"/>
    <w:rsid w:val="00DC2463"/>
    <w:rsid w:val="00DC38A1"/>
    <w:rsid w:val="00DC4598"/>
    <w:rsid w:val="00DC7557"/>
    <w:rsid w:val="00DD68C9"/>
    <w:rsid w:val="00DE1FB8"/>
    <w:rsid w:val="00DE2074"/>
    <w:rsid w:val="00DF18DA"/>
    <w:rsid w:val="00DF1B86"/>
    <w:rsid w:val="00DF2BCF"/>
    <w:rsid w:val="00DF335D"/>
    <w:rsid w:val="00DF6DB7"/>
    <w:rsid w:val="00E0462C"/>
    <w:rsid w:val="00E12AAB"/>
    <w:rsid w:val="00E20AA5"/>
    <w:rsid w:val="00E20DE6"/>
    <w:rsid w:val="00E214D9"/>
    <w:rsid w:val="00E23D70"/>
    <w:rsid w:val="00E24499"/>
    <w:rsid w:val="00E30284"/>
    <w:rsid w:val="00E33E34"/>
    <w:rsid w:val="00E41393"/>
    <w:rsid w:val="00E42629"/>
    <w:rsid w:val="00E43035"/>
    <w:rsid w:val="00E433B9"/>
    <w:rsid w:val="00E4482F"/>
    <w:rsid w:val="00E54B2B"/>
    <w:rsid w:val="00E6143C"/>
    <w:rsid w:val="00E648A9"/>
    <w:rsid w:val="00E9068D"/>
    <w:rsid w:val="00E931CF"/>
    <w:rsid w:val="00EA31EC"/>
    <w:rsid w:val="00EA3FA5"/>
    <w:rsid w:val="00EA6191"/>
    <w:rsid w:val="00EA7C41"/>
    <w:rsid w:val="00EB0346"/>
    <w:rsid w:val="00EC17DE"/>
    <w:rsid w:val="00EE1A55"/>
    <w:rsid w:val="00EE2632"/>
    <w:rsid w:val="00EE361D"/>
    <w:rsid w:val="00EE3F51"/>
    <w:rsid w:val="00EF6655"/>
    <w:rsid w:val="00F018B7"/>
    <w:rsid w:val="00F17795"/>
    <w:rsid w:val="00F20EB6"/>
    <w:rsid w:val="00F26691"/>
    <w:rsid w:val="00F51978"/>
    <w:rsid w:val="00F55343"/>
    <w:rsid w:val="00F74471"/>
    <w:rsid w:val="00F75684"/>
    <w:rsid w:val="00F83235"/>
    <w:rsid w:val="00F854DD"/>
    <w:rsid w:val="00F9015E"/>
    <w:rsid w:val="00F92CBA"/>
    <w:rsid w:val="00F94781"/>
    <w:rsid w:val="00FB40F9"/>
    <w:rsid w:val="00FC059E"/>
    <w:rsid w:val="00FD26DF"/>
    <w:rsid w:val="00FE1EBB"/>
    <w:rsid w:val="00FE404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A77F0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77F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40F9"/>
  </w:style>
  <w:style w:type="paragraph" w:styleId="Stopka">
    <w:name w:val="footer"/>
    <w:basedOn w:val="Normalny"/>
    <w:link w:val="StopkaZnak"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40F9"/>
  </w:style>
  <w:style w:type="paragraph" w:styleId="Bezodstpw">
    <w:name w:val="No Spacing"/>
    <w:uiPriority w:val="1"/>
    <w:qFormat/>
    <w:rsid w:val="00F20EB6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33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9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A77F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AA77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AA77F0"/>
    <w:rPr>
      <w:vertAlign w:val="superscript"/>
    </w:rPr>
  </w:style>
  <w:style w:type="character" w:styleId="Hipercze">
    <w:name w:val="Hyperlink"/>
    <w:rsid w:val="00AA77F0"/>
    <w:rPr>
      <w:color w:val="0000FF"/>
      <w:u w:val="single"/>
    </w:rPr>
  </w:style>
  <w:style w:type="character" w:customStyle="1" w:styleId="FontStyle99">
    <w:name w:val="Font Style99"/>
    <w:rsid w:val="00AA77F0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AA77F0"/>
    <w:rPr>
      <w:rFonts w:ascii="Tahoma" w:hAnsi="Tahoma" w:cs="Tahoma"/>
      <w:b/>
      <w:bCs/>
      <w:sz w:val="18"/>
      <w:szCs w:val="18"/>
    </w:rPr>
  </w:style>
  <w:style w:type="character" w:customStyle="1" w:styleId="FontStyle121">
    <w:name w:val="Font Style121"/>
    <w:rsid w:val="00AA77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3">
    <w:name w:val="Font Style113"/>
    <w:rsid w:val="00AA77F0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AA77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rsid w:val="00AA77F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A77F0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Nagwek8">
    <w:name w:val="Nagłówek8"/>
    <w:basedOn w:val="Normalny"/>
    <w:next w:val="Tekstpodstawowy"/>
    <w:rsid w:val="00AA77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AA77F0"/>
    <w:pPr>
      <w:suppressAutoHyphens/>
      <w:spacing w:before="140" w:after="0" w:line="240" w:lineRule="auto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text">
    <w:name w:val="text"/>
    <w:rsid w:val="00AA77F0"/>
    <w:pPr>
      <w:widowControl w:val="0"/>
      <w:suppressAutoHyphens/>
      <w:snapToGrid w:val="0"/>
      <w:spacing w:before="240" w:line="240" w:lineRule="atLeast"/>
      <w:jc w:val="both"/>
    </w:pPr>
    <w:rPr>
      <w:rFonts w:ascii="Arial" w:eastAsia="Arial" w:hAnsi="Arial" w:cs="Calibri"/>
      <w:sz w:val="24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link w:val="Tytu"/>
    <w:rsid w:val="00AA77F0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customStyle="1" w:styleId="Tytu0">
    <w:name w:val="Tytu?"/>
    <w:basedOn w:val="Normalny"/>
    <w:rsid w:val="00AA77F0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Standard">
    <w:name w:val="Standard"/>
    <w:rsid w:val="00AA77F0"/>
    <w:pPr>
      <w:widowControl w:val="0"/>
      <w:suppressAutoHyphens/>
      <w:snapToGrid w:val="0"/>
    </w:pPr>
    <w:rPr>
      <w:rFonts w:ascii="Times New Roman" w:eastAsia="Arial" w:hAnsi="Times New Roman" w:cs="Calibri"/>
      <w:lang w:eastAsia="ar-SA"/>
    </w:rPr>
  </w:style>
  <w:style w:type="paragraph" w:customStyle="1" w:styleId="tm">
    <w:name w:val="tm"/>
    <w:basedOn w:val="Normalny"/>
    <w:rsid w:val="00AA77F0"/>
    <w:pPr>
      <w:suppressAutoHyphens/>
      <w:spacing w:after="0" w:line="240" w:lineRule="auto"/>
      <w:ind w:left="480" w:hanging="48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A77F0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AA77F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A77F0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77F0"/>
    <w:pPr>
      <w:suppressAutoHyphens/>
      <w:spacing w:after="120" w:line="48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A77F0"/>
    <w:pPr>
      <w:suppressAutoHyphens/>
      <w:spacing w:after="0" w:line="240" w:lineRule="auto"/>
    </w:pPr>
    <w:rPr>
      <w:rFonts w:ascii="Times New Roman" w:hAnsi="Times New Roman" w:cs="Calibri"/>
      <w:b/>
      <w:bCs/>
      <w:sz w:val="26"/>
      <w:szCs w:val="24"/>
      <w:lang w:eastAsia="ar-SA"/>
    </w:rPr>
  </w:style>
  <w:style w:type="paragraph" w:customStyle="1" w:styleId="Default">
    <w:name w:val="Default"/>
    <w:basedOn w:val="Normalny"/>
    <w:rsid w:val="00AA77F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AA77F0"/>
    <w:pPr>
      <w:suppressAutoHyphens/>
      <w:spacing w:after="0" w:line="240" w:lineRule="auto"/>
      <w:ind w:firstLine="360"/>
      <w:jc w:val="both"/>
    </w:pPr>
    <w:rPr>
      <w:rFonts w:ascii="Arial" w:hAnsi="Arial"/>
      <w:sz w:val="20"/>
      <w:szCs w:val="24"/>
      <w:lang w:eastAsia="ar-SA"/>
    </w:rPr>
  </w:style>
  <w:style w:type="paragraph" w:customStyle="1" w:styleId="punkt">
    <w:name w:val="punkt"/>
    <w:basedOn w:val="Normalny"/>
    <w:next w:val="akapit"/>
    <w:rsid w:val="00AA77F0"/>
    <w:pPr>
      <w:tabs>
        <w:tab w:val="left" w:pos="360"/>
        <w:tab w:val="num" w:pos="1620"/>
      </w:tabs>
      <w:suppressAutoHyphens/>
      <w:spacing w:before="240" w:after="120" w:line="240" w:lineRule="auto"/>
      <w:ind w:left="-1080"/>
      <w:jc w:val="both"/>
    </w:pPr>
    <w:rPr>
      <w:rFonts w:ascii="Arial" w:hAnsi="Arial" w:cs="Arial"/>
      <w:b/>
      <w:bCs/>
      <w:szCs w:val="24"/>
      <w:lang w:eastAsia="ar-SA"/>
    </w:rPr>
  </w:style>
  <w:style w:type="paragraph" w:customStyle="1" w:styleId="Style8">
    <w:name w:val="Style8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/>
      <w:sz w:val="24"/>
      <w:szCs w:val="24"/>
      <w:lang w:eastAsia="ar-SA"/>
    </w:rPr>
  </w:style>
  <w:style w:type="paragraph" w:customStyle="1" w:styleId="Style16">
    <w:name w:val="Style16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umowa">
    <w:name w:val="umowa"/>
    <w:basedOn w:val="akapit"/>
    <w:rsid w:val="00AA77F0"/>
    <w:pPr>
      <w:ind w:firstLine="0"/>
    </w:pPr>
  </w:style>
  <w:style w:type="paragraph" w:customStyle="1" w:styleId="Style56">
    <w:name w:val="Style56"/>
    <w:basedOn w:val="Normalny"/>
    <w:rsid w:val="00AA77F0"/>
    <w:pPr>
      <w:widowControl w:val="0"/>
      <w:suppressAutoHyphens/>
      <w:autoSpaceDE w:val="0"/>
      <w:spacing w:after="0" w:line="274" w:lineRule="exact"/>
      <w:ind w:hanging="355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85">
    <w:name w:val="Style85"/>
    <w:basedOn w:val="Normalny"/>
    <w:rsid w:val="00AA77F0"/>
    <w:pPr>
      <w:widowControl w:val="0"/>
      <w:suppressAutoHyphens/>
      <w:autoSpaceDE w:val="0"/>
      <w:spacing w:after="0" w:line="274" w:lineRule="exact"/>
      <w:ind w:hanging="312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6">
    <w:name w:val="Style6"/>
    <w:basedOn w:val="Normalny"/>
    <w:rsid w:val="00AA77F0"/>
    <w:pPr>
      <w:widowControl w:val="0"/>
      <w:suppressAutoHyphens/>
      <w:autoSpaceDE w:val="0"/>
      <w:spacing w:after="0" w:line="230" w:lineRule="exact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15">
    <w:name w:val="Style15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7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77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awciety">
    <w:name w:val="a) wciety"/>
    <w:basedOn w:val="Normalny"/>
    <w:rsid w:val="00BB4AB3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kapitzlist">
    <w:name w:val="List Paragraph"/>
    <w:basedOn w:val="Normalny"/>
    <w:qFormat/>
    <w:rsid w:val="00693A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389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33892"/>
    <w:rPr>
      <w:rFonts w:eastAsia="Times New Roman"/>
      <w:lang w:eastAsia="pl-PL"/>
    </w:rPr>
  </w:style>
  <w:style w:type="paragraph" w:customStyle="1" w:styleId="FR1">
    <w:name w:val="FR1"/>
    <w:rsid w:val="009E2FED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</w:rPr>
  </w:style>
  <w:style w:type="paragraph" w:customStyle="1" w:styleId="1">
    <w:name w:val="1."/>
    <w:basedOn w:val="Normalny"/>
    <w:rsid w:val="009304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customStyle="1" w:styleId="glowny">
    <w:name w:val="glowny"/>
    <w:basedOn w:val="Stopka"/>
    <w:next w:val="Stopka"/>
    <w:rsid w:val="00930478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character" w:styleId="Odwoanieprzypisudolnego">
    <w:name w:val="footnote reference"/>
    <w:uiPriority w:val="99"/>
    <w:semiHidden/>
    <w:unhideWhenUsed/>
    <w:rsid w:val="003B63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4499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4499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EE7E-764E-4D80-8C80-B9A2FECD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Łukasz</cp:lastModifiedBy>
  <cp:revision>3</cp:revision>
  <cp:lastPrinted>2016-11-14T08:39:00Z</cp:lastPrinted>
  <dcterms:created xsi:type="dcterms:W3CDTF">2018-10-22T05:36:00Z</dcterms:created>
  <dcterms:modified xsi:type="dcterms:W3CDTF">2018-10-22T07:07:00Z</dcterms:modified>
</cp:coreProperties>
</file>